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BB" w:rsidRDefault="00CC3EBB" w:rsidP="00CC3EBB">
      <w:pPr>
        <w:rPr>
          <w:noProof/>
          <w:lang w:eastAsia="hr-HR"/>
        </w:rPr>
      </w:pPr>
    </w:p>
    <w:p w:rsidR="00CC3EBB" w:rsidRDefault="00180F1B" w:rsidP="00CC3EBB">
      <w:r>
        <w:rPr>
          <w:i w:val="0"/>
          <w:noProof/>
          <w:lang w:eastAsia="hr-HR"/>
        </w:rPr>
        <w:drawing>
          <wp:anchor distT="0" distB="7112" distL="114300" distR="114808" simplePos="0" relativeHeight="251657728" behindDoc="1" locked="0" layoutInCell="1" allowOverlap="1">
            <wp:simplePos x="0" y="0"/>
            <wp:positionH relativeFrom="column">
              <wp:posOffset>-152654</wp:posOffset>
            </wp:positionH>
            <wp:positionV relativeFrom="paragraph">
              <wp:posOffset>201295</wp:posOffset>
            </wp:positionV>
            <wp:extent cx="10071227" cy="5054727"/>
            <wp:effectExtent l="19050" t="0" r="6223" b="0"/>
            <wp:wrapNone/>
            <wp:docPr id="2" name="Slika 0" descr="header(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header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227" cy="505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</w:p>
    <w:p w:rsidR="00F21C72" w:rsidRDefault="00F21C72" w:rsidP="00CC3EBB">
      <w:pPr>
        <w:rPr>
          <w:i w:val="0"/>
          <w:shadow/>
          <w:sz w:val="40"/>
          <w:szCs w:val="40"/>
        </w:rPr>
      </w:pPr>
    </w:p>
    <w:p w:rsidR="00CC3EBB" w:rsidRPr="002160A8" w:rsidRDefault="00CC3EBB" w:rsidP="00CC3EBB">
      <w:pPr>
        <w:rPr>
          <w:b/>
          <w:i w:val="0"/>
          <w:shadow/>
          <w:sz w:val="40"/>
          <w:szCs w:val="40"/>
        </w:rPr>
      </w:pPr>
      <w:r w:rsidRPr="00C570BE">
        <w:rPr>
          <w:i w:val="0"/>
          <w:shadow/>
          <w:sz w:val="40"/>
          <w:szCs w:val="40"/>
        </w:rPr>
        <w:t xml:space="preserve">    </w:t>
      </w:r>
      <w:r w:rsidRPr="002160A8">
        <w:rPr>
          <w:b/>
          <w:i w:val="0"/>
          <w:shadow/>
          <w:sz w:val="40"/>
          <w:szCs w:val="40"/>
        </w:rPr>
        <w:t>OSNOVNA  ŠKOLA  „BRAĆA SELJAN“</w:t>
      </w:r>
    </w:p>
    <w:p w:rsidR="00CC3EBB" w:rsidRPr="002160A8" w:rsidRDefault="00CC3EBB" w:rsidP="00CC3EBB">
      <w:pPr>
        <w:rPr>
          <w:b/>
        </w:rPr>
      </w:pPr>
      <w:r w:rsidRPr="002160A8">
        <w:rPr>
          <w:b/>
        </w:rPr>
        <w:t>KARLOVAC</w:t>
      </w:r>
    </w:p>
    <w:p w:rsidR="00CC3EBB" w:rsidRPr="002160A8" w:rsidRDefault="00CC3EBB" w:rsidP="00CC3EBB">
      <w:pPr>
        <w:rPr>
          <w:b/>
        </w:rPr>
      </w:pPr>
    </w:p>
    <w:p w:rsidR="00CC3EBB" w:rsidRPr="002160A8" w:rsidRDefault="00CC3EBB" w:rsidP="00CC3EBB">
      <w:pPr>
        <w:rPr>
          <w:b/>
          <w:shadow/>
          <w:sz w:val="56"/>
          <w:szCs w:val="56"/>
        </w:rPr>
      </w:pPr>
      <w:r w:rsidRPr="002160A8">
        <w:rPr>
          <w:b/>
          <w:shadow/>
          <w:sz w:val="56"/>
          <w:szCs w:val="56"/>
        </w:rPr>
        <w:t>Š K O L S K I    K U R I K U L U M</w:t>
      </w:r>
    </w:p>
    <w:p w:rsidR="00CC3EBB" w:rsidRPr="002160A8" w:rsidRDefault="00C53455" w:rsidP="00CC3EBB">
      <w:pPr>
        <w:rPr>
          <w:b/>
          <w:sz w:val="52"/>
          <w:szCs w:val="56"/>
        </w:rPr>
      </w:pPr>
      <w:r>
        <w:rPr>
          <w:b/>
          <w:sz w:val="52"/>
          <w:szCs w:val="56"/>
        </w:rPr>
        <w:t>ŠKOLSKA GODINA 2014./2015</w:t>
      </w:r>
      <w:r w:rsidR="0068355D" w:rsidRPr="002160A8">
        <w:rPr>
          <w:b/>
          <w:sz w:val="52"/>
          <w:szCs w:val="56"/>
        </w:rPr>
        <w:t>.</w:t>
      </w:r>
    </w:p>
    <w:p w:rsidR="00CC3EBB" w:rsidRPr="002160A8" w:rsidRDefault="00CC3EBB" w:rsidP="00CC3EBB">
      <w:pPr>
        <w:rPr>
          <w:b/>
        </w:rPr>
      </w:pPr>
    </w:p>
    <w:p w:rsidR="00F21C72" w:rsidRPr="002160A8" w:rsidRDefault="00CC3EBB" w:rsidP="005B6041">
      <w:pPr>
        <w:jc w:val="left"/>
        <w:rPr>
          <w:b/>
          <w:sz w:val="44"/>
          <w:szCs w:val="44"/>
        </w:rPr>
      </w:pPr>
      <w:r w:rsidRPr="002160A8">
        <w:rPr>
          <w:b/>
          <w:sz w:val="44"/>
          <w:szCs w:val="44"/>
        </w:rPr>
        <w:tab/>
      </w:r>
      <w:r w:rsidRPr="002160A8">
        <w:rPr>
          <w:b/>
          <w:sz w:val="44"/>
          <w:szCs w:val="44"/>
        </w:rPr>
        <w:tab/>
      </w:r>
      <w:r w:rsidRPr="002160A8">
        <w:rPr>
          <w:b/>
          <w:sz w:val="44"/>
          <w:szCs w:val="44"/>
        </w:rPr>
        <w:tab/>
      </w:r>
      <w:r w:rsidRPr="002160A8">
        <w:rPr>
          <w:b/>
          <w:sz w:val="44"/>
          <w:szCs w:val="44"/>
        </w:rPr>
        <w:tab/>
      </w:r>
      <w:r w:rsidRPr="002160A8">
        <w:rPr>
          <w:b/>
          <w:sz w:val="44"/>
          <w:szCs w:val="44"/>
        </w:rPr>
        <w:tab/>
      </w:r>
      <w:r w:rsidRPr="002160A8">
        <w:rPr>
          <w:b/>
          <w:sz w:val="44"/>
          <w:szCs w:val="44"/>
        </w:rPr>
        <w:tab/>
      </w:r>
      <w:r w:rsidRPr="002160A8">
        <w:rPr>
          <w:b/>
          <w:sz w:val="44"/>
          <w:szCs w:val="44"/>
        </w:rPr>
        <w:tab/>
      </w:r>
      <w:r w:rsidR="00C53455">
        <w:rPr>
          <w:b/>
          <w:sz w:val="44"/>
          <w:szCs w:val="44"/>
        </w:rPr>
        <w:t xml:space="preserve"> </w:t>
      </w:r>
    </w:p>
    <w:p w:rsidR="00CC3EBB" w:rsidRDefault="00F21C72" w:rsidP="005B6041">
      <w:pPr>
        <w:jc w:val="left"/>
      </w:pPr>
      <w:r w:rsidRPr="002160A8">
        <w:rPr>
          <w:b/>
          <w:sz w:val="44"/>
          <w:szCs w:val="44"/>
        </w:rPr>
        <w:tab/>
      </w:r>
      <w:r w:rsidRPr="002160A8">
        <w:rPr>
          <w:b/>
          <w:sz w:val="44"/>
          <w:szCs w:val="44"/>
        </w:rPr>
        <w:tab/>
      </w:r>
      <w:r w:rsidRPr="002160A8">
        <w:rPr>
          <w:b/>
          <w:sz w:val="44"/>
          <w:szCs w:val="44"/>
        </w:rPr>
        <w:tab/>
      </w:r>
      <w:r w:rsidRPr="002160A8">
        <w:rPr>
          <w:b/>
          <w:sz w:val="44"/>
          <w:szCs w:val="44"/>
        </w:rPr>
        <w:tab/>
      </w:r>
      <w:r w:rsidRPr="002160A8">
        <w:rPr>
          <w:b/>
          <w:sz w:val="44"/>
          <w:szCs w:val="44"/>
        </w:rPr>
        <w:tab/>
      </w:r>
      <w:r w:rsidRPr="002160A8">
        <w:rPr>
          <w:b/>
          <w:sz w:val="44"/>
          <w:szCs w:val="44"/>
        </w:rPr>
        <w:tab/>
      </w:r>
      <w:r w:rsidRPr="002160A8">
        <w:rPr>
          <w:b/>
          <w:sz w:val="44"/>
          <w:szCs w:val="44"/>
        </w:rPr>
        <w:tab/>
      </w:r>
      <w:r w:rsidR="006F4A1C" w:rsidRPr="002160A8">
        <w:rPr>
          <w:b/>
          <w:sz w:val="44"/>
          <w:szCs w:val="44"/>
        </w:rPr>
        <w:t xml:space="preserve">     </w:t>
      </w:r>
      <w:r w:rsidR="0042409A" w:rsidRPr="002160A8">
        <w:rPr>
          <w:b/>
          <w:sz w:val="44"/>
          <w:szCs w:val="44"/>
        </w:rPr>
        <w:tab/>
      </w:r>
      <w:r w:rsidR="007D54B8" w:rsidRPr="002160A8">
        <w:rPr>
          <w:b/>
        </w:rPr>
        <w:t xml:space="preserve">Karlovac, rujan </w:t>
      </w:r>
      <w:r w:rsidR="003B54FD" w:rsidRPr="002160A8">
        <w:rPr>
          <w:b/>
        </w:rPr>
        <w:t>201</w:t>
      </w:r>
      <w:r w:rsidR="00C53455">
        <w:rPr>
          <w:b/>
        </w:rPr>
        <w:t>4</w:t>
      </w:r>
      <w:r w:rsidR="005B6041">
        <w:t>.</w:t>
      </w:r>
    </w:p>
    <w:p w:rsidR="00AC59D1" w:rsidRDefault="00AC59D1" w:rsidP="005B6041">
      <w:pPr>
        <w:jc w:val="left"/>
      </w:pPr>
    </w:p>
    <w:p w:rsidR="00AC59D1" w:rsidRDefault="00AC59D1" w:rsidP="005B6041">
      <w:pPr>
        <w:jc w:val="left"/>
      </w:pPr>
    </w:p>
    <w:p w:rsidR="00CA71CA" w:rsidRDefault="00CA71CA" w:rsidP="006B1690">
      <w:pPr>
        <w:jc w:val="both"/>
      </w:pPr>
    </w:p>
    <w:p w:rsidR="00F21C72" w:rsidRDefault="00F21C72" w:rsidP="006B1690">
      <w:pPr>
        <w:jc w:val="both"/>
      </w:pPr>
    </w:p>
    <w:p w:rsidR="00F21C72" w:rsidRDefault="00F21C72" w:rsidP="006B1690">
      <w:pPr>
        <w:jc w:val="both"/>
      </w:pPr>
      <w:bookmarkStart w:id="0" w:name="_GoBack"/>
      <w:bookmarkEnd w:id="0"/>
    </w:p>
    <w:p w:rsidR="007E5E36" w:rsidRPr="00A731A5" w:rsidRDefault="007E5E36">
      <w:pPr>
        <w:pStyle w:val="TOCNaslov"/>
        <w:rPr>
          <w:color w:val="00B050"/>
          <w:sz w:val="32"/>
          <w:szCs w:val="32"/>
        </w:rPr>
      </w:pPr>
      <w:r w:rsidRPr="00A731A5">
        <w:rPr>
          <w:color w:val="00B050"/>
          <w:sz w:val="32"/>
          <w:szCs w:val="32"/>
        </w:rPr>
        <w:lastRenderedPageBreak/>
        <w:t>Sadržaj</w:t>
      </w:r>
    </w:p>
    <w:p w:rsidR="008F7AE6" w:rsidRDefault="00E61D6F">
      <w:pPr>
        <w:pStyle w:val="Sadraj1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r>
        <w:fldChar w:fldCharType="begin"/>
      </w:r>
      <w:r w:rsidR="007E5E36">
        <w:instrText xml:space="preserve"> TOC \o "1-3" \h \z \u </w:instrText>
      </w:r>
      <w:r>
        <w:fldChar w:fldCharType="separate"/>
      </w:r>
      <w:hyperlink w:anchor="_Toc398543413" w:history="1">
        <w:r w:rsidR="008F7AE6" w:rsidRPr="00387CCD">
          <w:rPr>
            <w:rStyle w:val="Hiperveza"/>
            <w:noProof/>
          </w:rPr>
          <w:t>OSNOVNI PODATCI O OŠ „ BRAĆA SELJAN“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1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14" w:history="1">
        <w:r w:rsidR="008F7AE6" w:rsidRPr="00387CCD">
          <w:rPr>
            <w:rStyle w:val="Hiperveza"/>
            <w:rFonts w:ascii="Calibri" w:hAnsi="Calibri" w:cs="Calibri"/>
            <w:noProof/>
          </w:rPr>
          <w:t>POSEBITOST NAŠE ŠKOLE : MJESEČNIK „SMS“   I GALERIJA  „LEPTIR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2"/>
        <w:rPr>
          <w:rFonts w:asciiTheme="minorHAnsi" w:eastAsiaTheme="minorEastAsia" w:hAnsiTheme="minorHAnsi" w:cstheme="minorBidi"/>
          <w:i w:val="0"/>
          <w:sz w:val="22"/>
          <w:szCs w:val="22"/>
          <w:lang w:eastAsia="hr-HR"/>
        </w:rPr>
      </w:pPr>
      <w:hyperlink w:anchor="_Toc398543415" w:history="1">
        <w:r w:rsidR="008F7AE6" w:rsidRPr="00387CCD">
          <w:rPr>
            <w:rStyle w:val="Hiperveza"/>
            <w:rFonts w:ascii="Calibri" w:hAnsi="Calibri"/>
          </w:rPr>
          <w:t>GALERIJA „ LEPTIR“, OŠ 'BRAĆA SELJAN'</w:t>
        </w:r>
        <w:r w:rsidR="008F7AE6">
          <w:rPr>
            <w:webHidden/>
          </w:rPr>
          <w:tab/>
        </w:r>
        <w:r>
          <w:rPr>
            <w:webHidden/>
          </w:rPr>
          <w:fldChar w:fldCharType="begin"/>
        </w:r>
        <w:r w:rsidR="008F7AE6">
          <w:rPr>
            <w:webHidden/>
          </w:rPr>
          <w:instrText xml:space="preserve"> PAGEREF _Toc398543415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F7AE6">
          <w:rPr>
            <w:webHidden/>
          </w:rPr>
          <w:t>- 9 -</w:t>
        </w:r>
        <w:r>
          <w:rPr>
            <w:webHidden/>
          </w:rPr>
          <w:fldChar w:fldCharType="end"/>
        </w:r>
      </w:hyperlink>
    </w:p>
    <w:p w:rsidR="008F7AE6" w:rsidRDefault="00E61D6F">
      <w:pPr>
        <w:pStyle w:val="Sadraj1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16" w:history="1">
        <w:r w:rsidR="008F7AE6" w:rsidRPr="00387CCD">
          <w:rPr>
            <w:rStyle w:val="Hiperveza"/>
            <w:rFonts w:ascii="Calibri" w:hAnsi="Calibri" w:cs="Calibri"/>
            <w:noProof/>
          </w:rPr>
          <w:t>UPISNO PODRUČJE OŠ „BRAĆA SELJAN“: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- 10 -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1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17" w:history="1">
        <w:r w:rsidR="008F7AE6" w:rsidRPr="00387CCD">
          <w:rPr>
            <w:rStyle w:val="Hiperveza"/>
            <w:noProof/>
          </w:rPr>
          <w:t>RAZVOJNI PLAN OŠ „BRAĆA SELJAN“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1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18" w:history="1">
        <w:r w:rsidR="008F7AE6" w:rsidRPr="00387CCD">
          <w:rPr>
            <w:rStyle w:val="Hiperveza"/>
            <w:noProof/>
          </w:rPr>
          <w:t>ŠKOLSKI KURIKULUM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2"/>
        <w:rPr>
          <w:rFonts w:asciiTheme="minorHAnsi" w:eastAsiaTheme="minorEastAsia" w:hAnsiTheme="minorHAnsi" w:cstheme="minorBidi"/>
          <w:i w:val="0"/>
          <w:sz w:val="22"/>
          <w:szCs w:val="22"/>
          <w:lang w:eastAsia="hr-HR"/>
        </w:rPr>
      </w:pPr>
      <w:hyperlink w:anchor="_Toc398543419" w:history="1">
        <w:r w:rsidR="008F7AE6" w:rsidRPr="00387CCD">
          <w:rPr>
            <w:rStyle w:val="Hiperveza"/>
          </w:rPr>
          <w:t>ŠKOLSKIM KURIKULUMOM  UTVRĐUJE SE:</w:t>
        </w:r>
        <w:r w:rsidR="008F7AE6">
          <w:rPr>
            <w:webHidden/>
          </w:rPr>
          <w:tab/>
        </w:r>
        <w:r>
          <w:rPr>
            <w:webHidden/>
          </w:rPr>
          <w:fldChar w:fldCharType="begin"/>
        </w:r>
        <w:r w:rsidR="008F7AE6">
          <w:rPr>
            <w:webHidden/>
          </w:rPr>
          <w:instrText xml:space="preserve"> PAGEREF _Toc398543419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F7AE6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8F7AE6" w:rsidRDefault="00E61D6F">
      <w:pPr>
        <w:pStyle w:val="Sadraj2"/>
        <w:rPr>
          <w:rFonts w:asciiTheme="minorHAnsi" w:eastAsiaTheme="minorEastAsia" w:hAnsiTheme="minorHAnsi" w:cstheme="minorBidi"/>
          <w:i w:val="0"/>
          <w:sz w:val="22"/>
          <w:szCs w:val="22"/>
          <w:lang w:eastAsia="hr-HR"/>
        </w:rPr>
      </w:pPr>
      <w:hyperlink w:anchor="_Toc398543420" w:history="1">
        <w:r w:rsidR="008F7AE6" w:rsidRPr="00387CCD">
          <w:rPr>
            <w:rStyle w:val="Hiperveza"/>
          </w:rPr>
          <w:t>PODRUČJA  ŠKOLSKOG KURIKULUMA</w:t>
        </w:r>
        <w:r w:rsidR="008F7AE6">
          <w:rPr>
            <w:webHidden/>
          </w:rPr>
          <w:tab/>
        </w:r>
        <w:r>
          <w:rPr>
            <w:webHidden/>
          </w:rPr>
          <w:fldChar w:fldCharType="begin"/>
        </w:r>
        <w:r w:rsidR="008F7AE6">
          <w:rPr>
            <w:webHidden/>
          </w:rPr>
          <w:instrText xml:space="preserve"> PAGEREF _Toc398543420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F7AE6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8F7AE6" w:rsidRDefault="00E61D6F">
      <w:pPr>
        <w:pStyle w:val="Sadraj1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21" w:history="1">
        <w:r w:rsidR="008F7AE6" w:rsidRPr="00387CCD">
          <w:rPr>
            <w:rStyle w:val="Hiperveza"/>
            <w:rFonts w:ascii="Calibri" w:hAnsi="Calibri" w:cs="Calibri"/>
            <w:noProof/>
          </w:rPr>
          <w:t>1.IZBORNA NASTAVA: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22" w:history="1">
        <w:r w:rsidR="008F7AE6" w:rsidRPr="00387CCD">
          <w:rPr>
            <w:rStyle w:val="Hiperveza"/>
            <w:noProof/>
          </w:rPr>
          <w:t>1.1. IZBORNA NASTAVA – RIMOKATOLIČKI VJERONAUK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23" w:history="1">
        <w:r w:rsidR="008F7AE6" w:rsidRPr="00387CCD">
          <w:rPr>
            <w:rStyle w:val="Hiperveza"/>
            <w:noProof/>
          </w:rPr>
          <w:t>1.2. IZBORNA NASTAVA - VJERONAUK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24" w:history="1">
        <w:r w:rsidR="008F7AE6" w:rsidRPr="00387CCD">
          <w:rPr>
            <w:rStyle w:val="Hiperveza"/>
            <w:noProof/>
          </w:rPr>
          <w:t>1.3. INFORMATIKA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25" w:history="1">
        <w:r w:rsidR="008F7AE6" w:rsidRPr="00387CCD">
          <w:rPr>
            <w:rStyle w:val="Hiperveza"/>
            <w:noProof/>
          </w:rPr>
          <w:t>1.4. NJEMAČKI JEZIK-IZBORNA NASTAVA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1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26" w:history="1">
        <w:r w:rsidR="008F7AE6" w:rsidRPr="00387CCD">
          <w:rPr>
            <w:rStyle w:val="Hiperveza"/>
            <w:rFonts w:ascii="Calibri" w:hAnsi="Calibri" w:cs="Calibri"/>
            <w:noProof/>
          </w:rPr>
          <w:t>2. RAZREDNA NASTAVA- DOPUNSKA I DODATNA NASTAVA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27" w:history="1">
        <w:r w:rsidR="008F7AE6" w:rsidRPr="00387CCD">
          <w:rPr>
            <w:rStyle w:val="Hiperveza"/>
            <w:noProof/>
          </w:rPr>
          <w:t>2.1. PRVI RAZRED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28" w:history="1">
        <w:r w:rsidR="008F7AE6" w:rsidRPr="00387CCD">
          <w:rPr>
            <w:rStyle w:val="Hiperveza"/>
            <w:noProof/>
            <w:lang w:eastAsia="hr-HR"/>
          </w:rPr>
          <w:t>2.2. DRUGI RAZRED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29" w:history="1">
        <w:r w:rsidR="008F7AE6" w:rsidRPr="00387CCD">
          <w:rPr>
            <w:rStyle w:val="Hiperveza"/>
            <w:noProof/>
          </w:rPr>
          <w:t>2.3. TREĆI RAZRED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30" w:history="1">
        <w:r w:rsidR="008F7AE6" w:rsidRPr="00387CCD">
          <w:rPr>
            <w:rStyle w:val="Hiperveza"/>
            <w:noProof/>
          </w:rPr>
          <w:t>2.4. ČETVRTI RAZRED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1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31" w:history="1">
        <w:r w:rsidR="008F7AE6" w:rsidRPr="00387CCD">
          <w:rPr>
            <w:rStyle w:val="Hiperveza"/>
            <w:rFonts w:ascii="Calibri" w:eastAsia="Calibri" w:hAnsi="Calibri" w:cs="Calibri"/>
            <w:noProof/>
            <w:lang w:eastAsia="hr-HR"/>
          </w:rPr>
          <w:t>3. IZVANNASTAVNE  AKTIVNOSTI – RAZREDNA NASTAVA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1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32" w:history="1">
        <w:r w:rsidR="008F7AE6" w:rsidRPr="00387CCD">
          <w:rPr>
            <w:rStyle w:val="Hiperveza"/>
            <w:rFonts w:ascii="Calibri" w:hAnsi="Calibri" w:cs="Calibri"/>
            <w:noProof/>
          </w:rPr>
          <w:t>4. KULTURNA  I  JAVNA  DJELATNOST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1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33" w:history="1">
        <w:r w:rsidR="008F7AE6" w:rsidRPr="00387CCD">
          <w:rPr>
            <w:rStyle w:val="Hiperveza"/>
            <w:rFonts w:ascii="Calibri" w:hAnsi="Calibri" w:cs="Calibri"/>
            <w:noProof/>
          </w:rPr>
          <w:t>5.TERENSKA NASTAVA- RAZREDNA NASTAVA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34" w:history="1">
        <w:r w:rsidR="008F7AE6" w:rsidRPr="00387CCD">
          <w:rPr>
            <w:rStyle w:val="Hiperveza"/>
            <w:noProof/>
          </w:rPr>
          <w:t>5.1. PRVI RAZRED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35" w:history="1">
        <w:r w:rsidR="008F7AE6" w:rsidRPr="00387CCD">
          <w:rPr>
            <w:rStyle w:val="Hiperveza"/>
            <w:noProof/>
          </w:rPr>
          <w:t>5.2. DRUGI RAZRED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36" w:history="1">
        <w:r w:rsidR="008F7AE6" w:rsidRPr="00387CCD">
          <w:rPr>
            <w:rStyle w:val="Hiperveza"/>
            <w:noProof/>
          </w:rPr>
          <w:t>5.3. TREĆI RAZRED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37" w:history="1">
        <w:r w:rsidR="008F7AE6" w:rsidRPr="00387CCD">
          <w:rPr>
            <w:rStyle w:val="Hiperveza"/>
            <w:noProof/>
          </w:rPr>
          <w:t>5.4. ČETVRTI RAZRED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38" w:history="1">
        <w:r w:rsidR="008F7AE6" w:rsidRPr="00387CCD">
          <w:rPr>
            <w:rStyle w:val="Hiperveza"/>
            <w:noProof/>
          </w:rPr>
          <w:t>5.5. POSJET KINU I KAZALIŠTU UČENIKA I.-IV. RAZREDA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1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39" w:history="1">
        <w:r w:rsidR="008F7AE6" w:rsidRPr="00387CCD">
          <w:rPr>
            <w:rStyle w:val="Hiperveza"/>
            <w:rFonts w:ascii="Calibri" w:hAnsi="Calibri" w:cs="Calibri"/>
            <w:noProof/>
          </w:rPr>
          <w:t>6. PLAN TERENSKIH NASTAVA I STRUČNIH IZLETA – RAZREDNA NASTAVA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40" w:history="1">
        <w:r w:rsidR="008F7AE6" w:rsidRPr="00387CCD">
          <w:rPr>
            <w:rStyle w:val="Hiperveza"/>
            <w:noProof/>
          </w:rPr>
          <w:t>6.1.PLAN TERENSKIH NASTAVA ZA SLOBODNE AKTIVNOSTI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41" w:history="1">
        <w:r w:rsidR="008F7AE6" w:rsidRPr="00387CCD">
          <w:rPr>
            <w:rStyle w:val="Hiperveza"/>
            <w:noProof/>
          </w:rPr>
          <w:t>6.2. PLAN TERENSKIH NASTAVA ZA UČENIKE 5.- 8.RAZREDA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42" w:history="1">
        <w:r w:rsidR="008F7AE6" w:rsidRPr="00387CCD">
          <w:rPr>
            <w:rStyle w:val="Hiperveza"/>
            <w:noProof/>
          </w:rPr>
          <w:t>6.3.NASTAVA GEOGRAFIJE – TERENSKA NASTAVA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43" w:history="1">
        <w:r w:rsidR="008F7AE6" w:rsidRPr="00387CCD">
          <w:rPr>
            <w:rStyle w:val="Hiperveza"/>
            <w:noProof/>
          </w:rPr>
          <w:t>6.4. PLAN RAZREDNIKA S UČENICIMA 7.A RAZREDA – IZLETI I EKSKURZIJA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44" w:history="1">
        <w:r w:rsidR="008F7AE6" w:rsidRPr="00387CCD">
          <w:rPr>
            <w:rStyle w:val="Hiperveza"/>
            <w:noProof/>
          </w:rPr>
          <w:t>6.5. POSJET KAZALIŠTU – 1.- 8. RAZREDI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45" w:history="1">
        <w:r w:rsidR="008F7AE6" w:rsidRPr="00387CCD">
          <w:rPr>
            <w:rStyle w:val="Hiperveza"/>
            <w:noProof/>
          </w:rPr>
          <w:t>6.6.PLAN TERENSKIH NASTAVA I STRUČNIH IZLETA ZA 8. RAZREDE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1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46" w:history="1">
        <w:r w:rsidR="008F7AE6" w:rsidRPr="00387CCD">
          <w:rPr>
            <w:rStyle w:val="Hiperveza"/>
            <w:rFonts w:ascii="Calibri" w:hAnsi="Calibri" w:cs="Calibri"/>
            <w:noProof/>
          </w:rPr>
          <w:t>7. PREDMETNA NASTAVA – DODATNA I DOPUNSKA NASTAVA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47" w:history="1">
        <w:r w:rsidR="008F7AE6" w:rsidRPr="00387CCD">
          <w:rPr>
            <w:rStyle w:val="Hiperveza"/>
            <w:noProof/>
          </w:rPr>
          <w:t>7.1 HRVATSKI JEZIK - DOPUNSKA NASTAVA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48" w:history="1">
        <w:r w:rsidR="008F7AE6" w:rsidRPr="00387CCD">
          <w:rPr>
            <w:rStyle w:val="Hiperveza"/>
            <w:noProof/>
          </w:rPr>
          <w:t>7.2. HRVATSKI JEZIK - DODATNA NASTAVA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49" w:history="1">
        <w:r w:rsidR="008F7AE6" w:rsidRPr="00387CCD">
          <w:rPr>
            <w:rStyle w:val="Hiperveza"/>
            <w:iCs/>
            <w:noProof/>
          </w:rPr>
          <w:t>7.3. LIDRANO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50" w:history="1">
        <w:r w:rsidR="008F7AE6" w:rsidRPr="00387CCD">
          <w:rPr>
            <w:rStyle w:val="Hiperveza"/>
            <w:noProof/>
            <w:lang w:eastAsia="hr-HR"/>
          </w:rPr>
          <w:t>7.4. NATJECANJE U POZNAVANJU HRVATSKOG JEZIKA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51" w:history="1">
        <w:r w:rsidR="008F7AE6" w:rsidRPr="00387CCD">
          <w:rPr>
            <w:rStyle w:val="Hiperveza"/>
            <w:noProof/>
          </w:rPr>
          <w:t>7.5.MEDIJSKA KULTURA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52" w:history="1">
        <w:r w:rsidR="008F7AE6" w:rsidRPr="00387CCD">
          <w:rPr>
            <w:rStyle w:val="Hiperveza"/>
            <w:noProof/>
          </w:rPr>
          <w:t>7.6. DOPUNSKA NASTAVA MATEMATIKE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53" w:history="1">
        <w:r w:rsidR="008F7AE6" w:rsidRPr="00387CCD">
          <w:rPr>
            <w:rStyle w:val="Hiperveza"/>
            <w:noProof/>
          </w:rPr>
          <w:t>7.7. DODATNA NASTAVA MATEMATIKE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54" w:history="1">
        <w:r w:rsidR="008F7AE6" w:rsidRPr="00387CCD">
          <w:rPr>
            <w:rStyle w:val="Hiperveza"/>
            <w:noProof/>
          </w:rPr>
          <w:t>7.8. DODATNA NASTAVA BIOLOGIJE I ŠKOLSKO NATJECANJE IZ BIOLOGIJE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55" w:history="1">
        <w:r w:rsidR="008F7AE6" w:rsidRPr="00387CCD">
          <w:rPr>
            <w:rStyle w:val="Hiperveza"/>
            <w:noProof/>
          </w:rPr>
          <w:t>7.9. DODATNA NASTAVA KEMIJE I ŠKOLSKO NATJECANJE IZ KEMIJE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1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56" w:history="1">
        <w:r w:rsidR="008F7AE6" w:rsidRPr="00387CCD">
          <w:rPr>
            <w:rStyle w:val="Hiperveza"/>
            <w:rFonts w:ascii="Calibri" w:hAnsi="Calibri" w:cs="Calibri"/>
            <w:noProof/>
          </w:rPr>
          <w:t>8. IZVANNASTAVNE AKTIVNOSTI – PREDMETNA NASTAVA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57" w:history="1">
        <w:r w:rsidR="008F7AE6" w:rsidRPr="00387CCD">
          <w:rPr>
            <w:rStyle w:val="Hiperveza"/>
            <w:noProof/>
          </w:rPr>
          <w:t>8.1. CRVENI KRIŽ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58" w:history="1">
        <w:r w:rsidR="008F7AE6" w:rsidRPr="00387CCD">
          <w:rPr>
            <w:rStyle w:val="Hiperveza"/>
            <w:noProof/>
          </w:rPr>
          <w:t>8.2. PLAN I PROGRAM RADA MLADI FIZIČARI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59" w:history="1">
        <w:r w:rsidR="008F7AE6" w:rsidRPr="00387CCD">
          <w:rPr>
            <w:rStyle w:val="Hiperveza"/>
            <w:noProof/>
          </w:rPr>
          <w:t>8.3. IZVANNASTAVNE AKTIVNOSTI ZA UCENIKE OD 5. DO 8. RAZREDA IZ GEOGRAFIJE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60" w:history="1">
        <w:r w:rsidR="008F7AE6" w:rsidRPr="00387CCD">
          <w:rPr>
            <w:rStyle w:val="Hiperveza"/>
            <w:noProof/>
          </w:rPr>
          <w:t>8.4. KULTURNO – UMJETNIČKO PODRUČJE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61" w:history="1">
        <w:r w:rsidR="008F7AE6" w:rsidRPr="00387CCD">
          <w:rPr>
            <w:rStyle w:val="Hiperveza"/>
            <w:noProof/>
          </w:rPr>
          <w:t>8.5. ŠKOLSKI ŠPORTSKI KLUB- TJELESNA I ZDRAVSTVENA KULTURA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1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62" w:history="1">
        <w:r w:rsidR="008F7AE6" w:rsidRPr="00387CCD">
          <w:rPr>
            <w:rStyle w:val="Hiperveza"/>
            <w:rFonts w:ascii="Calibri" w:hAnsi="Calibri" w:cs="Calibri"/>
            <w:noProof/>
          </w:rPr>
          <w:t>9. UČENICI S POSEBNIM ODGOJNO OBRAZOVNIM POTREBAMA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1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63" w:history="1">
        <w:r w:rsidR="008F7AE6" w:rsidRPr="00387CCD">
          <w:rPr>
            <w:rStyle w:val="Hiperveza"/>
            <w:rFonts w:ascii="Calibri" w:hAnsi="Calibri" w:cs="Calibri"/>
            <w:noProof/>
          </w:rPr>
          <w:t>10. DAROVITI UČENICI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1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64" w:history="1">
        <w:r w:rsidR="008F7AE6" w:rsidRPr="00387CCD">
          <w:rPr>
            <w:rStyle w:val="Hiperveza"/>
            <w:rFonts w:ascii="Calibri" w:hAnsi="Calibri" w:cs="Calibri"/>
            <w:noProof/>
          </w:rPr>
          <w:t>11. SOCIJALNA ZAŠTITA UČENIKA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1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65" w:history="1">
        <w:r w:rsidR="008F7AE6" w:rsidRPr="00387CCD">
          <w:rPr>
            <w:rStyle w:val="Hiperveza"/>
            <w:rFonts w:ascii="Calibri" w:hAnsi="Calibri" w:cs="Calibri"/>
            <w:noProof/>
          </w:rPr>
          <w:t>12. ŠKOLSKI PREVENTIVNI PROGRAM  OŠ «BRAĆA SELJAN»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1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66" w:history="1">
        <w:r w:rsidR="008F7AE6" w:rsidRPr="00387CCD">
          <w:rPr>
            <w:rStyle w:val="Hiperveza"/>
            <w:rFonts w:ascii="Calibri" w:hAnsi="Calibri" w:cs="Calibri"/>
            <w:noProof/>
          </w:rPr>
          <w:t>13. PROFESIONALNO USMJERAVANJE UČENIKA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1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67" w:history="1">
        <w:r w:rsidR="008F7AE6" w:rsidRPr="00387CCD">
          <w:rPr>
            <w:rStyle w:val="Hiperveza"/>
            <w:rFonts w:ascii="Calibri" w:hAnsi="Calibri" w:cs="Calibri"/>
            <w:noProof/>
          </w:rPr>
          <w:t>14. PROJEKTI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68" w:history="1">
        <w:r w:rsidR="008F7AE6" w:rsidRPr="00387CCD">
          <w:rPr>
            <w:rStyle w:val="Hiperveza"/>
            <w:noProof/>
          </w:rPr>
          <w:t>14.1. PROJEKT OBNOVA ŠKOLSKOG DVORIŠTA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69" w:history="1">
        <w:r w:rsidR="008F7AE6" w:rsidRPr="00387CCD">
          <w:rPr>
            <w:rStyle w:val="Hiperveza"/>
            <w:noProof/>
          </w:rPr>
          <w:t>14.2. PROJEKT „MOJA PRVA KNJIGA“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70" w:history="1">
        <w:r w:rsidR="008F7AE6" w:rsidRPr="00387CCD">
          <w:rPr>
            <w:rStyle w:val="Hiperveza"/>
            <w:noProof/>
            <w:lang w:eastAsia="hr-HR"/>
          </w:rPr>
          <w:t>14.3.GRAD KARLOVAC PRIJATELJ DJECE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71" w:history="1">
        <w:r w:rsidR="008F7AE6" w:rsidRPr="00387CCD">
          <w:rPr>
            <w:rStyle w:val="Hiperveza"/>
            <w:noProof/>
          </w:rPr>
          <w:t>14.4. KARLOVAČKA ZVIJEZDA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72" w:history="1">
        <w:r w:rsidR="008F7AE6" w:rsidRPr="00387CCD">
          <w:rPr>
            <w:rStyle w:val="Hiperveza"/>
            <w:noProof/>
          </w:rPr>
          <w:t>14.5. PROJEKT DISCIPLINA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73" w:history="1">
        <w:r w:rsidR="008F7AE6" w:rsidRPr="00387CCD">
          <w:rPr>
            <w:rStyle w:val="Hiperveza"/>
            <w:noProof/>
          </w:rPr>
          <w:t>14.6. ZDRAVSTVENI ODGOJ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74" w:history="1">
        <w:r w:rsidR="008F7AE6" w:rsidRPr="00387CCD">
          <w:rPr>
            <w:rStyle w:val="Hiperveza"/>
            <w:noProof/>
          </w:rPr>
          <w:t>14.7. PROJEKT CIVITAS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1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75" w:history="1">
        <w:r w:rsidR="008F7AE6" w:rsidRPr="00387CCD">
          <w:rPr>
            <w:rStyle w:val="Hiperveza"/>
            <w:rFonts w:ascii="Calibri" w:hAnsi="Calibri" w:cs="Calibri"/>
            <w:noProof/>
          </w:rPr>
          <w:t>15. DANI KRUHA, DANI ZAHVALE ZA PLODOVE ZEMLJE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8F7AE6" w:rsidRDefault="00E61D6F">
      <w:pPr>
        <w:pStyle w:val="Sadraj1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98543476" w:history="1">
        <w:r w:rsidR="008F7AE6" w:rsidRPr="00387CCD">
          <w:rPr>
            <w:rStyle w:val="Hiperveza"/>
            <w:rFonts w:ascii="Calibri" w:hAnsi="Calibri" w:cs="Calibri"/>
            <w:noProof/>
          </w:rPr>
          <w:t>16. PRODUŽENI BORAVAK</w:t>
        </w:r>
        <w:r w:rsidR="008F7AE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7AE6">
          <w:rPr>
            <w:noProof/>
            <w:webHidden/>
          </w:rPr>
          <w:instrText xml:space="preserve"> PAGEREF _Toc398543476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7AE6"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7E5E36" w:rsidRDefault="00E61D6F">
      <w:r>
        <w:fldChar w:fldCharType="end"/>
      </w:r>
    </w:p>
    <w:p w:rsidR="00BB52E5" w:rsidRDefault="00BB52E5" w:rsidP="00F713BE">
      <w:pPr>
        <w:pStyle w:val="Naglaencitat"/>
        <w:outlineLvl w:val="0"/>
        <w:rPr>
          <w:rStyle w:val="Naslovknjige"/>
          <w:rFonts w:ascii="Franklin Gothic Medium" w:hAnsi="Franklin Gothic Medium"/>
          <w:b/>
          <w:bCs/>
          <w:smallCaps w:val="0"/>
          <w:spacing w:val="0"/>
          <w:szCs w:val="44"/>
        </w:rPr>
      </w:pPr>
    </w:p>
    <w:p w:rsidR="00E70EBC" w:rsidRDefault="00E70EBC" w:rsidP="00E70EBC"/>
    <w:p w:rsidR="00E70EBC" w:rsidRDefault="00E70EBC" w:rsidP="00E70EBC"/>
    <w:p w:rsidR="00146893" w:rsidRDefault="00146893" w:rsidP="00E70EBC"/>
    <w:p w:rsidR="00146893" w:rsidRPr="00E70EBC" w:rsidRDefault="00146893" w:rsidP="00E70EBC"/>
    <w:p w:rsidR="00CC3EBB" w:rsidRPr="005C1760" w:rsidRDefault="00CC3EBB" w:rsidP="00F713BE">
      <w:pPr>
        <w:pStyle w:val="Naglaencitat"/>
        <w:outlineLvl w:val="0"/>
        <w:rPr>
          <w:rStyle w:val="Naslovknjige"/>
          <w:rFonts w:ascii="Franklin Gothic Medium" w:hAnsi="Franklin Gothic Medium"/>
          <w:b/>
          <w:bCs/>
          <w:smallCaps w:val="0"/>
          <w:color w:val="00B050"/>
          <w:spacing w:val="0"/>
          <w:szCs w:val="44"/>
        </w:rPr>
      </w:pPr>
      <w:bookmarkStart w:id="1" w:name="_Toc398543413"/>
      <w:r w:rsidRPr="005C1760">
        <w:rPr>
          <w:rStyle w:val="Naslovknjige"/>
          <w:rFonts w:ascii="Franklin Gothic Medium" w:hAnsi="Franklin Gothic Medium"/>
          <w:b/>
          <w:bCs/>
          <w:smallCaps w:val="0"/>
          <w:color w:val="00B050"/>
          <w:spacing w:val="0"/>
          <w:szCs w:val="44"/>
        </w:rPr>
        <w:lastRenderedPageBreak/>
        <w:t>OSNOVNI PODATCI O OŠ „ BRAĆA SELJAN“</w:t>
      </w:r>
      <w:bookmarkEnd w:id="1"/>
    </w:p>
    <w:p w:rsidR="00CC3EBB" w:rsidRDefault="00C570BE" w:rsidP="00C570BE">
      <w:pPr>
        <w:tabs>
          <w:tab w:val="left" w:pos="4220"/>
        </w:tabs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ab/>
      </w:r>
    </w:p>
    <w:p w:rsidR="00CC3EBB" w:rsidRDefault="00CC3EBB" w:rsidP="00CC3EBB">
      <w:pPr>
        <w:jc w:val="both"/>
      </w:pPr>
      <w:r>
        <w:t>Školska zgrada ,sadašnje OŠ „</w:t>
      </w:r>
      <w:proofErr w:type="spellStart"/>
      <w:r>
        <w:t>B.Seljan</w:t>
      </w:r>
      <w:proofErr w:type="spellEnd"/>
      <w:r>
        <w:t>“, izgrađena je  4. listopada 1893. godine  kao elitna školska  ustanova za  odgoj i obrazovanje djevojaka pod nazivom  -   Viša djevojačka škola.</w:t>
      </w:r>
    </w:p>
    <w:p w:rsidR="00CC3EBB" w:rsidRDefault="00CC3EBB" w:rsidP="00CC3EBB">
      <w:pPr>
        <w:jc w:val="both"/>
      </w:pPr>
      <w:r>
        <w:t xml:space="preserve">Do školske zgrade izgrađena je prva gombaonica , </w:t>
      </w:r>
      <w:proofErr w:type="spellStart"/>
      <w:r>
        <w:t>tj</w:t>
      </w:r>
      <w:proofErr w:type="spellEnd"/>
      <w:r>
        <w:t xml:space="preserve"> dvorana za tjelesno-zdravstvenu kulturu. </w:t>
      </w:r>
    </w:p>
    <w:p w:rsidR="00CC3EBB" w:rsidRDefault="00CC3EBB" w:rsidP="00CC3EBB">
      <w:pPr>
        <w:jc w:val="both"/>
      </w:pPr>
      <w:r>
        <w:t>Viša i niža  djevojačka škola djelovala je sve do 3. rujna 1915.  godine kada je pretvorena u bolnicu.</w:t>
      </w:r>
    </w:p>
    <w:p w:rsidR="00CC3EBB" w:rsidRDefault="00CC3EBB" w:rsidP="00CC3EBB">
      <w:pPr>
        <w:jc w:val="both"/>
      </w:pPr>
      <w:r>
        <w:t>1918.-1919. obnavlja se školska zgrada i ponovno radi kao škola.</w:t>
      </w:r>
    </w:p>
    <w:p w:rsidR="00CC3EBB" w:rsidRDefault="00CC3EBB" w:rsidP="00CC3EBB">
      <w:pPr>
        <w:jc w:val="both"/>
      </w:pPr>
      <w:r>
        <w:t>Od 1924. – 1937. godine, Viša djevojačka škola mijenja naziv u Kraljevsku državnu žensku školu.</w:t>
      </w:r>
    </w:p>
    <w:p w:rsidR="00CC3EBB" w:rsidRDefault="00CC3EBB" w:rsidP="00CC3EBB">
      <w:pPr>
        <w:jc w:val="both"/>
      </w:pPr>
      <w:r>
        <w:t>Od 1937.-1941. godine  postaje  Mješovita građanska škola,/ upisuje se i dječaci/.</w:t>
      </w:r>
    </w:p>
    <w:p w:rsidR="00CC3EBB" w:rsidRDefault="00CC3EBB" w:rsidP="00CC3EBB">
      <w:pPr>
        <w:jc w:val="both"/>
      </w:pPr>
      <w:r>
        <w:t>Od 1941.1945. prekida se nastavni rad, škola je  uništena i devastirana.</w:t>
      </w:r>
    </w:p>
    <w:p w:rsidR="00CC3EBB" w:rsidRDefault="00CC3EBB" w:rsidP="00CC3EBB">
      <w:pPr>
        <w:jc w:val="both"/>
      </w:pPr>
      <w:r>
        <w:t xml:space="preserve">Od 1946.-1947. godine , Djevojačka i Dječačka škola spajaju se  pod nazivom OŠ „Centar grada“. </w:t>
      </w:r>
    </w:p>
    <w:p w:rsidR="00CC3EBB" w:rsidRDefault="00CC3EBB" w:rsidP="00CC3EBB">
      <w:pPr>
        <w:jc w:val="both"/>
      </w:pPr>
      <w:r>
        <w:t>1949. godine, OŠ „Centar grada“  pretvara se u sedmogodišnju školu „Ivo Lola Ribar“, 1. rujna 1953. škola prerasta u osmogodišnju.</w:t>
      </w:r>
    </w:p>
    <w:p w:rsidR="00CC3EBB" w:rsidRDefault="00CC3EBB" w:rsidP="00CC3EBB">
      <w:pPr>
        <w:jc w:val="both"/>
      </w:pPr>
      <w:r>
        <w:t>Od  1956.-1957. OŠ „Ivo Lola Ribar“podijeljena je u dvije osmogodišnje škole</w:t>
      </w:r>
    </w:p>
    <w:p w:rsidR="00CC3EBB" w:rsidRDefault="00CC3EBB" w:rsidP="00CC3EBB">
      <w:pPr>
        <w:jc w:val="both"/>
      </w:pPr>
      <w:r>
        <w:t>Od 1971.-1972. U školi prvi put djeluje dvije grupe cjelodnevne nastave.</w:t>
      </w:r>
    </w:p>
    <w:p w:rsidR="000105EF" w:rsidRDefault="000105EF" w:rsidP="00CC3EBB">
      <w:pPr>
        <w:jc w:val="both"/>
      </w:pPr>
    </w:p>
    <w:p w:rsidR="00CC3EBB" w:rsidRDefault="00CC3EBB" w:rsidP="00CC3EBB">
      <w:pPr>
        <w:jc w:val="both"/>
      </w:pPr>
      <w:r>
        <w:lastRenderedPageBreak/>
        <w:t xml:space="preserve">1990. godine  OŠ „I.L.Ribar“,  mijenja naziv u OŠ „Ivan Mažuranić“ sve do  1991. godine kada  je podijeljena je u dvije OŠ, zbog velikog broja učenika. U  staroj zgradi djeluje OŠ „Ivan Mažuranić“ a u novoj zgradi, OŠ „Braća Seljan“. </w:t>
      </w:r>
    </w:p>
    <w:p w:rsidR="00CC3EBB" w:rsidRDefault="00CC3EBB" w:rsidP="00CC3EBB">
      <w:pPr>
        <w:jc w:val="both"/>
      </w:pPr>
      <w:r>
        <w:t>Za vrijeme Domovinskog rata, od 1991.-1992. godine, zbog  malog broja učenika, obje  škole ponovno su se spojile u jednu osnovnu školu, pod nazivom, OŠ „Braća Seljan“.</w:t>
      </w:r>
    </w:p>
    <w:p w:rsidR="00CC3EBB" w:rsidRDefault="00CC3EBB" w:rsidP="00CC3EBB">
      <w:pPr>
        <w:jc w:val="both"/>
      </w:pPr>
      <w:r>
        <w:t>1994. godine, proslavili smo 100 rođendan naše najstarije pučke škole, pod nazivom: „Tko ima školu ima budućnost“.</w:t>
      </w:r>
    </w:p>
    <w:p w:rsidR="00CC3EBB" w:rsidRDefault="00CC3EBB" w:rsidP="00CC3EBB">
      <w:pPr>
        <w:jc w:val="both"/>
      </w:pPr>
      <w:r>
        <w:t>Od 1995. Školu su posjetili dva ministra prosvjete i kulture :</w:t>
      </w:r>
    </w:p>
    <w:p w:rsidR="00CC3EBB" w:rsidRDefault="00CC3EBB" w:rsidP="00CC3EBB">
      <w:pPr>
        <w:jc w:val="both"/>
      </w:pPr>
      <w:r>
        <w:t xml:space="preserve">               - </w:t>
      </w:r>
      <w:proofErr w:type="spellStart"/>
      <w:r>
        <w:t>prof</w:t>
      </w:r>
      <w:proofErr w:type="spellEnd"/>
      <w:r>
        <w:t xml:space="preserve">. Vesna </w:t>
      </w:r>
      <w:proofErr w:type="spellStart"/>
      <w:r>
        <w:t>Jurkić</w:t>
      </w:r>
      <w:proofErr w:type="spellEnd"/>
      <w:r>
        <w:t xml:space="preserve">- </w:t>
      </w:r>
      <w:proofErr w:type="spellStart"/>
      <w:r>
        <w:t>Giraldi</w:t>
      </w:r>
      <w:proofErr w:type="spellEnd"/>
      <w:r>
        <w:t>,</w:t>
      </w:r>
    </w:p>
    <w:p w:rsidR="00CC3EBB" w:rsidRDefault="00CC3EBB" w:rsidP="00CC3EBB">
      <w:pPr>
        <w:jc w:val="both"/>
      </w:pPr>
      <w:r>
        <w:t xml:space="preserve">              - </w:t>
      </w:r>
      <w:proofErr w:type="spellStart"/>
      <w:r>
        <w:t>prof</w:t>
      </w:r>
      <w:proofErr w:type="spellEnd"/>
      <w:r>
        <w:t>. Vladimir Strugar,</w:t>
      </w:r>
    </w:p>
    <w:p w:rsidR="00CC3EBB" w:rsidRDefault="00CC3EBB" w:rsidP="00CC3EBB">
      <w:pPr>
        <w:jc w:val="both"/>
      </w:pPr>
      <w:r>
        <w:t xml:space="preserve">              - gđa. </w:t>
      </w:r>
      <w:proofErr w:type="spellStart"/>
      <w:r>
        <w:t>Elizabet</w:t>
      </w:r>
      <w:proofErr w:type="spellEnd"/>
      <w:r>
        <w:t xml:space="preserve"> </w:t>
      </w:r>
      <w:proofErr w:type="spellStart"/>
      <w:r>
        <w:t>Rehn</w:t>
      </w:r>
      <w:proofErr w:type="spellEnd"/>
      <w:r>
        <w:t>, Vijeće Europe,</w:t>
      </w:r>
    </w:p>
    <w:p w:rsidR="00CC3EBB" w:rsidRDefault="00CC3EBB" w:rsidP="00CC3EBB">
      <w:pPr>
        <w:jc w:val="both"/>
      </w:pPr>
      <w:r>
        <w:t xml:space="preserve">             - </w:t>
      </w:r>
      <w:proofErr w:type="spellStart"/>
      <w:r>
        <w:t>prof</w:t>
      </w:r>
      <w:proofErr w:type="spellEnd"/>
      <w:r>
        <w:t xml:space="preserve">. </w:t>
      </w:r>
      <w:proofErr w:type="spellStart"/>
      <w:r>
        <w:t>Alida</w:t>
      </w:r>
      <w:proofErr w:type="spellEnd"/>
      <w:r>
        <w:t xml:space="preserve"> Matković, </w:t>
      </w:r>
      <w:proofErr w:type="spellStart"/>
      <w:r>
        <w:t>Ministarstv</w:t>
      </w:r>
      <w:proofErr w:type="spellEnd"/>
      <w:r>
        <w:t xml:space="preserve"> RH</w:t>
      </w:r>
    </w:p>
    <w:p w:rsidR="00CC3EBB" w:rsidRDefault="00ED1B16" w:rsidP="00CC3EBB">
      <w:pPr>
        <w:jc w:val="both"/>
      </w:pPr>
      <w:r>
        <w:tab/>
        <w:t xml:space="preserve">    - gradonačelnik </w:t>
      </w:r>
      <w:proofErr w:type="spellStart"/>
      <w:r>
        <w:t>Mu</w:t>
      </w:r>
      <w:r w:rsidR="00CC3EBB">
        <w:t>nchena</w:t>
      </w:r>
      <w:proofErr w:type="spellEnd"/>
      <w:r w:rsidR="00CC3EBB">
        <w:t xml:space="preserve">, Hep </w:t>
      </w:r>
      <w:proofErr w:type="spellStart"/>
      <w:r w:rsidR="00CC3EBB">
        <w:t>Monatzeder</w:t>
      </w:r>
      <w:proofErr w:type="spellEnd"/>
      <w:r w:rsidR="00CC3EBB">
        <w:t xml:space="preserve"> </w:t>
      </w:r>
    </w:p>
    <w:p w:rsidR="00FF0488" w:rsidRDefault="00FF0488" w:rsidP="00CC3EBB">
      <w:pPr>
        <w:jc w:val="both"/>
      </w:pPr>
    </w:p>
    <w:p w:rsidR="00704185" w:rsidRDefault="00704185" w:rsidP="00704185"/>
    <w:p w:rsidR="00822342" w:rsidRDefault="00822342" w:rsidP="00704185"/>
    <w:p w:rsidR="0055334D" w:rsidRPr="00704185" w:rsidRDefault="0055334D" w:rsidP="00704185">
      <w:pPr>
        <w:rPr>
          <w:rFonts w:eastAsia="Calibri"/>
        </w:rPr>
      </w:pPr>
    </w:p>
    <w:p w:rsidR="00B719A0" w:rsidRPr="005C1760" w:rsidRDefault="00B719A0" w:rsidP="00A4304A">
      <w:pPr>
        <w:pStyle w:val="Naslov1"/>
        <w:rPr>
          <w:rFonts w:ascii="Calibri" w:hAnsi="Calibri" w:cs="Calibri"/>
          <w:color w:val="00B050"/>
          <w:sz w:val="36"/>
          <w:szCs w:val="36"/>
          <w:u w:val="single"/>
        </w:rPr>
      </w:pPr>
      <w:bookmarkStart w:id="2" w:name="_Toc398543414"/>
      <w:r w:rsidRPr="005C1760">
        <w:rPr>
          <w:rFonts w:ascii="Calibri" w:hAnsi="Calibri" w:cs="Calibri"/>
          <w:color w:val="00B050"/>
          <w:sz w:val="36"/>
          <w:szCs w:val="36"/>
          <w:u w:val="single"/>
        </w:rPr>
        <w:lastRenderedPageBreak/>
        <w:t>POSEBITOST NAŠE ŠKOLE : MJESEČNIK „SMS“   I GALERIJA  „LEPTIR</w:t>
      </w:r>
      <w:bookmarkEnd w:id="2"/>
    </w:p>
    <w:p w:rsidR="00B719A0" w:rsidRPr="008F6E01" w:rsidRDefault="00B719A0" w:rsidP="00B719A0">
      <w:pPr>
        <w:rPr>
          <w:sz w:val="28"/>
          <w:szCs w:val="28"/>
        </w:rPr>
      </w:pPr>
      <w:r>
        <w:t>Većina škola u Republici H</w:t>
      </w:r>
      <w:r w:rsidRPr="008744A4">
        <w:t>rvatskoj izdaje svoje školske novine</w:t>
      </w:r>
      <w:r>
        <w:t xml:space="preserve"> raznih prikladnih naziva. U njima su likovni, literarni radovi, uključenost učenika u razne aktivnosti u školi i izvan nje. Uglavnom, te školske novine izlaze jednom u polugodištu.</w:t>
      </w:r>
    </w:p>
    <w:p w:rsidR="00B719A0" w:rsidRDefault="00B719A0" w:rsidP="00B719A0">
      <w:r>
        <w:t>Naša škola, Osnovna škola „</w:t>
      </w:r>
      <w:r w:rsidRPr="008744A4">
        <w:t>Braća Seljan“ iz Karlovca</w:t>
      </w:r>
      <w:r>
        <w:t xml:space="preserve"> ima i više od toga. Za sada smo jedina škola u Hrvatskoj koja ima svoj mjesečnik „SMS“  (nemamo informacija da još netko tako radi).</w:t>
      </w:r>
    </w:p>
    <w:p w:rsidR="00B719A0" w:rsidRDefault="00B719A0" w:rsidP="00B719A0">
      <w:r>
        <w:t>Samo ime mjesečnika je vrlo zanimljivo. U njemu su imena naših poznatih svjetskih istraživača po kojima i naša škola nosi ime. S – Stjepan, M- Mirko , S – Seljan. Ime je vrlo kratko i prikladno. U današnje moderno vrijeme, vrijeme interneta , mobitela i brzih poruka SMS ima i simbolično značenje „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messages</w:t>
      </w:r>
      <w:proofErr w:type="spellEnd"/>
      <w:r>
        <w:t>“.</w:t>
      </w:r>
    </w:p>
    <w:p w:rsidR="00B719A0" w:rsidRDefault="00B719A0" w:rsidP="00B719A0">
      <w:pPr>
        <w:rPr>
          <w:sz w:val="36"/>
          <w:szCs w:val="36"/>
        </w:rPr>
      </w:pPr>
      <w:r>
        <w:t>Svaki mjesec od 1. siječnja 2005. godine izlazi nas mjesečnik. Kroz školsku godinu izađe 10 mjesečnih brojeva, jedino ne izlazi u srpnju  i kolovozu.</w:t>
      </w:r>
    </w:p>
    <w:p w:rsidR="00B719A0" w:rsidRDefault="00B719A0" w:rsidP="00B719A0">
      <w:r>
        <w:t>Mjesečnik je ustvari pregled zbivanja toga mjeseca, zanimljive pjesmice, priče, likovni radovi, fotografije s izleta,natjecanja i slično. Na taj način i roditelji imaju uvid u rad Škole.</w:t>
      </w:r>
    </w:p>
    <w:p w:rsidR="00B719A0" w:rsidRDefault="00B719A0" w:rsidP="00B719A0">
      <w:r>
        <w:t>Cijena jednog broja iznosi samo 2</w:t>
      </w:r>
      <w:r w:rsidR="00987750">
        <w:t xml:space="preserve"> kune, što nikome ne predstavlja</w:t>
      </w:r>
      <w:r>
        <w:t xml:space="preserve"> materijalni izdatak.</w:t>
      </w:r>
      <w:r w:rsidR="00987750">
        <w:t xml:space="preserve"> </w:t>
      </w:r>
      <w:r>
        <w:t xml:space="preserve">U okviru slobodnih aktivnost u Novinarsku grupu uključeno je 8 učenika od V.-VII. razreda. Oni prvo trebaju savladati zahtjevan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indesign</w:t>
      </w:r>
      <w:proofErr w:type="spellEnd"/>
      <w:r>
        <w:t xml:space="preserve"> CS program i moraju imati određena informatička znanja. Veseli nas što su učenici zainteresirani za izradu novina, istraživački , stvaralač</w:t>
      </w:r>
      <w:r w:rsidR="00987750">
        <w:t>k</w:t>
      </w:r>
      <w:r>
        <w:t xml:space="preserve">i i napose  timski rad. </w:t>
      </w:r>
    </w:p>
    <w:p w:rsidR="00CA71CA" w:rsidRDefault="00CA71CA" w:rsidP="00B719A0">
      <w:pPr>
        <w:ind w:left="-720" w:right="1066" w:firstLine="360"/>
        <w:rPr>
          <w:rFonts w:ascii="Comic Sans MS" w:hAnsi="Comic Sans MS"/>
          <w:b/>
          <w:i w:val="0"/>
        </w:rPr>
        <w:sectPr w:rsidR="00CA71CA" w:rsidSect="00033C5B">
          <w:footerReference w:type="default" r:id="rId9"/>
          <w:pgSz w:w="16838" w:h="11906" w:orient="landscape" w:code="9"/>
          <w:pgMar w:top="720" w:right="828" w:bottom="187" w:left="720" w:header="709" w:footer="709" w:gutter="0"/>
          <w:cols w:space="708"/>
          <w:titlePg/>
          <w:docGrid w:linePitch="435"/>
        </w:sectPr>
      </w:pPr>
    </w:p>
    <w:p w:rsidR="00725942" w:rsidRDefault="00725942" w:rsidP="0033300F">
      <w:pPr>
        <w:pStyle w:val="Naslov2"/>
        <w:rPr>
          <w:sz w:val="36"/>
          <w:szCs w:val="36"/>
        </w:rPr>
      </w:pPr>
    </w:p>
    <w:p w:rsidR="00852549" w:rsidRPr="003F1B24" w:rsidRDefault="00852549" w:rsidP="0033300F">
      <w:pPr>
        <w:pStyle w:val="Naslov2"/>
        <w:rPr>
          <w:rFonts w:ascii="Calibri" w:hAnsi="Calibri"/>
          <w:color w:val="00B050"/>
          <w:sz w:val="32"/>
          <w:szCs w:val="36"/>
        </w:rPr>
      </w:pPr>
      <w:bookmarkStart w:id="3" w:name="_Toc398543415"/>
      <w:r w:rsidRPr="003F1B24">
        <w:rPr>
          <w:rFonts w:ascii="Calibri" w:hAnsi="Calibri"/>
          <w:color w:val="00B050"/>
          <w:sz w:val="36"/>
          <w:szCs w:val="36"/>
        </w:rPr>
        <w:t>G</w:t>
      </w:r>
      <w:r w:rsidR="003F1B24">
        <w:rPr>
          <w:rFonts w:ascii="Calibri" w:hAnsi="Calibri"/>
          <w:color w:val="00B050"/>
          <w:sz w:val="36"/>
          <w:szCs w:val="36"/>
        </w:rPr>
        <w:t>ALERIJA</w:t>
      </w:r>
      <w:r w:rsidRPr="003F1B24">
        <w:rPr>
          <w:rFonts w:ascii="Calibri" w:hAnsi="Calibri"/>
          <w:color w:val="00B050"/>
          <w:sz w:val="36"/>
          <w:szCs w:val="36"/>
        </w:rPr>
        <w:t xml:space="preserve"> „ LEPTIR“, OŠ </w:t>
      </w:r>
      <w:r w:rsidR="003F1B24">
        <w:rPr>
          <w:rFonts w:ascii="Calibri" w:hAnsi="Calibri"/>
          <w:color w:val="00B050"/>
          <w:sz w:val="36"/>
          <w:szCs w:val="36"/>
        </w:rPr>
        <w:t>'</w:t>
      </w:r>
      <w:r w:rsidRPr="003F1B24">
        <w:rPr>
          <w:rFonts w:ascii="Calibri" w:hAnsi="Calibri"/>
          <w:color w:val="00B050"/>
          <w:sz w:val="36"/>
          <w:szCs w:val="36"/>
        </w:rPr>
        <w:t>B</w:t>
      </w:r>
      <w:r w:rsidR="003F1B24">
        <w:rPr>
          <w:rFonts w:ascii="Calibri" w:hAnsi="Calibri"/>
          <w:color w:val="00B050"/>
          <w:sz w:val="36"/>
          <w:szCs w:val="36"/>
        </w:rPr>
        <w:t>RAĆA SELJAN'</w:t>
      </w:r>
      <w:bookmarkEnd w:id="3"/>
    </w:p>
    <w:p w:rsidR="00852549" w:rsidRDefault="00852549" w:rsidP="00852549">
      <w:pPr>
        <w:rPr>
          <w:sz w:val="36"/>
          <w:szCs w:val="36"/>
        </w:rPr>
      </w:pPr>
    </w:p>
    <w:p w:rsidR="00852549" w:rsidRDefault="00852549" w:rsidP="002B67BA">
      <w:pPr>
        <w:ind w:firstLine="708"/>
        <w:jc w:val="both"/>
        <w:rPr>
          <w:sz w:val="28"/>
          <w:szCs w:val="28"/>
        </w:rPr>
      </w:pPr>
      <w:r w:rsidRPr="005148FD">
        <w:rPr>
          <w:sz w:val="28"/>
          <w:szCs w:val="28"/>
        </w:rPr>
        <w:t xml:space="preserve">Potaknuti brzinom i izvjesnošću vremena, ali svjesni potrebe poticanja kreativnosti i razvoja kulturnih potreba mladih OŠ „Braća Seljan“ 1995.godine </w:t>
      </w:r>
      <w:r>
        <w:rPr>
          <w:sz w:val="28"/>
          <w:szCs w:val="28"/>
        </w:rPr>
        <w:t xml:space="preserve">svoje je hodnike pretvorila u galeriju i 16. veljače  „Leptir“ je poletio! Ubrzo su učitelji likovne kulture prihvatili ponuđenu ideju pronalaženja i obrazovanja darovite djece, a prostor naše galerije „Leptir“ prihvatili kao izložbeni prostor  dječjih radova. I tako već 19.prosinca 1996. godine događa se prva međunarodna izložba u našoj školi „djeca </w:t>
      </w:r>
      <w:proofErr w:type="spellStart"/>
      <w:r w:rsidRPr="0083232B">
        <w:rPr>
          <w:sz w:val="28"/>
          <w:szCs w:val="28"/>
        </w:rPr>
        <w:t>Kyota</w:t>
      </w:r>
      <w:proofErr w:type="spellEnd"/>
      <w:r w:rsidRPr="00832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djeci Karlovca“ . </w:t>
      </w:r>
    </w:p>
    <w:p w:rsidR="00852549" w:rsidRDefault="00852549" w:rsidP="002B67BA">
      <w:pPr>
        <w:jc w:val="both"/>
        <w:rPr>
          <w:sz w:val="28"/>
          <w:szCs w:val="28"/>
        </w:rPr>
      </w:pPr>
      <w:r>
        <w:rPr>
          <w:sz w:val="28"/>
          <w:szCs w:val="28"/>
        </w:rPr>
        <w:t>17. veljače 1997. otvorena je izložba pod nazivom „Prava djece“, pokrovitelji izložbe su UNICEF i Ured za žrtve rata vlade Republike Hrvatske.</w:t>
      </w:r>
    </w:p>
    <w:p w:rsidR="0061074A" w:rsidRDefault="00852549" w:rsidP="002B6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1998. godine održani su I. Županijski likovni susreti ( LIK ), koji se tradicionalno održavaju svake godine i na kojima se izlažu najbolji radovi učenika osnovnih </w:t>
      </w:r>
      <w:r w:rsidR="00725942">
        <w:rPr>
          <w:sz w:val="28"/>
          <w:szCs w:val="28"/>
        </w:rPr>
        <w:t>škola s područja naše županije</w:t>
      </w:r>
    </w:p>
    <w:p w:rsidR="00725942" w:rsidRDefault="00725942" w:rsidP="00852549">
      <w:pPr>
        <w:rPr>
          <w:sz w:val="28"/>
          <w:szCs w:val="28"/>
        </w:rPr>
      </w:pPr>
    </w:p>
    <w:p w:rsidR="00725942" w:rsidRDefault="00725942" w:rsidP="00852549">
      <w:pPr>
        <w:rPr>
          <w:sz w:val="28"/>
          <w:szCs w:val="28"/>
        </w:rPr>
      </w:pPr>
    </w:p>
    <w:p w:rsidR="00725942" w:rsidRDefault="00725942" w:rsidP="00852549">
      <w:pPr>
        <w:rPr>
          <w:sz w:val="28"/>
          <w:szCs w:val="28"/>
        </w:rPr>
      </w:pPr>
    </w:p>
    <w:p w:rsidR="0061074A" w:rsidRDefault="0061074A" w:rsidP="00852549">
      <w:pPr>
        <w:rPr>
          <w:sz w:val="28"/>
          <w:szCs w:val="28"/>
        </w:rPr>
      </w:pPr>
    </w:p>
    <w:p w:rsidR="0061074A" w:rsidRDefault="00F779FC" w:rsidP="008525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0F1B">
        <w:rPr>
          <w:b/>
          <w:noProof/>
          <w:color w:val="00B050"/>
          <w:sz w:val="36"/>
          <w:szCs w:val="36"/>
          <w:lang w:eastAsia="hr-HR"/>
        </w:rPr>
        <w:drawing>
          <wp:inline distT="0" distB="0" distL="0" distR="0">
            <wp:extent cx="1459865" cy="1386205"/>
            <wp:effectExtent l="19050" t="0" r="6985" b="0"/>
            <wp:docPr id="1" name="Picture 1" descr="butterfly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erfly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38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942" w:rsidRDefault="00725942" w:rsidP="002B67BA">
      <w:pPr>
        <w:jc w:val="both"/>
        <w:rPr>
          <w:sz w:val="28"/>
          <w:szCs w:val="28"/>
        </w:rPr>
      </w:pPr>
    </w:p>
    <w:p w:rsidR="00CB5CA4" w:rsidRDefault="00CB5CA4" w:rsidP="002B67BA">
      <w:pPr>
        <w:jc w:val="both"/>
        <w:rPr>
          <w:sz w:val="28"/>
          <w:szCs w:val="28"/>
        </w:rPr>
      </w:pPr>
    </w:p>
    <w:p w:rsidR="00852549" w:rsidRDefault="00852549" w:rsidP="002B67BA">
      <w:pPr>
        <w:jc w:val="both"/>
        <w:rPr>
          <w:sz w:val="28"/>
          <w:szCs w:val="28"/>
        </w:rPr>
      </w:pPr>
      <w:r>
        <w:rPr>
          <w:sz w:val="28"/>
          <w:szCs w:val="28"/>
        </w:rPr>
        <w:t>Zadaća svake izložbe j</w:t>
      </w:r>
      <w:r w:rsidR="0083232B">
        <w:rPr>
          <w:sz w:val="28"/>
          <w:szCs w:val="28"/>
        </w:rPr>
        <w:t>e prikazati kako su djeca razum</w:t>
      </w:r>
      <w:r>
        <w:rPr>
          <w:sz w:val="28"/>
          <w:szCs w:val="28"/>
        </w:rPr>
        <w:t>jela i riješila zadani likovni problem, izražajnost osobnog likovnog govora,  originalnost u rješavanju likovnog problema te likovno tehnička izvedba.</w:t>
      </w:r>
    </w:p>
    <w:p w:rsidR="00852549" w:rsidRPr="005148FD" w:rsidRDefault="00852549" w:rsidP="002B67BA">
      <w:pPr>
        <w:jc w:val="both"/>
        <w:rPr>
          <w:sz w:val="28"/>
          <w:szCs w:val="28"/>
        </w:rPr>
      </w:pPr>
      <w:r>
        <w:rPr>
          <w:sz w:val="28"/>
          <w:szCs w:val="28"/>
        </w:rPr>
        <w:t>Svake godine ostanemo ushićeni dječjom kreativnošću, njihovom neposrednošću, iskrenošću i lakoćom stvaranja. Djeca ne mogu razočarati, ona uvijek u nama odraslima, potaknu osjećaj neizmjerne sreće jer nam dopuste ući u nj</w:t>
      </w:r>
      <w:r w:rsidR="00987750">
        <w:rPr>
          <w:sz w:val="28"/>
          <w:szCs w:val="28"/>
        </w:rPr>
        <w:t>i</w:t>
      </w:r>
      <w:r>
        <w:rPr>
          <w:sz w:val="28"/>
          <w:szCs w:val="28"/>
        </w:rPr>
        <w:t xml:space="preserve">hove svjetove. Stoga je i cilj naše Galerije „Leptir“ praćenje dječje kreativnosti i kulturološke vrijednosti likovnim izrazom. </w:t>
      </w:r>
    </w:p>
    <w:p w:rsidR="00704185" w:rsidRPr="00704185" w:rsidRDefault="00852549" w:rsidP="002B67BA">
      <w:pPr>
        <w:jc w:val="both"/>
        <w:rPr>
          <w:rFonts w:ascii="Cambria" w:eastAsia="Calibri" w:hAnsi="Cambria"/>
          <w:iCs/>
          <w:smallCaps/>
          <w:emboss/>
          <w:color w:val="333399"/>
          <w:spacing w:val="5"/>
          <w:sz w:val="44"/>
          <w:szCs w:val="24"/>
          <w:u w:val="single"/>
        </w:rPr>
      </w:pPr>
      <w:r>
        <w:rPr>
          <w:rStyle w:val="Naslovknjige"/>
          <w:rFonts w:ascii="Cambria" w:hAnsi="Cambria"/>
          <w:b w:val="0"/>
          <w:bCs w:val="0"/>
          <w:emboss/>
          <w:color w:val="333399"/>
          <w:sz w:val="44"/>
          <w:u w:val="single"/>
        </w:rPr>
        <w:br w:type="page"/>
      </w:r>
    </w:p>
    <w:p w:rsidR="00CC3EBB" w:rsidRPr="005C1760" w:rsidRDefault="00303C60" w:rsidP="006D019A">
      <w:pPr>
        <w:pStyle w:val="Naslov1"/>
        <w:rPr>
          <w:rFonts w:ascii="Calibri" w:hAnsi="Calibri" w:cs="Calibri"/>
          <w:color w:val="00B050"/>
          <w:sz w:val="36"/>
          <w:szCs w:val="36"/>
          <w:u w:val="single"/>
        </w:rPr>
      </w:pPr>
      <w:bookmarkStart w:id="4" w:name="_Toc398543416"/>
      <w:r w:rsidRPr="005C1760">
        <w:rPr>
          <w:rFonts w:ascii="Calibri" w:hAnsi="Calibri" w:cs="Calibri"/>
          <w:color w:val="00B050"/>
          <w:sz w:val="36"/>
          <w:szCs w:val="36"/>
          <w:u w:val="single"/>
        </w:rPr>
        <w:lastRenderedPageBreak/>
        <w:t>UPISNO PODRUČJE OŠ „BRAĆA SELJAN“:</w:t>
      </w:r>
      <w:bookmarkEnd w:id="4"/>
    </w:p>
    <w:p w:rsidR="00AF076E" w:rsidRDefault="00AF076E" w:rsidP="00704185">
      <w:r>
        <w:t>Bolnička</w:t>
      </w:r>
    </w:p>
    <w:p w:rsidR="00AF076E" w:rsidRDefault="00AF076E" w:rsidP="00AF076E">
      <w:r>
        <w:t>Domobranska do broja 14, 19</w:t>
      </w:r>
    </w:p>
    <w:p w:rsidR="00AF076E" w:rsidRDefault="00AF076E" w:rsidP="00AF076E">
      <w:proofErr w:type="spellStart"/>
      <w:r>
        <w:t>Držićeva</w:t>
      </w:r>
      <w:proofErr w:type="spellEnd"/>
    </w:p>
    <w:p w:rsidR="00AF076E" w:rsidRDefault="00AF076E" w:rsidP="00303C60">
      <w:proofErr w:type="spellStart"/>
      <w:r>
        <w:t>Gundulićeva</w:t>
      </w:r>
      <w:proofErr w:type="spellEnd"/>
    </w:p>
    <w:p w:rsidR="00AF076E" w:rsidRDefault="00AF076E" w:rsidP="00303C60">
      <w:proofErr w:type="spellStart"/>
      <w:r>
        <w:t>Jonkeova</w:t>
      </w:r>
      <w:proofErr w:type="spellEnd"/>
      <w:r>
        <w:t>,                                                                     Kralja Tomislava do košarkaškog igrališta</w:t>
      </w:r>
    </w:p>
    <w:p w:rsidR="00AF076E" w:rsidRDefault="00AF076E" w:rsidP="00303C60">
      <w:r>
        <w:t xml:space="preserve">Lisinskog,                                                                    </w:t>
      </w:r>
    </w:p>
    <w:p w:rsidR="00AF076E" w:rsidRDefault="00AF076E" w:rsidP="00303C60">
      <w:proofErr w:type="spellStart"/>
      <w:r>
        <w:t>Lopašićeva</w:t>
      </w:r>
      <w:proofErr w:type="spellEnd"/>
      <w:r>
        <w:t xml:space="preserve">   </w:t>
      </w:r>
    </w:p>
    <w:p w:rsidR="00AF076E" w:rsidRDefault="00AF076E" w:rsidP="00AF076E">
      <w:r>
        <w:t xml:space="preserve">     Mačekova</w:t>
      </w:r>
    </w:p>
    <w:p w:rsidR="00AF076E" w:rsidRDefault="00AF076E" w:rsidP="00303C60">
      <w:r>
        <w:t>Mažuranićeva obala do Tesline</w:t>
      </w:r>
    </w:p>
    <w:p w:rsidR="00AF076E" w:rsidRDefault="00AF076E" w:rsidP="0057300C">
      <w:r>
        <w:t>Meštrovićeva neparni br.</w:t>
      </w:r>
    </w:p>
    <w:p w:rsidR="00AF076E" w:rsidRDefault="00AF076E" w:rsidP="00AF076E">
      <w:r>
        <w:t>Naselje M. Marulića</w:t>
      </w:r>
    </w:p>
    <w:p w:rsidR="00AF076E" w:rsidRDefault="00AF076E" w:rsidP="00AF076E">
      <w:proofErr w:type="spellStart"/>
      <w:r>
        <w:t>Ujevićeva</w:t>
      </w:r>
      <w:proofErr w:type="spellEnd"/>
    </w:p>
    <w:p w:rsidR="00AF076E" w:rsidRDefault="00AF076E" w:rsidP="00303C60"/>
    <w:p w:rsidR="00364D11" w:rsidRDefault="00364D11" w:rsidP="00303C60"/>
    <w:p w:rsidR="0057300C" w:rsidRDefault="0057300C" w:rsidP="0057300C">
      <w:pPr>
        <w:jc w:val="both"/>
      </w:pPr>
    </w:p>
    <w:p w:rsidR="00303C60" w:rsidRDefault="00303C60" w:rsidP="0057300C">
      <w:r>
        <w:t xml:space="preserve">   </w:t>
      </w:r>
      <w:proofErr w:type="spellStart"/>
      <w:r>
        <w:t>Nazorova</w:t>
      </w:r>
      <w:proofErr w:type="spellEnd"/>
      <w:r>
        <w:t>,</w:t>
      </w:r>
      <w:r>
        <w:tab/>
      </w:r>
    </w:p>
    <w:p w:rsidR="00303C60" w:rsidRDefault="00303C60" w:rsidP="00303C60">
      <w:proofErr w:type="spellStart"/>
      <w:r>
        <w:t>Preradovićeva</w:t>
      </w:r>
      <w:proofErr w:type="spellEnd"/>
    </w:p>
    <w:p w:rsidR="00303C60" w:rsidRDefault="00303C60" w:rsidP="00303C60">
      <w:r>
        <w:t xml:space="preserve">  Prilaz V. Holjevca                                                                Teslina</w:t>
      </w:r>
    </w:p>
    <w:p w:rsidR="00303C60" w:rsidRDefault="00303C60" w:rsidP="00303C60">
      <w:r>
        <w:t xml:space="preserve">  Sarajevska</w:t>
      </w:r>
    </w:p>
    <w:p w:rsidR="00303C60" w:rsidRDefault="00303C60" w:rsidP="00303C60">
      <w:r>
        <w:t xml:space="preserve"> </w:t>
      </w:r>
      <w:proofErr w:type="spellStart"/>
      <w:r>
        <w:t>Smičiklasova</w:t>
      </w:r>
      <w:proofErr w:type="spellEnd"/>
      <w:r>
        <w:t xml:space="preserve"> 16, 18 </w:t>
      </w:r>
      <w:proofErr w:type="spellStart"/>
      <w:r>
        <w:t>a.b</w:t>
      </w:r>
      <w:proofErr w:type="spellEnd"/>
      <w:r>
        <w:t>,c</w:t>
      </w:r>
    </w:p>
    <w:p w:rsidR="00303C60" w:rsidRDefault="00303C60" w:rsidP="00303C60">
      <w:proofErr w:type="spellStart"/>
      <w:r>
        <w:t>Šebetićeva</w:t>
      </w:r>
      <w:proofErr w:type="spellEnd"/>
      <w:r>
        <w:tab/>
      </w:r>
    </w:p>
    <w:p w:rsidR="00303C60" w:rsidRDefault="00303C60" w:rsidP="00303C60">
      <w:r>
        <w:t xml:space="preserve">Šetalište </w:t>
      </w:r>
      <w:proofErr w:type="spellStart"/>
      <w:r>
        <w:t>dr</w:t>
      </w:r>
      <w:proofErr w:type="spellEnd"/>
      <w:r>
        <w:t>. F. Tuđmana</w:t>
      </w:r>
    </w:p>
    <w:p w:rsidR="00303C60" w:rsidRDefault="00303C60" w:rsidP="00303C60">
      <w:proofErr w:type="spellStart"/>
      <w:r>
        <w:t>Šipuševa</w:t>
      </w:r>
      <w:proofErr w:type="spellEnd"/>
    </w:p>
    <w:p w:rsidR="00303C60" w:rsidRDefault="00303C60" w:rsidP="00303C60">
      <w:r>
        <w:t>Trg M. Gupca,</w:t>
      </w:r>
    </w:p>
    <w:p w:rsidR="00303C60" w:rsidRDefault="00303C60" w:rsidP="00303C60">
      <w:r>
        <w:t xml:space="preserve">Trg M. </w:t>
      </w:r>
      <w:proofErr w:type="spellStart"/>
      <w:r>
        <w:t>Sufflaja</w:t>
      </w:r>
      <w:proofErr w:type="spellEnd"/>
    </w:p>
    <w:p w:rsidR="00303C60" w:rsidRDefault="00303C60" w:rsidP="00303C60">
      <w:proofErr w:type="spellStart"/>
      <w:r>
        <w:t>Vitezovićeva</w:t>
      </w:r>
      <w:proofErr w:type="spellEnd"/>
    </w:p>
    <w:p w:rsidR="00303C60" w:rsidRDefault="00303C60" w:rsidP="00303C60">
      <w:proofErr w:type="spellStart"/>
      <w:r>
        <w:t>Vranicanijeva</w:t>
      </w:r>
      <w:proofErr w:type="spellEnd"/>
    </w:p>
    <w:p w:rsidR="0057300C" w:rsidRDefault="0057300C" w:rsidP="00B719A0">
      <w:pPr>
        <w:sectPr w:rsidR="0057300C" w:rsidSect="00D91209">
          <w:type w:val="continuous"/>
          <w:pgSz w:w="16838" w:h="11906" w:orient="landscape"/>
          <w:pgMar w:top="720" w:right="828" w:bottom="187" w:left="720" w:header="709" w:footer="709" w:gutter="0"/>
          <w:pgNumType w:fmt="numberInDash" w:chapStyle="2"/>
          <w:cols w:num="2" w:space="708"/>
        </w:sectPr>
      </w:pPr>
      <w:proofErr w:type="spellStart"/>
      <w:r>
        <w:t>Zajčeva</w:t>
      </w:r>
      <w:proofErr w:type="spellEnd"/>
    </w:p>
    <w:p w:rsidR="00FF0488" w:rsidRPr="005C1760" w:rsidRDefault="00FF0488" w:rsidP="0033300F">
      <w:pPr>
        <w:pStyle w:val="Naglaencitat"/>
        <w:ind w:left="0"/>
        <w:outlineLvl w:val="0"/>
        <w:rPr>
          <w:color w:val="00B050"/>
        </w:rPr>
      </w:pPr>
      <w:bookmarkStart w:id="5" w:name="_Toc398543417"/>
      <w:r w:rsidRPr="005C1760">
        <w:rPr>
          <w:color w:val="00B050"/>
        </w:rPr>
        <w:lastRenderedPageBreak/>
        <w:t>RAZVOJNI PLAN OŠ „BRAĆA SELJAN“</w:t>
      </w:r>
      <w:bookmarkEnd w:id="5"/>
    </w:p>
    <w:p w:rsidR="000F397E" w:rsidRDefault="000F397E" w:rsidP="00FF0488">
      <w:pPr>
        <w:ind w:left="708"/>
        <w:jc w:val="left"/>
      </w:pPr>
      <w:r>
        <w:t>Kurikulum traži</w:t>
      </w:r>
      <w:r w:rsidR="00852549">
        <w:t xml:space="preserve"> i potiče otvaranje prostora </w:t>
      </w:r>
      <w:r>
        <w:t>aktivno učešć</w:t>
      </w:r>
      <w:r w:rsidR="00852549">
        <w:t>e svih zainteresiranih u proces</w:t>
      </w:r>
      <w:r w:rsidR="00CB5CA4">
        <w:t xml:space="preserve"> </w:t>
      </w:r>
      <w:r>
        <w:t>obrazovanja, gradskih , županijskih i državnih institucija:</w:t>
      </w:r>
    </w:p>
    <w:p w:rsidR="000F397E" w:rsidRDefault="009A2201" w:rsidP="00FF0488">
      <w:pPr>
        <w:ind w:left="720" w:firstLine="4"/>
        <w:jc w:val="left"/>
      </w:pPr>
      <w:r>
        <w:rPr>
          <w:b/>
        </w:rPr>
        <w:t>A)</w:t>
      </w:r>
      <w:r w:rsidR="000F397E">
        <w:t xml:space="preserve"> Odgojno- obrazovni rad  u  jednoj  smjeni: već više godina  Škola  nastoji dobiti svoj prostor  - školsku zgradu u Domobranskoj ulici, u kojoj je sada  srednja strukovna škola  MIOŠ.</w:t>
      </w:r>
    </w:p>
    <w:p w:rsidR="000F397E" w:rsidRDefault="000F397E" w:rsidP="00AF076E">
      <w:pPr>
        <w:pStyle w:val="Odlomakpopisa"/>
        <w:jc w:val="left"/>
      </w:pPr>
      <w:r>
        <w:t>Preseljenjem  i radom u jednoj smjeni povećali bismo  kvalitetu odgojno-obrazovnog rada  i  omogućili otvaranje  više grupa   produženog boravka te učinkovito  i sigurno provođenje  slobodnog vremena  učenika</w:t>
      </w:r>
    </w:p>
    <w:p w:rsidR="000F397E" w:rsidRDefault="000F397E" w:rsidP="00FF0488">
      <w:pPr>
        <w:pStyle w:val="Odlomakpopisa"/>
        <w:jc w:val="left"/>
      </w:pPr>
      <w:r>
        <w:t>U poslijepodnevni satima u prostoru škole bile bi brojne  izvannastavne i  izvan školske  aktivnosti, jer se nalazimo u samom centru grada Karlovca. Mnogim roditeljima omogućili bismo  veće uključivanje djeca  u  aktivnosti , pravilnije  korištenje slobodnog vremena  i  na taj način    preventivno   djelovati kako ne bi došlo do  problema sa  sredstvima ovisnosti.</w:t>
      </w:r>
    </w:p>
    <w:p w:rsidR="000F397E" w:rsidRDefault="000F397E" w:rsidP="00FF0488">
      <w:pPr>
        <w:pStyle w:val="Odlomakpopisa"/>
        <w:jc w:val="left"/>
      </w:pPr>
      <w:r>
        <w:t>Rad u jednoj smjeni  školi donosi  više  upisanih učenika, više razrednih odjela, više  učitelja, stručnih suradnika.</w:t>
      </w:r>
    </w:p>
    <w:p w:rsidR="000F397E" w:rsidRDefault="000F397E" w:rsidP="00FF0488">
      <w:pPr>
        <w:pStyle w:val="Odlomakpopisa"/>
        <w:jc w:val="left"/>
      </w:pPr>
      <w:r>
        <w:t>Roditelji, vanjski suradnici, uključivali bi se po potrebi u rad  raznih slobodnih aktivnosti.</w:t>
      </w:r>
    </w:p>
    <w:p w:rsidR="00FF0488" w:rsidRDefault="00FF0488" w:rsidP="000F397E">
      <w:pPr>
        <w:pStyle w:val="Odlomakpopisa"/>
        <w:jc w:val="both"/>
        <w:sectPr w:rsidR="00FF0488" w:rsidSect="00D91209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F397E" w:rsidRDefault="000F397E" w:rsidP="00FF0488">
      <w:pPr>
        <w:pStyle w:val="Odlomakpopisa"/>
        <w:jc w:val="left"/>
      </w:pPr>
      <w:r>
        <w:lastRenderedPageBreak/>
        <w:t>Slobodne  aktivnosti koje bi se provodile u školi bile bi slobodne za upis  svih zainteresiranih  učenike i roditelje i ostalih  škola</w:t>
      </w:r>
    </w:p>
    <w:p w:rsidR="00FF0488" w:rsidRDefault="00FF0488" w:rsidP="00FF0488">
      <w:pPr>
        <w:pStyle w:val="Odlomakpopisa"/>
        <w:jc w:val="left"/>
        <w:rPr>
          <w:b/>
        </w:rPr>
        <w:sectPr w:rsidR="00FF0488" w:rsidSect="00D91209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F397E" w:rsidRDefault="000F397E" w:rsidP="00FF0488">
      <w:pPr>
        <w:pStyle w:val="Odlomakpopisa"/>
        <w:jc w:val="left"/>
      </w:pPr>
      <w:r>
        <w:rPr>
          <w:b/>
        </w:rPr>
        <w:lastRenderedPageBreak/>
        <w:t>B</w:t>
      </w:r>
      <w:r w:rsidR="009A2201">
        <w:rPr>
          <w:b/>
        </w:rPr>
        <w:t>)</w:t>
      </w:r>
      <w:r w:rsidR="003C0C05">
        <w:t xml:space="preserve"> </w:t>
      </w:r>
      <w:r>
        <w:t>Izgradnja  dvorane za tjelesno-zdravstvenu kulturu:</w:t>
      </w:r>
    </w:p>
    <w:p w:rsidR="000F397E" w:rsidRDefault="000F397E" w:rsidP="00FF0488">
      <w:pPr>
        <w:ind w:left="708" w:firstLine="12"/>
        <w:jc w:val="left"/>
      </w:pPr>
      <w:r>
        <w:t>Škola ima  pripremljeni  idejni projekt za  izgradnju dvorane u školskom dvorištu.</w:t>
      </w:r>
    </w:p>
    <w:p w:rsidR="000F397E" w:rsidRDefault="000F397E" w:rsidP="00FF0488">
      <w:pPr>
        <w:ind w:left="708" w:firstLine="12"/>
        <w:jc w:val="left"/>
      </w:pPr>
      <w:r>
        <w:t>Naši učenici više ne bi trebali odlaziti u Sokolski dom na  nastavu TZK.</w:t>
      </w:r>
    </w:p>
    <w:p w:rsidR="000F397E" w:rsidRDefault="000F397E" w:rsidP="00FF0488">
      <w:pPr>
        <w:ind w:left="720" w:firstLine="75"/>
        <w:jc w:val="left"/>
      </w:pPr>
      <w:r>
        <w:t xml:space="preserve">Nastavni sat TZK  sada je  uvijek kraći ne može trajati  45 minuta jer učenici gube dosta vremena na odlasku i dolasku natrag u školu. </w:t>
      </w:r>
    </w:p>
    <w:p w:rsidR="000F397E" w:rsidRDefault="000F397E" w:rsidP="00FF0488">
      <w:pPr>
        <w:ind w:left="708" w:firstLine="12"/>
        <w:jc w:val="left"/>
      </w:pPr>
      <w:r>
        <w:t>Sigurnost učenika uvijek je upitna, prelaze dva pješačka prijelaza.</w:t>
      </w:r>
    </w:p>
    <w:p w:rsidR="000F397E" w:rsidRDefault="000F397E" w:rsidP="00FF0488">
      <w:pPr>
        <w:ind w:left="720"/>
        <w:jc w:val="left"/>
      </w:pPr>
      <w:r>
        <w:t>Naša je  želja i potreba da se pronađu sredstva za izgradnju  sportske dvorane koja će služiti svim našim učenicima a u slobodno vrijeme  mogu ju koristiti i građani Karlovca.</w:t>
      </w:r>
    </w:p>
    <w:p w:rsidR="000F397E" w:rsidRDefault="000F397E" w:rsidP="00FF0488">
      <w:pPr>
        <w:ind w:left="708" w:firstLine="12"/>
        <w:jc w:val="left"/>
      </w:pPr>
    </w:p>
    <w:p w:rsidR="003502AB" w:rsidRDefault="003502AB" w:rsidP="00FF0488">
      <w:pPr>
        <w:ind w:left="708" w:firstLine="12"/>
        <w:jc w:val="left"/>
      </w:pPr>
    </w:p>
    <w:p w:rsidR="000F397E" w:rsidRDefault="000F397E" w:rsidP="00FF0488">
      <w:pPr>
        <w:ind w:left="708" w:firstLine="12"/>
        <w:jc w:val="left"/>
      </w:pPr>
    </w:p>
    <w:p w:rsidR="000F397E" w:rsidRDefault="000F397E" w:rsidP="00FF0488">
      <w:pPr>
        <w:ind w:left="708" w:firstLine="12"/>
        <w:jc w:val="left"/>
      </w:pPr>
    </w:p>
    <w:p w:rsidR="00CE5024" w:rsidRDefault="00CE5024" w:rsidP="00FF0488">
      <w:pPr>
        <w:ind w:left="708" w:firstLine="12"/>
        <w:jc w:val="left"/>
      </w:pPr>
    </w:p>
    <w:p w:rsidR="00CE5024" w:rsidRDefault="00CE5024" w:rsidP="00FF0488">
      <w:pPr>
        <w:ind w:left="708" w:firstLine="12"/>
        <w:jc w:val="left"/>
      </w:pPr>
    </w:p>
    <w:p w:rsidR="00FF0488" w:rsidRDefault="00FF0488" w:rsidP="00FF0488">
      <w:pPr>
        <w:jc w:val="both"/>
      </w:pPr>
    </w:p>
    <w:p w:rsidR="00AF076E" w:rsidRDefault="00AF076E" w:rsidP="00FF0488">
      <w:pPr>
        <w:jc w:val="both"/>
        <w:sectPr w:rsidR="00AF076E" w:rsidSect="00D91209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F0488" w:rsidRPr="005C1760" w:rsidRDefault="00FF0488" w:rsidP="0033300F">
      <w:pPr>
        <w:pStyle w:val="Naglaencitat"/>
        <w:outlineLvl w:val="0"/>
        <w:rPr>
          <w:color w:val="00B050"/>
        </w:rPr>
      </w:pPr>
      <w:bookmarkStart w:id="6" w:name="_Toc398543418"/>
      <w:r w:rsidRPr="005C1760">
        <w:rPr>
          <w:color w:val="00B050"/>
        </w:rPr>
        <w:lastRenderedPageBreak/>
        <w:t>ŠKOLSKI KURIKULUM</w:t>
      </w:r>
      <w:bookmarkEnd w:id="6"/>
    </w:p>
    <w:p w:rsidR="00731890" w:rsidRDefault="00731890" w:rsidP="00731890">
      <w:r>
        <w:t>Školski  kurikulum donosi školski odbor do 15. rujna tekuće školske godine na prijedlog učiteljskog vijeća.</w:t>
      </w:r>
    </w:p>
    <w:p w:rsidR="00731890" w:rsidRDefault="00731890" w:rsidP="00731890">
      <w:pPr>
        <w:jc w:val="both"/>
      </w:pPr>
      <w:r>
        <w:t xml:space="preserve">Školski  kurikulum OŠ „Braća Seljan“ temeljni je školski dokument u kojem smo definirali način na koji ćemo  ostvariti Nacionalne standarde , ciljeve i djelatnosti u odgojno-obrazovnom procesu. </w:t>
      </w:r>
    </w:p>
    <w:p w:rsidR="00FF0488" w:rsidRDefault="00FF0488" w:rsidP="00731890">
      <w:pPr>
        <w:jc w:val="both"/>
        <w:sectPr w:rsidR="00FF0488" w:rsidSect="00D91209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46E13" w:rsidRDefault="00E46E13" w:rsidP="00731890">
      <w:pPr>
        <w:pStyle w:val="Naslov2"/>
        <w:jc w:val="both"/>
        <w:rPr>
          <w:sz w:val="28"/>
          <w:szCs w:val="28"/>
        </w:rPr>
        <w:sectPr w:rsidR="00E46E13" w:rsidSect="00D91209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E46E13" w:rsidRPr="005C1760" w:rsidRDefault="00E46E13" w:rsidP="00731890">
      <w:pPr>
        <w:pStyle w:val="Naslov2"/>
        <w:ind w:left="3540" w:firstLine="708"/>
        <w:jc w:val="both"/>
        <w:rPr>
          <w:color w:val="00B050"/>
        </w:rPr>
      </w:pPr>
      <w:bookmarkStart w:id="7" w:name="_Toc304917282"/>
      <w:bookmarkStart w:id="8" w:name="_Toc305141539"/>
      <w:bookmarkStart w:id="9" w:name="_Toc305141802"/>
      <w:bookmarkStart w:id="10" w:name="_Toc398543419"/>
      <w:r w:rsidRPr="005C1760">
        <w:rPr>
          <w:color w:val="00B050"/>
          <w:sz w:val="28"/>
          <w:szCs w:val="28"/>
        </w:rPr>
        <w:lastRenderedPageBreak/>
        <w:t>ŠKOLSKIM KURIKULUMOM  UTVRĐUJE SE:</w:t>
      </w:r>
      <w:bookmarkEnd w:id="7"/>
      <w:bookmarkEnd w:id="8"/>
      <w:bookmarkEnd w:id="9"/>
      <w:bookmarkEnd w:id="10"/>
    </w:p>
    <w:p w:rsidR="00731890" w:rsidRPr="00731890" w:rsidRDefault="00731890" w:rsidP="00731890"/>
    <w:p w:rsidR="00E46E13" w:rsidRDefault="00E46E13" w:rsidP="00E46E13">
      <w:pPr>
        <w:pStyle w:val="Odlomakpopisa"/>
        <w:numPr>
          <w:ilvl w:val="0"/>
          <w:numId w:val="1"/>
        </w:numPr>
        <w:jc w:val="both"/>
      </w:pPr>
      <w:r>
        <w:t>Aktivnost,  /program, projekt/</w:t>
      </w:r>
    </w:p>
    <w:p w:rsidR="00E46E13" w:rsidRDefault="00E46E13" w:rsidP="00E46E13">
      <w:pPr>
        <w:pStyle w:val="Odlomakpopisa"/>
        <w:numPr>
          <w:ilvl w:val="0"/>
          <w:numId w:val="1"/>
        </w:numPr>
        <w:jc w:val="both"/>
      </w:pPr>
      <w:r>
        <w:t>Ciljevi  aktivnosti</w:t>
      </w:r>
    </w:p>
    <w:p w:rsidR="00E46E13" w:rsidRDefault="00E46E13" w:rsidP="00E46E13">
      <w:pPr>
        <w:pStyle w:val="Odlomakpopisa"/>
        <w:numPr>
          <w:ilvl w:val="0"/>
          <w:numId w:val="1"/>
        </w:numPr>
        <w:jc w:val="both"/>
      </w:pPr>
      <w:r>
        <w:t>Namjena aktivnosti</w:t>
      </w:r>
    </w:p>
    <w:p w:rsidR="00E46E13" w:rsidRDefault="00E46E13" w:rsidP="00E46E13">
      <w:pPr>
        <w:pStyle w:val="Odlomakpopisa"/>
        <w:numPr>
          <w:ilvl w:val="0"/>
          <w:numId w:val="1"/>
        </w:numPr>
        <w:jc w:val="both"/>
      </w:pPr>
      <w:r>
        <w:t>Nositelji  aktivnosti</w:t>
      </w:r>
    </w:p>
    <w:p w:rsidR="00E46E13" w:rsidRDefault="00E46E13" w:rsidP="00E46E13">
      <w:pPr>
        <w:pStyle w:val="Odlomakpopisa"/>
        <w:numPr>
          <w:ilvl w:val="0"/>
          <w:numId w:val="1"/>
        </w:numPr>
        <w:jc w:val="both"/>
      </w:pPr>
      <w:r>
        <w:t>Način realizacije</w:t>
      </w:r>
    </w:p>
    <w:p w:rsidR="00E46E13" w:rsidRDefault="00E46E13" w:rsidP="00E46E13">
      <w:pPr>
        <w:pStyle w:val="Odlomakpopisa"/>
        <w:numPr>
          <w:ilvl w:val="0"/>
          <w:numId w:val="1"/>
        </w:numPr>
        <w:jc w:val="both"/>
      </w:pPr>
      <w:proofErr w:type="spellStart"/>
      <w:r>
        <w:t>Vremenik</w:t>
      </w:r>
      <w:proofErr w:type="spellEnd"/>
      <w:r>
        <w:t xml:space="preserve"> aktivnosti</w:t>
      </w:r>
    </w:p>
    <w:p w:rsidR="00E46E13" w:rsidRDefault="00E46E13" w:rsidP="00E46E13">
      <w:pPr>
        <w:pStyle w:val="Odlomakpopisa"/>
        <w:numPr>
          <w:ilvl w:val="0"/>
          <w:numId w:val="1"/>
        </w:numPr>
        <w:jc w:val="both"/>
      </w:pPr>
      <w:r>
        <w:t>Troškovnik aktivnosti</w:t>
      </w:r>
    </w:p>
    <w:p w:rsidR="00E46E13" w:rsidRDefault="00E46E13" w:rsidP="00731890">
      <w:pPr>
        <w:pStyle w:val="Odlomakpopisa"/>
        <w:numPr>
          <w:ilvl w:val="0"/>
          <w:numId w:val="1"/>
        </w:numPr>
        <w:jc w:val="both"/>
      </w:pPr>
      <w:r>
        <w:t>Način vrednovanja</w:t>
      </w:r>
    </w:p>
    <w:p w:rsidR="00E46E13" w:rsidRPr="005C1760" w:rsidRDefault="00E46E13" w:rsidP="0033300F">
      <w:pPr>
        <w:pStyle w:val="Naglaencitat"/>
        <w:outlineLvl w:val="1"/>
        <w:rPr>
          <w:color w:val="00B050"/>
        </w:rPr>
      </w:pPr>
      <w:bookmarkStart w:id="11" w:name="_Toc398543420"/>
      <w:r w:rsidRPr="005C1760">
        <w:rPr>
          <w:color w:val="00B050"/>
        </w:rPr>
        <w:lastRenderedPageBreak/>
        <w:t>PODRUČJA  ŠKOLSKOG KURIKULUMA</w:t>
      </w:r>
      <w:bookmarkEnd w:id="11"/>
      <w:r w:rsidRPr="005C1760">
        <w:rPr>
          <w:color w:val="00B050"/>
          <w:sz w:val="36"/>
        </w:rPr>
        <w:tab/>
      </w:r>
    </w:p>
    <w:p w:rsidR="0061074A" w:rsidRPr="005C1760" w:rsidRDefault="0055259D" w:rsidP="009465C4">
      <w:pPr>
        <w:pStyle w:val="Naslov1"/>
        <w:rPr>
          <w:rStyle w:val="Naglaeno"/>
          <w:rFonts w:ascii="Calibri" w:hAnsi="Calibri" w:cs="Calibri"/>
          <w:b/>
          <w:color w:val="00B050"/>
          <w:sz w:val="36"/>
          <w:szCs w:val="36"/>
          <w:u w:val="single"/>
        </w:rPr>
      </w:pPr>
      <w:bookmarkStart w:id="12" w:name="_Toc398543421"/>
      <w:r w:rsidRPr="005C1760">
        <w:rPr>
          <w:rStyle w:val="Naglaeno"/>
          <w:rFonts w:ascii="Calibri" w:hAnsi="Calibri" w:cs="Calibri"/>
          <w:b/>
          <w:color w:val="00B050"/>
          <w:sz w:val="36"/>
          <w:szCs w:val="36"/>
        </w:rPr>
        <w:t>1.</w:t>
      </w:r>
      <w:r w:rsidR="0083232B" w:rsidRPr="005C1760">
        <w:rPr>
          <w:rStyle w:val="Naglaeno"/>
          <w:rFonts w:ascii="Calibri" w:hAnsi="Calibri" w:cs="Calibri"/>
          <w:b/>
          <w:color w:val="00B050"/>
          <w:sz w:val="36"/>
          <w:szCs w:val="36"/>
          <w:u w:val="single"/>
        </w:rPr>
        <w:t>IZBORNA NASTAVA:</w:t>
      </w:r>
      <w:bookmarkEnd w:id="12"/>
    </w:p>
    <w:p w:rsidR="0061074A" w:rsidRPr="005C1760" w:rsidRDefault="0061074A" w:rsidP="00E46E13">
      <w:pPr>
        <w:pStyle w:val="Odlomakpopisa"/>
        <w:ind w:left="2422" w:firstLine="131"/>
        <w:jc w:val="both"/>
        <w:rPr>
          <w:color w:val="00B050"/>
          <w:sz w:val="28"/>
          <w:szCs w:val="28"/>
        </w:rPr>
      </w:pPr>
    </w:p>
    <w:p w:rsidR="00092E2E" w:rsidRPr="005C1760" w:rsidRDefault="0055259D" w:rsidP="00811FF0">
      <w:pPr>
        <w:pStyle w:val="Naslov3"/>
        <w:rPr>
          <w:rStyle w:val="Naglaeno"/>
          <w:rFonts w:ascii="Franklin Gothic Medium" w:hAnsi="Franklin Gothic Medium"/>
          <w:b/>
          <w:bCs/>
          <w:color w:val="00B050"/>
          <w:szCs w:val="28"/>
        </w:rPr>
      </w:pPr>
      <w:bookmarkStart w:id="13" w:name="_Toc398543422"/>
      <w:r w:rsidRPr="005C1760">
        <w:rPr>
          <w:rStyle w:val="Naglaeno"/>
          <w:rFonts w:ascii="Franklin Gothic Medium" w:hAnsi="Franklin Gothic Medium"/>
          <w:b/>
          <w:bCs/>
          <w:color w:val="00B050"/>
          <w:szCs w:val="28"/>
        </w:rPr>
        <w:t xml:space="preserve">1.1. </w:t>
      </w:r>
      <w:r w:rsidR="002C3CAF" w:rsidRPr="005C1760">
        <w:rPr>
          <w:rStyle w:val="Naglaeno"/>
          <w:rFonts w:ascii="Franklin Gothic Medium" w:hAnsi="Franklin Gothic Medium"/>
          <w:b/>
          <w:bCs/>
          <w:color w:val="00B050"/>
          <w:szCs w:val="28"/>
        </w:rPr>
        <w:t>IZBORNA NASTAVA – RIMOKATOLIČKI VJERONAUK</w:t>
      </w:r>
      <w:bookmarkEnd w:id="13"/>
      <w:r w:rsidR="002C3CAF" w:rsidRPr="005C1760">
        <w:rPr>
          <w:rStyle w:val="Naglaeno"/>
          <w:rFonts w:ascii="Franklin Gothic Medium" w:hAnsi="Franklin Gothic Medium"/>
          <w:b/>
          <w:bCs/>
          <w:color w:val="00B050"/>
          <w:szCs w:val="28"/>
        </w:rPr>
        <w:t xml:space="preserve"> </w:t>
      </w:r>
    </w:p>
    <w:p w:rsidR="002C3CAF" w:rsidRDefault="002C3CAF" w:rsidP="00DD6DCD">
      <w:pPr>
        <w:spacing w:line="240" w:lineRule="auto"/>
        <w:contextualSpacing/>
        <w:rPr>
          <w:b/>
          <w:sz w:val="24"/>
          <w:szCs w:val="24"/>
        </w:rPr>
      </w:pPr>
      <w:r w:rsidRPr="00092E2E">
        <w:rPr>
          <w:b/>
          <w:sz w:val="24"/>
          <w:szCs w:val="24"/>
        </w:rPr>
        <w:t>ZA UČENIKE  RAZREDNE NASTAVE  (1.-4. RAZRED)</w:t>
      </w:r>
      <w:r w:rsidR="00366B02">
        <w:rPr>
          <w:b/>
          <w:sz w:val="24"/>
          <w:szCs w:val="24"/>
        </w:rPr>
        <w:t xml:space="preserve"> te </w:t>
      </w:r>
      <w:r w:rsidR="00202360">
        <w:rPr>
          <w:b/>
          <w:sz w:val="24"/>
          <w:szCs w:val="24"/>
        </w:rPr>
        <w:t>5.a</w:t>
      </w:r>
      <w:r w:rsidR="00366B02">
        <w:rPr>
          <w:b/>
          <w:sz w:val="24"/>
          <w:szCs w:val="24"/>
        </w:rPr>
        <w:t>, 5.b</w:t>
      </w:r>
      <w:r w:rsidR="0050335F">
        <w:rPr>
          <w:b/>
          <w:sz w:val="24"/>
          <w:szCs w:val="24"/>
        </w:rPr>
        <w:t xml:space="preserve"> i 6.a</w:t>
      </w:r>
    </w:p>
    <w:p w:rsidR="00AC367A" w:rsidRPr="00092E2E" w:rsidRDefault="00AC367A" w:rsidP="00DD6DCD">
      <w:pPr>
        <w:spacing w:line="240" w:lineRule="auto"/>
        <w:contextualSpacing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8"/>
      </w:tblGrid>
      <w:tr w:rsidR="00703558" w:rsidRPr="00703558" w:rsidTr="00DC7001">
        <w:tc>
          <w:tcPr>
            <w:tcW w:w="14218" w:type="dxa"/>
          </w:tcPr>
          <w:p w:rsidR="00703558" w:rsidRPr="00DC7001" w:rsidRDefault="00703558" w:rsidP="00DC7001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CILJEVI :</w:t>
            </w:r>
          </w:p>
        </w:tc>
      </w:tr>
      <w:tr w:rsidR="00DD6DCD" w:rsidRPr="00703558" w:rsidTr="00DC7001">
        <w:trPr>
          <w:trHeight w:val="1982"/>
        </w:trPr>
        <w:tc>
          <w:tcPr>
            <w:tcW w:w="14218" w:type="dxa"/>
          </w:tcPr>
          <w:p w:rsidR="00DD6DCD" w:rsidRPr="00DC7001" w:rsidRDefault="00DD6DCD" w:rsidP="00DC7001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 -produbiti i izgraditi stav temeljnoga povjerenja i ljubavi prema Bogu, sebi i drugima, a i životu općenito</w:t>
            </w:r>
          </w:p>
          <w:p w:rsidR="00DD6DCD" w:rsidRPr="00DC7001" w:rsidRDefault="00DD6DCD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 -znati prihvaćati i poštivati ljude različite od sebe po vjeri, kulturi, naciji i jeziku </w:t>
            </w:r>
          </w:p>
          <w:p w:rsidR="00DD6DCD" w:rsidRPr="00DC7001" w:rsidRDefault="00DD6DCD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 -otkriti snagu vjere i zajedništva kao pomoć u vlastitom životu</w:t>
            </w:r>
          </w:p>
          <w:p w:rsidR="00DD6DCD" w:rsidRPr="00DC7001" w:rsidRDefault="00DD6DCD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 -iskusiti bogatstvo zajedničkog rada</w:t>
            </w:r>
          </w:p>
          <w:p w:rsidR="00DD6DCD" w:rsidRPr="00DC7001" w:rsidRDefault="00DD6DCD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 -ostvariti zrelu ljudsku i vjerničku osobnost</w:t>
            </w:r>
          </w:p>
          <w:p w:rsidR="00DD6DCD" w:rsidRPr="00DC7001" w:rsidRDefault="00DD6DCD" w:rsidP="00DC7001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 -znati povezati biblijske poruke sa svakodnevnim životom             </w:t>
            </w:r>
          </w:p>
        </w:tc>
      </w:tr>
      <w:tr w:rsidR="00703558" w:rsidRPr="00703558" w:rsidTr="00DC7001">
        <w:tc>
          <w:tcPr>
            <w:tcW w:w="14218" w:type="dxa"/>
          </w:tcPr>
          <w:p w:rsidR="00703558" w:rsidRPr="00DC7001" w:rsidRDefault="00703558" w:rsidP="00DC7001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NAMJENA:</w:t>
            </w:r>
          </w:p>
        </w:tc>
      </w:tr>
      <w:tr w:rsidR="00DD6DCD" w:rsidRPr="00703558" w:rsidTr="00DC7001">
        <w:trPr>
          <w:trHeight w:val="1318"/>
        </w:trPr>
        <w:tc>
          <w:tcPr>
            <w:tcW w:w="14218" w:type="dxa"/>
          </w:tcPr>
          <w:p w:rsidR="00DD6DCD" w:rsidRPr="00DC7001" w:rsidRDefault="00DD6DCD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-naučiti se u osobnom životu odlučivati za istinske vrijednosti i po njima živjeti</w:t>
            </w:r>
          </w:p>
          <w:p w:rsidR="00DD6DCD" w:rsidRPr="00DC7001" w:rsidRDefault="00DD6DCD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-povezati Božju objavu i crkvenu tradiciju s učeničkim iskustvom da bi se ostvarilo cjelovito upoznavanje    </w:t>
            </w:r>
          </w:p>
          <w:p w:rsidR="00DD6DCD" w:rsidRPr="00DC7001" w:rsidRDefault="00DD6DCD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katoličke vjere na informativnoj, spoznajnoj, doživljajnoj i djelatnoj razini radi postignuća zrelosti</w:t>
            </w:r>
          </w:p>
          <w:p w:rsidR="00DD6DCD" w:rsidRPr="00DC7001" w:rsidRDefault="00DD6DCD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kršćanske vjere</w:t>
            </w:r>
          </w:p>
        </w:tc>
      </w:tr>
      <w:tr w:rsidR="00703558" w:rsidRPr="00703558" w:rsidTr="00DC7001">
        <w:tc>
          <w:tcPr>
            <w:tcW w:w="14218" w:type="dxa"/>
          </w:tcPr>
          <w:p w:rsidR="00703558" w:rsidRPr="00DC7001" w:rsidRDefault="00703558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NOSITELJ:</w:t>
            </w:r>
            <w:r w:rsidRPr="00DC7001">
              <w:rPr>
                <w:sz w:val="28"/>
                <w:szCs w:val="28"/>
                <w:lang w:eastAsia="hr-HR"/>
              </w:rPr>
              <w:t xml:space="preserve">  vjeroučiteljica Krunoslava Starčević</w:t>
            </w:r>
          </w:p>
        </w:tc>
      </w:tr>
      <w:tr w:rsidR="00703558" w:rsidRPr="00703558" w:rsidTr="00DC7001">
        <w:tc>
          <w:tcPr>
            <w:tcW w:w="14218" w:type="dxa"/>
          </w:tcPr>
          <w:p w:rsidR="00703558" w:rsidRPr="00DC7001" w:rsidRDefault="00703558" w:rsidP="00DC7001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VRIJEME REALIZACIJE</w:t>
            </w:r>
            <w:r w:rsidRPr="00B253EB">
              <w:rPr>
                <w:sz w:val="28"/>
                <w:szCs w:val="28"/>
                <w:lang w:eastAsia="hr-HR"/>
              </w:rPr>
              <w:t xml:space="preserve">:  </w:t>
            </w:r>
            <w:r w:rsidR="00366B02">
              <w:rPr>
                <w:sz w:val="28"/>
                <w:szCs w:val="28"/>
                <w:lang w:eastAsia="hr-HR"/>
              </w:rPr>
              <w:t>TIJEKOM 2014</w:t>
            </w:r>
            <w:r w:rsidR="00B253EB" w:rsidRPr="00B253EB">
              <w:rPr>
                <w:sz w:val="28"/>
                <w:szCs w:val="28"/>
                <w:lang w:eastAsia="hr-HR"/>
              </w:rPr>
              <w:t>./201</w:t>
            </w:r>
            <w:r w:rsidR="00366B02">
              <w:rPr>
                <w:sz w:val="28"/>
                <w:szCs w:val="28"/>
                <w:lang w:eastAsia="hr-HR"/>
              </w:rPr>
              <w:t>5.</w:t>
            </w:r>
          </w:p>
        </w:tc>
      </w:tr>
      <w:tr w:rsidR="00703558" w:rsidRPr="00703558" w:rsidTr="00DC7001">
        <w:tc>
          <w:tcPr>
            <w:tcW w:w="14218" w:type="dxa"/>
          </w:tcPr>
          <w:p w:rsidR="00703558" w:rsidRPr="00DC7001" w:rsidRDefault="00703558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2 sata tjedno tijekom školske godine, ukupno 70 sati                                  </w:t>
            </w:r>
          </w:p>
        </w:tc>
      </w:tr>
      <w:tr w:rsidR="00703558" w:rsidRPr="00703558" w:rsidTr="00DC7001">
        <w:tc>
          <w:tcPr>
            <w:tcW w:w="14218" w:type="dxa"/>
          </w:tcPr>
          <w:p w:rsidR="00703558" w:rsidRPr="00DC7001" w:rsidRDefault="00703558" w:rsidP="00DC7001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NAČIN REALIZACIJE:</w:t>
            </w:r>
          </w:p>
        </w:tc>
      </w:tr>
      <w:tr w:rsidR="00DD6DCD" w:rsidRPr="00703558" w:rsidTr="00DC7001">
        <w:trPr>
          <w:trHeight w:val="986"/>
        </w:trPr>
        <w:tc>
          <w:tcPr>
            <w:tcW w:w="14218" w:type="dxa"/>
          </w:tcPr>
          <w:p w:rsidR="00DD6DCD" w:rsidRPr="00DC7001" w:rsidRDefault="00DD6DCD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lastRenderedPageBreak/>
              <w:t xml:space="preserve"> razgovor, slušanje, zajednička i pojedinačna molitva, međusobno poštivanje i  prihvaćanje, upoznavanje i  </w:t>
            </w:r>
          </w:p>
          <w:p w:rsidR="00DD6DCD" w:rsidRPr="00DC7001" w:rsidRDefault="00DD6DCD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analiza različitih tekstova, slika i fotografija, rad sa radnim listićima, prepričavanje, pjevanje, izrada plakata, </w:t>
            </w:r>
          </w:p>
          <w:p w:rsidR="00DD6DCD" w:rsidRPr="00DC7001" w:rsidRDefault="00DD6DCD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upotreba različitih audiovizualnih uređaja u nastavnom procesu, posjet crkvi</w:t>
            </w:r>
          </w:p>
        </w:tc>
      </w:tr>
      <w:tr w:rsidR="00703558" w:rsidRPr="00703558" w:rsidTr="00DC7001">
        <w:trPr>
          <w:trHeight w:val="413"/>
        </w:trPr>
        <w:tc>
          <w:tcPr>
            <w:tcW w:w="14218" w:type="dxa"/>
          </w:tcPr>
          <w:p w:rsidR="00703558" w:rsidRPr="00DC7001" w:rsidRDefault="00703558" w:rsidP="00DC7001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TROŠKOVNIK:</w:t>
            </w:r>
          </w:p>
        </w:tc>
      </w:tr>
      <w:tr w:rsidR="00DD6DCD" w:rsidRPr="00703558" w:rsidTr="00DC7001">
        <w:trPr>
          <w:trHeight w:val="654"/>
        </w:trPr>
        <w:tc>
          <w:tcPr>
            <w:tcW w:w="14218" w:type="dxa"/>
          </w:tcPr>
          <w:p w:rsidR="00DD6DCD" w:rsidRPr="00DC7001" w:rsidRDefault="00DD6DCD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škarice, ljepilo, kolaž papir, hamer papir, flomasteri, bojice, pastele, radni listići (za pisanje, bojanje, </w:t>
            </w:r>
          </w:p>
          <w:p w:rsidR="00DD6DCD" w:rsidRPr="00DC7001" w:rsidRDefault="00DD6DCD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izrezivanje), fotokopirni papir; različiti crtani i igrani filmovi (DVD); božićne, uskrsne i marijanske pjesme (CD)</w:t>
            </w:r>
          </w:p>
        </w:tc>
      </w:tr>
      <w:tr w:rsidR="00703558" w:rsidRPr="00703558" w:rsidTr="00DC7001">
        <w:tc>
          <w:tcPr>
            <w:tcW w:w="14218" w:type="dxa"/>
          </w:tcPr>
          <w:p w:rsidR="00703558" w:rsidRPr="00DC7001" w:rsidRDefault="00703558" w:rsidP="00DC7001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 xml:space="preserve">VREDNOVANJE: </w:t>
            </w:r>
          </w:p>
        </w:tc>
      </w:tr>
      <w:tr w:rsidR="00703558" w:rsidRPr="00703558" w:rsidTr="00DC7001">
        <w:tc>
          <w:tcPr>
            <w:tcW w:w="14218" w:type="dxa"/>
          </w:tcPr>
          <w:p w:rsidR="00703558" w:rsidRPr="00DC7001" w:rsidRDefault="00703558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pismeno praćenje učenika u zalaganju i napredovanju, usmena komunikacija, vrednovanje različitih oblika stvaralačkog izražavanja  (likovnog, glazbenog, usmenog, pismenog), vrednovanje rada u grupi, isticanje kreativnog izražavanja pojedinog učenika, stupanj primjene naučenog u svakodnevnom životu.</w:t>
            </w:r>
          </w:p>
        </w:tc>
      </w:tr>
    </w:tbl>
    <w:p w:rsidR="00CD0A6A" w:rsidRPr="00BB3761" w:rsidRDefault="00CD0A6A" w:rsidP="00811FF0">
      <w:pPr>
        <w:pStyle w:val="Naslov3"/>
      </w:pPr>
    </w:p>
    <w:p w:rsidR="00BB3761" w:rsidRPr="005C1760" w:rsidRDefault="00D669CA" w:rsidP="004C1108">
      <w:pPr>
        <w:pStyle w:val="Naslov3"/>
        <w:rPr>
          <w:color w:val="00B050"/>
        </w:rPr>
      </w:pPr>
      <w:bookmarkStart w:id="14" w:name="_Toc398543423"/>
      <w:r w:rsidRPr="005C1760">
        <w:rPr>
          <w:color w:val="00B050"/>
        </w:rPr>
        <w:t xml:space="preserve">1.2. </w:t>
      </w:r>
      <w:r w:rsidR="00BB3761" w:rsidRPr="005C1760">
        <w:rPr>
          <w:color w:val="00B050"/>
        </w:rPr>
        <w:t>IZBORNA NASTAVA - VJERONAUK</w:t>
      </w:r>
      <w:bookmarkEnd w:id="14"/>
    </w:p>
    <w:p w:rsidR="0050335F" w:rsidRPr="0050335F" w:rsidRDefault="0050335F" w:rsidP="0050335F">
      <w:pPr>
        <w:rPr>
          <w:sz w:val="28"/>
          <w:szCs w:val="28"/>
        </w:rPr>
      </w:pPr>
      <w:r w:rsidRPr="00657BBA">
        <w:rPr>
          <w:b/>
          <w:sz w:val="28"/>
          <w:szCs w:val="28"/>
        </w:rPr>
        <w:t>KATOLIČKI VJERONAUK</w:t>
      </w:r>
      <w:r>
        <w:rPr>
          <w:sz w:val="28"/>
          <w:szCs w:val="28"/>
        </w:rPr>
        <w:t xml:space="preserve">  ZA UČENIKE  PREDMETNE  NASTAVE   (6.b, 7.a, 7.b, 8.a, 8.b)  U  ŠK. GOD.  2014. /15.</w:t>
      </w:r>
      <w:r>
        <w:t xml:space="preserve">                    </w:t>
      </w:r>
    </w:p>
    <w:p w:rsidR="0050335F" w:rsidRPr="008150B6" w:rsidRDefault="0050335F" w:rsidP="0050335F">
      <w:pPr>
        <w:spacing w:line="360" w:lineRule="auto"/>
        <w:jc w:val="both"/>
        <w:rPr>
          <w:b/>
        </w:rPr>
      </w:pPr>
      <w:r w:rsidRPr="008150B6">
        <w:rPr>
          <w:b/>
        </w:rPr>
        <w:t xml:space="preserve">CILJEVI: </w:t>
      </w:r>
    </w:p>
    <w:p w:rsidR="0050335F" w:rsidRDefault="0050335F" w:rsidP="0050335F">
      <w:pPr>
        <w:numPr>
          <w:ilvl w:val="0"/>
          <w:numId w:val="47"/>
        </w:numPr>
        <w:spacing w:after="0" w:line="360" w:lineRule="auto"/>
        <w:jc w:val="both"/>
      </w:pPr>
      <w:r w:rsidRPr="006E0E5F">
        <w:t xml:space="preserve">Otkriti tragove najdubljega smisla </w:t>
      </w:r>
      <w:r>
        <w:t>čovjekova ži</w:t>
      </w:r>
      <w:r w:rsidRPr="006E0E5F">
        <w:t>vota i</w:t>
      </w:r>
      <w:r>
        <w:t xml:space="preserve"> </w:t>
      </w:r>
      <w:r w:rsidRPr="006E0E5F">
        <w:t>izgraditi otvorenost prema transcendenciji, ljudskoj</w:t>
      </w:r>
      <w:r>
        <w:t xml:space="preserve"> krhkosti i veličini, vremenitosti i vječ</w:t>
      </w:r>
      <w:r w:rsidRPr="006E0E5F">
        <w:t>nosti.</w:t>
      </w:r>
      <w:r>
        <w:t xml:space="preserve"> </w:t>
      </w:r>
    </w:p>
    <w:p w:rsidR="0050335F" w:rsidRPr="00657BBA" w:rsidRDefault="0050335F" w:rsidP="0050335F">
      <w:pPr>
        <w:numPr>
          <w:ilvl w:val="0"/>
          <w:numId w:val="47"/>
        </w:numPr>
        <w:spacing w:after="0" w:line="360" w:lineRule="auto"/>
        <w:jc w:val="both"/>
      </w:pPr>
      <w:r w:rsidRPr="006E0E5F">
        <w:t>Izgra</w:t>
      </w:r>
      <w:r>
        <w:rPr>
          <w:rFonts w:hint="eastAsia"/>
        </w:rPr>
        <w:t>đ</w:t>
      </w:r>
      <w:r w:rsidRPr="006E0E5F">
        <w:t>ivati i o</w:t>
      </w:r>
      <w:r>
        <w:t>stvariti zrelu ljudsku i vjernič</w:t>
      </w:r>
      <w:r w:rsidRPr="006E0E5F">
        <w:t>ku</w:t>
      </w:r>
      <w:r>
        <w:t xml:space="preserve"> </w:t>
      </w:r>
      <w:r w:rsidRPr="006E0E5F">
        <w:t>osobnost, na individualnoj i dru</w:t>
      </w:r>
      <w:r>
        <w:rPr>
          <w:rFonts w:hint="eastAsia"/>
        </w:rPr>
        <w:t>š</w:t>
      </w:r>
      <w:r w:rsidRPr="006E0E5F">
        <w:t>tvenoj razini, u svim</w:t>
      </w:r>
      <w:r>
        <w:t xml:space="preserve"> dimenzijama čovjekova ž</w:t>
      </w:r>
      <w:r w:rsidRPr="006E0E5F">
        <w:t>ivota: tjelesnoj, du</w:t>
      </w:r>
      <w:r>
        <w:rPr>
          <w:rFonts w:hint="eastAsia"/>
        </w:rPr>
        <w:t>š</w:t>
      </w:r>
      <w:r w:rsidRPr="006E0E5F">
        <w:t>evnoj i</w:t>
      </w:r>
      <w:r>
        <w:t xml:space="preserve"> </w:t>
      </w:r>
      <w:r w:rsidRPr="006E0E5F">
        <w:t>duhovnoj.</w:t>
      </w:r>
      <w:r w:rsidRPr="006E0E5F">
        <w:rPr>
          <w:rFonts w:ascii="BemboRoman" w:eastAsia="BemboRoman" w:cs="BemboRoman"/>
          <w:sz w:val="20"/>
          <w:szCs w:val="20"/>
        </w:rPr>
        <w:t xml:space="preserve"> </w:t>
      </w:r>
    </w:p>
    <w:p w:rsidR="0050335F" w:rsidRDefault="0050335F" w:rsidP="0050335F">
      <w:pPr>
        <w:numPr>
          <w:ilvl w:val="0"/>
          <w:numId w:val="47"/>
        </w:numPr>
        <w:spacing w:after="0" w:line="360" w:lineRule="auto"/>
        <w:jc w:val="both"/>
      </w:pPr>
      <w:r>
        <w:lastRenderedPageBreak/>
        <w:t>Pomoći uč</w:t>
      </w:r>
      <w:r w:rsidRPr="006E0E5F">
        <w:t>enicima da ostvare ljudski i kr</w:t>
      </w:r>
      <w:r>
        <w:rPr>
          <w:rFonts w:hint="eastAsia"/>
        </w:rPr>
        <w:t>š</w:t>
      </w:r>
      <w:r>
        <w:t>ć</w:t>
      </w:r>
      <w:r w:rsidRPr="006E0E5F">
        <w:t>anski odgoj</w:t>
      </w:r>
      <w:r>
        <w:t xml:space="preserve"> </w:t>
      </w:r>
      <w:r w:rsidRPr="006E0E5F">
        <w:t>savjesti i izgrade zrelu i odgovornu savjest u odnosu</w:t>
      </w:r>
      <w:r>
        <w:t xml:space="preserve"> </w:t>
      </w:r>
      <w:r w:rsidRPr="006E0E5F">
        <w:t>prema sebi, prema drugima, prema dru</w:t>
      </w:r>
      <w:r>
        <w:rPr>
          <w:rFonts w:hint="eastAsia"/>
        </w:rPr>
        <w:t>š</w:t>
      </w:r>
      <w:r w:rsidRPr="006E0E5F">
        <w:t>tvu i svijetu</w:t>
      </w:r>
      <w:r>
        <w:t xml:space="preserve"> </w:t>
      </w:r>
      <w:r w:rsidRPr="006E0E5F">
        <w:t>op</w:t>
      </w:r>
      <w:r>
        <w:t>ć</w:t>
      </w:r>
      <w:r w:rsidRPr="006E0E5F">
        <w:t>enito, a na temelju Bo</w:t>
      </w:r>
      <w:r>
        <w:t>ž</w:t>
      </w:r>
      <w:r w:rsidRPr="006E0E5F">
        <w:t>je objave, kr</w:t>
      </w:r>
      <w:r>
        <w:rPr>
          <w:rFonts w:hint="eastAsia"/>
        </w:rPr>
        <w:t>šć</w:t>
      </w:r>
      <w:r w:rsidRPr="006E0E5F">
        <w:t>anske</w:t>
      </w:r>
      <w:r>
        <w:t xml:space="preserve"> t</w:t>
      </w:r>
      <w:r w:rsidRPr="006E0E5F">
        <w:t>radicije i crkvenog U</w:t>
      </w:r>
      <w:r>
        <w:t>č</w:t>
      </w:r>
      <w:r w:rsidRPr="006E0E5F">
        <w:t>iteljstva.</w:t>
      </w:r>
      <w:r>
        <w:t xml:space="preserve"> </w:t>
      </w:r>
    </w:p>
    <w:p w:rsidR="0050335F" w:rsidRDefault="0050335F" w:rsidP="0050335F">
      <w:pPr>
        <w:numPr>
          <w:ilvl w:val="0"/>
          <w:numId w:val="47"/>
        </w:numPr>
        <w:spacing w:after="0" w:line="360" w:lineRule="auto"/>
        <w:jc w:val="both"/>
      </w:pPr>
      <w:r w:rsidRPr="006E0E5F">
        <w:t xml:space="preserve">Otkriti, upoznati, susresti, iskusiti i </w:t>
      </w:r>
      <w:r>
        <w:t>ž</w:t>
      </w:r>
      <w:r w:rsidRPr="006E0E5F">
        <w:t xml:space="preserve">ivotom </w:t>
      </w:r>
      <w:r>
        <w:t xml:space="preserve">svjedočiti </w:t>
      </w:r>
      <w:r w:rsidRPr="006E0E5F">
        <w:t xml:space="preserve">otajstvo </w:t>
      </w:r>
      <w:proofErr w:type="spellStart"/>
      <w:r w:rsidRPr="006E0E5F">
        <w:t>trojedinoga</w:t>
      </w:r>
      <w:proofErr w:type="spellEnd"/>
      <w:r w:rsidRPr="006E0E5F">
        <w:t xml:space="preserve"> Boga, Oca, Sina i Duha Svetoga,</w:t>
      </w:r>
      <w:r>
        <w:t xml:space="preserve"> </w:t>
      </w:r>
      <w:r w:rsidRPr="006E0E5F">
        <w:t xml:space="preserve">Boga koji se </w:t>
      </w:r>
      <w:r>
        <w:t>č</w:t>
      </w:r>
      <w:r w:rsidRPr="006E0E5F">
        <w:t>ovjeku objavio, otkupio ga i ponudio</w:t>
      </w:r>
      <w:r>
        <w:t xml:space="preserve"> </w:t>
      </w:r>
      <w:r w:rsidRPr="006E0E5F">
        <w:t>mu vj</w:t>
      </w:r>
      <w:r>
        <w:t>ečno</w:t>
      </w:r>
      <w:r w:rsidRPr="006E0E5F">
        <w:t xml:space="preserve"> spasenje.</w:t>
      </w:r>
      <w:r>
        <w:t xml:space="preserve"> </w:t>
      </w:r>
    </w:p>
    <w:p w:rsidR="0050335F" w:rsidRDefault="0050335F" w:rsidP="0050335F">
      <w:pPr>
        <w:numPr>
          <w:ilvl w:val="0"/>
          <w:numId w:val="47"/>
        </w:numPr>
        <w:spacing w:after="0" w:line="360" w:lineRule="auto"/>
        <w:jc w:val="both"/>
      </w:pPr>
      <w:r w:rsidRPr="006E0E5F">
        <w:t>Upoznati, prihvatiti i nasljedovati Isusa Krista kao</w:t>
      </w:r>
      <w:r>
        <w:t xml:space="preserve"> </w:t>
      </w:r>
      <w:r w:rsidRPr="006E0E5F">
        <w:t xml:space="preserve">navjestitelja Radosne vijesti </w:t>
      </w:r>
      <w:r>
        <w:t>č</w:t>
      </w:r>
      <w:r w:rsidRPr="006E0E5F">
        <w:t>ovjeku, jedinog i</w:t>
      </w:r>
      <w:r>
        <w:t xml:space="preserve"> </w:t>
      </w:r>
      <w:r w:rsidRPr="006E0E5F">
        <w:t>kona</w:t>
      </w:r>
      <w:r>
        <w:t xml:space="preserve">čnog </w:t>
      </w:r>
      <w:r w:rsidRPr="006E0E5F">
        <w:t>osloboditelja i spasitelja svih ljudi.</w:t>
      </w:r>
      <w:r>
        <w:t xml:space="preserve"> Otkriti, upoznati i dož</w:t>
      </w:r>
      <w:r w:rsidRPr="006E0E5F">
        <w:t>ivjeti kako Duh Sveti ispunja</w:t>
      </w:r>
      <w:r>
        <w:t xml:space="preserve"> </w:t>
      </w:r>
      <w:r w:rsidRPr="006E0E5F">
        <w:t>ljude duhovnom snagom da mogu svjedo</w:t>
      </w:r>
      <w:r>
        <w:t>čiti</w:t>
      </w:r>
      <w:r w:rsidRPr="006E0E5F">
        <w:t xml:space="preserve"> vjeru i</w:t>
      </w:r>
      <w:r>
        <w:t xml:space="preserve"> </w:t>
      </w:r>
      <w:r w:rsidRPr="006E0E5F">
        <w:t>nesebi</w:t>
      </w:r>
      <w:r>
        <w:t>č</w:t>
      </w:r>
      <w:r w:rsidRPr="006E0E5F">
        <w:t>nu ljubav prema Bogu i jedni prema drugima.</w:t>
      </w:r>
      <w:r>
        <w:t xml:space="preserve"> </w:t>
      </w:r>
    </w:p>
    <w:p w:rsidR="0050335F" w:rsidRDefault="0050335F" w:rsidP="0050335F">
      <w:pPr>
        <w:numPr>
          <w:ilvl w:val="0"/>
          <w:numId w:val="47"/>
        </w:numPr>
        <w:spacing w:after="0" w:line="360" w:lineRule="auto"/>
        <w:jc w:val="both"/>
      </w:pPr>
      <w:r w:rsidRPr="006E0E5F">
        <w:t>Otkriti i upoznati snagu jedinstva, zajedni</w:t>
      </w:r>
      <w:r>
        <w:t>š</w:t>
      </w:r>
      <w:r w:rsidRPr="006E0E5F">
        <w:t>tva i</w:t>
      </w:r>
      <w:r>
        <w:t xml:space="preserve"> </w:t>
      </w:r>
      <w:r w:rsidRPr="006E0E5F">
        <w:t>slu</w:t>
      </w:r>
      <w:r>
        <w:t>ž</w:t>
      </w:r>
      <w:r w:rsidRPr="006E0E5F">
        <w:t>enja Kristove Crkve koja je sakrament spasenja</w:t>
      </w:r>
      <w:r>
        <w:t xml:space="preserve"> </w:t>
      </w:r>
      <w:r w:rsidRPr="006E0E5F">
        <w:t>me</w:t>
      </w:r>
      <w:r>
        <w:t>đ</w:t>
      </w:r>
      <w:r w:rsidRPr="006E0E5F">
        <w:t>u ljudima te razvijati sposobnosti za kvalitetno</w:t>
      </w:r>
      <w:r>
        <w:t xml:space="preserve"> ž</w:t>
      </w:r>
      <w:r w:rsidRPr="006E0E5F">
        <w:t>ivljenje svojeg poslanja i slu</w:t>
      </w:r>
      <w:r>
        <w:t>ž</w:t>
      </w:r>
      <w:r w:rsidRPr="006E0E5F">
        <w:t>enja u Crkvi.</w:t>
      </w:r>
      <w:r>
        <w:t xml:space="preserve"> </w:t>
      </w:r>
    </w:p>
    <w:p w:rsidR="0050335F" w:rsidRDefault="0050335F" w:rsidP="0050335F">
      <w:pPr>
        <w:numPr>
          <w:ilvl w:val="0"/>
          <w:numId w:val="47"/>
        </w:numPr>
        <w:spacing w:after="0" w:line="360" w:lineRule="auto"/>
        <w:jc w:val="both"/>
      </w:pPr>
      <w:r w:rsidRPr="006E0E5F">
        <w:t>Upoznati zna</w:t>
      </w:r>
      <w:r>
        <w:t>č</w:t>
      </w:r>
      <w:r w:rsidRPr="006E0E5F">
        <w:t>enje povijesti spasenja i povijesti</w:t>
      </w:r>
      <w:r>
        <w:t xml:space="preserve"> </w:t>
      </w:r>
      <w:r w:rsidRPr="006E0E5F">
        <w:t>Katoli</w:t>
      </w:r>
      <w:r>
        <w:t>č</w:t>
      </w:r>
      <w:r w:rsidRPr="006E0E5F">
        <w:t>ke crkve koja izvr</w:t>
      </w:r>
      <w:r>
        <w:t>š</w:t>
      </w:r>
      <w:r w:rsidRPr="006E0E5F">
        <w:t>ava Kristov nalog</w:t>
      </w:r>
      <w:r>
        <w:t xml:space="preserve"> evangelizacije i služenja na različitim područ</w:t>
      </w:r>
      <w:r w:rsidRPr="006E0E5F">
        <w:t>jima</w:t>
      </w:r>
      <w:r>
        <w:t xml:space="preserve"> </w:t>
      </w:r>
      <w:r w:rsidRPr="006E0E5F">
        <w:t>crkvenoga i dru</w:t>
      </w:r>
      <w:r>
        <w:t>š</w:t>
      </w:r>
      <w:r w:rsidRPr="006E0E5F">
        <w:t xml:space="preserve">tvenoga </w:t>
      </w:r>
      <w:r>
        <w:t>ž</w:t>
      </w:r>
      <w:r w:rsidRPr="006E0E5F">
        <w:t>ivota kako u cijeloj Crkvi</w:t>
      </w:r>
      <w:r>
        <w:t xml:space="preserve"> </w:t>
      </w:r>
      <w:r w:rsidRPr="006E0E5F">
        <w:t>tako i u hrvatskome narodu: socijalnom, kulturnom,</w:t>
      </w:r>
      <w:r>
        <w:t xml:space="preserve"> </w:t>
      </w:r>
      <w:r w:rsidRPr="006E0E5F">
        <w:t xml:space="preserve">znanstvenom, prosvjetnom i </w:t>
      </w:r>
      <w:proofErr w:type="spellStart"/>
      <w:r w:rsidRPr="006E0E5F">
        <w:t>dr</w:t>
      </w:r>
      <w:proofErr w:type="spellEnd"/>
      <w:r w:rsidRPr="006E0E5F">
        <w:t>.</w:t>
      </w:r>
      <w:r>
        <w:t xml:space="preserve"> </w:t>
      </w:r>
    </w:p>
    <w:p w:rsidR="0050335F" w:rsidRDefault="0050335F" w:rsidP="0050335F">
      <w:pPr>
        <w:numPr>
          <w:ilvl w:val="0"/>
          <w:numId w:val="47"/>
        </w:numPr>
        <w:spacing w:after="0" w:line="360" w:lineRule="auto"/>
        <w:jc w:val="both"/>
      </w:pPr>
      <w:r w:rsidRPr="006E0E5F">
        <w:t>Otkriti, upo</w:t>
      </w:r>
      <w:r>
        <w:t>znati, prihvatiti i u vlastiti ž</w:t>
      </w:r>
      <w:r w:rsidRPr="006E0E5F">
        <w:t>ivot ucijepiti</w:t>
      </w:r>
      <w:r>
        <w:t xml:space="preserve"> </w:t>
      </w:r>
      <w:r w:rsidRPr="006E0E5F">
        <w:t>cjelovit kr</w:t>
      </w:r>
      <w:r>
        <w:t>šć</w:t>
      </w:r>
      <w:r w:rsidRPr="006E0E5F">
        <w:t xml:space="preserve">anski moral, </w:t>
      </w:r>
      <w:proofErr w:type="spellStart"/>
      <w:r w:rsidRPr="006E0E5F">
        <w:t>tj</w:t>
      </w:r>
      <w:proofErr w:type="spellEnd"/>
      <w:r w:rsidRPr="006E0E5F">
        <w:t>. Isusov zakon ljubavi i</w:t>
      </w:r>
      <w:r>
        <w:t xml:space="preserve"> </w:t>
      </w:r>
      <w:r w:rsidRPr="006E0E5F">
        <w:t>slu</w:t>
      </w:r>
      <w:r>
        <w:t>ž</w:t>
      </w:r>
      <w:r w:rsidRPr="006E0E5F">
        <w:t>enja kao istinski na</w:t>
      </w:r>
      <w:r>
        <w:t>č</w:t>
      </w:r>
      <w:r w:rsidRPr="006E0E5F">
        <w:t>in kr</w:t>
      </w:r>
      <w:r>
        <w:t>šćanskoga ž</w:t>
      </w:r>
      <w:r w:rsidRPr="006E0E5F">
        <w:t>ivota.</w:t>
      </w:r>
      <w:r>
        <w:t xml:space="preserve"> </w:t>
      </w:r>
    </w:p>
    <w:p w:rsidR="0050335F" w:rsidRDefault="0050335F" w:rsidP="0050335F">
      <w:pPr>
        <w:numPr>
          <w:ilvl w:val="0"/>
          <w:numId w:val="47"/>
        </w:numPr>
        <w:spacing w:after="0" w:line="360" w:lineRule="auto"/>
        <w:jc w:val="both"/>
      </w:pPr>
      <w:r w:rsidRPr="006E0E5F">
        <w:lastRenderedPageBreak/>
        <w:t xml:space="preserve">Upoznati i iskusiti duhovnu snagu i </w:t>
      </w:r>
      <w:proofErr w:type="spellStart"/>
      <w:r w:rsidRPr="006E0E5F">
        <w:t>spasenjsku</w:t>
      </w:r>
      <w:proofErr w:type="spellEnd"/>
      <w:r>
        <w:t xml:space="preserve"> </w:t>
      </w:r>
      <w:r w:rsidRPr="006E0E5F">
        <w:t>vrijednost liturgijskih i crkvenih slavlja, sakramenata,</w:t>
      </w:r>
      <w:r>
        <w:t xml:space="preserve"> </w:t>
      </w:r>
      <w:r w:rsidRPr="006E0E5F">
        <w:t>pobo</w:t>
      </w:r>
      <w:r>
        <w:t>ž</w:t>
      </w:r>
      <w:r w:rsidRPr="006E0E5F">
        <w:t>nosti i vjerni</w:t>
      </w:r>
      <w:r>
        <w:t>č</w:t>
      </w:r>
      <w:r w:rsidRPr="006E0E5F">
        <w:t xml:space="preserve">koga </w:t>
      </w:r>
      <w:r>
        <w:t>ž</w:t>
      </w:r>
      <w:r w:rsidRPr="006E0E5F">
        <w:t>ivota koji je protkan</w:t>
      </w:r>
      <w:r>
        <w:t xml:space="preserve"> </w:t>
      </w:r>
      <w:r w:rsidRPr="006E0E5F">
        <w:t>svjedo</w:t>
      </w:r>
      <w:r>
        <w:t>č</w:t>
      </w:r>
      <w:r w:rsidRPr="006E0E5F">
        <w:t>anstvom zahvaljivanja i slavljenja Boga.</w:t>
      </w:r>
      <w:r>
        <w:t xml:space="preserve"> </w:t>
      </w:r>
    </w:p>
    <w:p w:rsidR="0050335F" w:rsidRDefault="0050335F" w:rsidP="0050335F">
      <w:pPr>
        <w:numPr>
          <w:ilvl w:val="0"/>
          <w:numId w:val="47"/>
        </w:numPr>
        <w:spacing w:after="0" w:line="360" w:lineRule="auto"/>
        <w:jc w:val="both"/>
      </w:pPr>
      <w:r w:rsidRPr="006E0E5F">
        <w:t>Otkrivati, upoznavati i prihva</w:t>
      </w:r>
      <w:r>
        <w:t>ć</w:t>
      </w:r>
      <w:r w:rsidRPr="006E0E5F">
        <w:t>ati druge i razli</w:t>
      </w:r>
      <w:r>
        <w:t>č</w:t>
      </w:r>
      <w:r w:rsidRPr="006E0E5F">
        <w:t>ite od</w:t>
      </w:r>
      <w:r>
        <w:t xml:space="preserve"> </w:t>
      </w:r>
      <w:r w:rsidRPr="006E0E5F">
        <w:t>sebe te izgraditi osje</w:t>
      </w:r>
      <w:r>
        <w:t>ć</w:t>
      </w:r>
      <w:r w:rsidRPr="006E0E5F">
        <w:t>aj po</w:t>
      </w:r>
      <w:r>
        <w:t>š</w:t>
      </w:r>
      <w:r w:rsidRPr="006E0E5F">
        <w:t>tovanja prema drugim</w:t>
      </w:r>
      <w:r>
        <w:t xml:space="preserve"> </w:t>
      </w:r>
      <w:r w:rsidRPr="006E0E5F">
        <w:t>(razli</w:t>
      </w:r>
      <w:r>
        <w:t>č</w:t>
      </w:r>
      <w:r w:rsidRPr="006E0E5F">
        <w:t>itim) kulturama, konfesijama i religijama</w:t>
      </w:r>
      <w:r>
        <w:t xml:space="preserve"> </w:t>
      </w:r>
      <w:r w:rsidRPr="006E0E5F">
        <w:t>(ekumenska i dijalo</w:t>
      </w:r>
      <w:r>
        <w:t>š</w:t>
      </w:r>
      <w:r w:rsidRPr="006E0E5F">
        <w:t>ka dimenzija).</w:t>
      </w:r>
      <w:r>
        <w:t xml:space="preserve"> </w:t>
      </w:r>
    </w:p>
    <w:p w:rsidR="0050335F" w:rsidRPr="009D391E" w:rsidRDefault="0050335F" w:rsidP="0050335F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                         </w:t>
      </w:r>
      <w:r w:rsidRPr="008150B6">
        <w:rPr>
          <w:b/>
        </w:rPr>
        <w:t>NAMJENA</w:t>
      </w:r>
      <w:r>
        <w:t>: Upoznavanje katoličke vjere na informativno-spoznajnoj, doživljajnoj i djelatnoj razini. K</w:t>
      </w:r>
      <w:r w:rsidRPr="009D391E">
        <w:t>roz razne nastavne sadr</w:t>
      </w:r>
      <w:r>
        <w:t>ž</w:t>
      </w:r>
      <w:r w:rsidRPr="009D391E">
        <w:t>aje upoznati učenika s duhovnom i vjerničkom</w:t>
      </w:r>
    </w:p>
    <w:p w:rsidR="0050335F" w:rsidRDefault="0050335F" w:rsidP="0050335F">
      <w:pPr>
        <w:spacing w:line="360" w:lineRule="auto"/>
        <w:jc w:val="both"/>
      </w:pPr>
      <w:r w:rsidRPr="009D391E">
        <w:t xml:space="preserve">dimenzijom </w:t>
      </w:r>
      <w:r>
        <w:t>ž</w:t>
      </w:r>
      <w:r w:rsidRPr="009D391E">
        <w:t>ivota</w:t>
      </w:r>
      <w:r>
        <w:t xml:space="preserve">. </w:t>
      </w:r>
    </w:p>
    <w:p w:rsidR="0050335F" w:rsidRDefault="0050335F" w:rsidP="0050335F">
      <w:pPr>
        <w:spacing w:line="360" w:lineRule="auto"/>
        <w:jc w:val="both"/>
      </w:pPr>
      <w:r>
        <w:t xml:space="preserve">                               </w:t>
      </w:r>
    </w:p>
    <w:p w:rsidR="0050335F" w:rsidRDefault="0050335F" w:rsidP="0050335F">
      <w:pPr>
        <w:spacing w:line="360" w:lineRule="auto"/>
        <w:jc w:val="both"/>
      </w:pPr>
      <w:r w:rsidRPr="008150B6">
        <w:rPr>
          <w:b/>
        </w:rPr>
        <w:t>NOSITELJI I NJIHOVA ODGOVORNOST</w:t>
      </w:r>
      <w:r>
        <w:t xml:space="preserve">: Vjeroučiteljica Jelena Belavić, vjeroučenici 6.b, 7.a, 7.b, 8.a i </w:t>
      </w:r>
      <w:r w:rsidRPr="00357601">
        <w:t xml:space="preserve">8.b razreda. </w:t>
      </w:r>
    </w:p>
    <w:p w:rsidR="0050335F" w:rsidRDefault="0050335F" w:rsidP="0050335F">
      <w:pPr>
        <w:numPr>
          <w:ilvl w:val="0"/>
          <w:numId w:val="50"/>
        </w:numPr>
        <w:spacing w:after="0" w:line="360" w:lineRule="auto"/>
        <w:jc w:val="both"/>
      </w:pPr>
      <w:r>
        <w:t xml:space="preserve">Vjeroučiteljica: izrada priprema i radnih listova te ostalih radnih materijala; dogovor i organiziranje posjeta crkvama; održavanje nastave. </w:t>
      </w:r>
    </w:p>
    <w:p w:rsidR="0050335F" w:rsidRDefault="0050335F" w:rsidP="0050335F">
      <w:pPr>
        <w:numPr>
          <w:ilvl w:val="0"/>
          <w:numId w:val="50"/>
        </w:numPr>
        <w:spacing w:after="0" w:line="360" w:lineRule="auto"/>
        <w:jc w:val="both"/>
      </w:pPr>
      <w:r>
        <w:t xml:space="preserve">Učenici – sudjelovanje u nastavnom procesu, učenje, čitanje i pisanje, istraživanje i prikupljanje podataka i slika/ fotografija i drugih materijala, izrada prezentacija, plakata, i </w:t>
      </w:r>
      <w:proofErr w:type="spellStart"/>
      <w:r>
        <w:t>dr</w:t>
      </w:r>
      <w:proofErr w:type="spellEnd"/>
      <w:r>
        <w:t>.</w:t>
      </w:r>
    </w:p>
    <w:p w:rsidR="0050335F" w:rsidRPr="00357601" w:rsidRDefault="0050335F" w:rsidP="0050335F">
      <w:pPr>
        <w:spacing w:line="360" w:lineRule="auto"/>
        <w:jc w:val="both"/>
      </w:pPr>
    </w:p>
    <w:p w:rsidR="0050335F" w:rsidRPr="008150B6" w:rsidRDefault="0050335F" w:rsidP="0050335F">
      <w:pPr>
        <w:spacing w:line="360" w:lineRule="auto"/>
        <w:jc w:val="both"/>
        <w:rPr>
          <w:b/>
        </w:rPr>
      </w:pPr>
      <w:r w:rsidRPr="008150B6">
        <w:rPr>
          <w:b/>
        </w:rPr>
        <w:t xml:space="preserve">NAČIN REALIZACIJE: </w:t>
      </w:r>
    </w:p>
    <w:p w:rsidR="0050335F" w:rsidRDefault="0050335F" w:rsidP="0050335F">
      <w:pPr>
        <w:numPr>
          <w:ilvl w:val="0"/>
          <w:numId w:val="48"/>
        </w:numPr>
        <w:spacing w:after="0" w:line="360" w:lineRule="auto"/>
        <w:jc w:val="both"/>
      </w:pPr>
      <w:r>
        <w:t>nastava - p</w:t>
      </w:r>
      <w:r w:rsidRPr="009D391E">
        <w:t xml:space="preserve">rema planu i programu </w:t>
      </w:r>
      <w:r>
        <w:t xml:space="preserve">katoličkog </w:t>
      </w:r>
      <w:r w:rsidRPr="009D391E">
        <w:t>vjeronauka</w:t>
      </w:r>
      <w:r>
        <w:t xml:space="preserve"> u osnovnoj školi; </w:t>
      </w:r>
    </w:p>
    <w:p w:rsidR="0050335F" w:rsidRDefault="0050335F" w:rsidP="0050335F">
      <w:pPr>
        <w:numPr>
          <w:ilvl w:val="0"/>
          <w:numId w:val="48"/>
        </w:numPr>
        <w:spacing w:after="0" w:line="360" w:lineRule="auto"/>
        <w:jc w:val="both"/>
      </w:pPr>
      <w:r w:rsidRPr="009D391E">
        <w:t>oblik rada: frontalni, individualni, u paru, u grupi</w:t>
      </w:r>
      <w:r>
        <w:t xml:space="preserve">; </w:t>
      </w:r>
    </w:p>
    <w:p w:rsidR="0050335F" w:rsidRDefault="0050335F" w:rsidP="0050335F">
      <w:pPr>
        <w:numPr>
          <w:ilvl w:val="0"/>
          <w:numId w:val="48"/>
        </w:numPr>
        <w:spacing w:after="0" w:line="360" w:lineRule="auto"/>
        <w:jc w:val="both"/>
      </w:pPr>
      <w:r w:rsidRPr="009D391E">
        <w:t>metode: usmeno i pismeno izra</w:t>
      </w:r>
      <w:r>
        <w:t xml:space="preserve">žavanje, glazbeno, </w:t>
      </w:r>
      <w:r w:rsidRPr="009D391E">
        <w:t xml:space="preserve">likovno </w:t>
      </w:r>
      <w:r>
        <w:t xml:space="preserve">i scensko </w:t>
      </w:r>
      <w:r w:rsidRPr="009D391E">
        <w:t>izra</w:t>
      </w:r>
      <w:r>
        <w:t>ž</w:t>
      </w:r>
      <w:r w:rsidRPr="009D391E">
        <w:t>avanje,</w:t>
      </w:r>
      <w:r>
        <w:t xml:space="preserve"> </w:t>
      </w:r>
      <w:r w:rsidRPr="009D391E">
        <w:t>istra</w:t>
      </w:r>
      <w:r>
        <w:t>ž</w:t>
      </w:r>
      <w:r w:rsidRPr="009D391E">
        <w:t>ivanje i prezentiranje</w:t>
      </w:r>
    </w:p>
    <w:p w:rsidR="0050335F" w:rsidRDefault="0050335F" w:rsidP="0050335F">
      <w:pPr>
        <w:numPr>
          <w:ilvl w:val="0"/>
          <w:numId w:val="48"/>
        </w:numPr>
        <w:spacing w:after="0" w:line="360" w:lineRule="auto"/>
        <w:jc w:val="both"/>
      </w:pPr>
      <w:r>
        <w:t>terenska nastava – odlazak i upoznavanje sa crkvom Presvetoga Trojstva i/li Presvetog Srca Isusova, pisanje izviješća/ sastavka o posjetu crkvi, fotografiranje i/ li slikanje crkve, moguće je i sastavljanje povijesti crkve Presvetog Trojstva i franjevačkog reda u Karlovcu, razgovor sa paterom</w:t>
      </w:r>
    </w:p>
    <w:p w:rsidR="0050335F" w:rsidRDefault="0050335F" w:rsidP="0050335F">
      <w:pPr>
        <w:numPr>
          <w:ilvl w:val="0"/>
          <w:numId w:val="48"/>
        </w:numPr>
        <w:spacing w:after="0" w:line="360" w:lineRule="auto"/>
        <w:jc w:val="both"/>
      </w:pPr>
      <w:r>
        <w:t>terenska nastava – moguć odlazak i upoznavanje sa pravoslavnom crkvom Svetog Nikole, pisanje izviješća/ sastavka o posjetu crkvi, fotografiranje i/ li slikanje crkve, razgovor s parohom</w:t>
      </w:r>
    </w:p>
    <w:p w:rsidR="0050335F" w:rsidRDefault="0050335F" w:rsidP="0050335F">
      <w:pPr>
        <w:spacing w:line="360" w:lineRule="auto"/>
        <w:jc w:val="both"/>
      </w:pPr>
    </w:p>
    <w:p w:rsidR="0050335F" w:rsidRDefault="0050335F" w:rsidP="0050335F">
      <w:pPr>
        <w:spacing w:line="360" w:lineRule="auto"/>
        <w:jc w:val="both"/>
      </w:pPr>
      <w:r w:rsidRPr="008150B6">
        <w:rPr>
          <w:b/>
        </w:rPr>
        <w:t>VREMENIK:</w:t>
      </w:r>
      <w:r>
        <w:t xml:space="preserve"> Tijekom nastavne godine 2014./ 2015. koja je organizirana usvojenim rasporedom za nastavnu godinu (2 sata tjedno, 70 sati godišnje)</w:t>
      </w:r>
    </w:p>
    <w:p w:rsidR="0050335F" w:rsidRDefault="0050335F" w:rsidP="0050335F">
      <w:pPr>
        <w:spacing w:line="360" w:lineRule="auto"/>
        <w:jc w:val="both"/>
      </w:pPr>
    </w:p>
    <w:p w:rsidR="0050335F" w:rsidRDefault="0050335F" w:rsidP="0050335F">
      <w:pPr>
        <w:tabs>
          <w:tab w:val="left" w:pos="5640"/>
        </w:tabs>
        <w:spacing w:line="360" w:lineRule="auto"/>
        <w:jc w:val="both"/>
      </w:pPr>
      <w:r w:rsidRPr="008150B6">
        <w:rPr>
          <w:b/>
        </w:rPr>
        <w:lastRenderedPageBreak/>
        <w:t>TROŠKOVNIK</w:t>
      </w:r>
      <w:r>
        <w:t xml:space="preserve">: udžbenik i radna bilježnica za 6. </w:t>
      </w:r>
      <w:proofErr w:type="spellStart"/>
      <w:r>
        <w:t>raz</w:t>
      </w:r>
      <w:proofErr w:type="spellEnd"/>
      <w:r>
        <w:t xml:space="preserve">., udžbenik za 7. </w:t>
      </w:r>
      <w:proofErr w:type="spellStart"/>
      <w:r>
        <w:t>raz</w:t>
      </w:r>
      <w:proofErr w:type="spellEnd"/>
      <w:r>
        <w:t xml:space="preserve">. i udžbenik za 8. </w:t>
      </w:r>
      <w:proofErr w:type="spellStart"/>
      <w:r>
        <w:t>raz</w:t>
      </w:r>
      <w:proofErr w:type="spellEnd"/>
      <w:r>
        <w:t xml:space="preserve">., škarice, </w:t>
      </w:r>
      <w:r w:rsidRPr="00357601">
        <w:t>ljepilo, kolaž papir, hamer papir, flomasteri, bojice, radni</w:t>
      </w:r>
      <w:r>
        <w:t xml:space="preserve"> listovi, fotokopirni papir </w:t>
      </w:r>
    </w:p>
    <w:p w:rsidR="0050335F" w:rsidRPr="008150B6" w:rsidRDefault="0050335F" w:rsidP="0050335F">
      <w:pPr>
        <w:spacing w:line="360" w:lineRule="auto"/>
        <w:jc w:val="both"/>
        <w:rPr>
          <w:b/>
        </w:rPr>
      </w:pPr>
      <w:r w:rsidRPr="008150B6">
        <w:rPr>
          <w:b/>
        </w:rPr>
        <w:t xml:space="preserve">NAČIN VREDNOVANJA I NAČIN KORIŠTENJA REZULTATA VREDNOVANJA: </w:t>
      </w:r>
    </w:p>
    <w:p w:rsidR="0050335F" w:rsidRDefault="0050335F" w:rsidP="0050335F">
      <w:pPr>
        <w:numPr>
          <w:ilvl w:val="0"/>
          <w:numId w:val="49"/>
        </w:numPr>
        <w:spacing w:after="0" w:line="360" w:lineRule="auto"/>
        <w:jc w:val="both"/>
      </w:pPr>
      <w:r w:rsidRPr="005D4B5F">
        <w:t>prema Pravilniku o načinu praćenja i vrednovanja učenika</w:t>
      </w:r>
      <w:r>
        <w:t xml:space="preserve"> - </w:t>
      </w:r>
      <w:r w:rsidRPr="005D4B5F">
        <w:t>pismeno i usmeno vrednovanje, opisno i brojčano vrednovanje</w:t>
      </w:r>
      <w:r>
        <w:t xml:space="preserve">. </w:t>
      </w:r>
    </w:p>
    <w:p w:rsidR="0050335F" w:rsidRDefault="0050335F" w:rsidP="0050335F">
      <w:pPr>
        <w:numPr>
          <w:ilvl w:val="0"/>
          <w:numId w:val="49"/>
        </w:numPr>
        <w:spacing w:after="0" w:line="360" w:lineRule="auto"/>
        <w:jc w:val="both"/>
      </w:pPr>
      <w:r>
        <w:t>K</w:t>
      </w:r>
      <w:r w:rsidRPr="005D4B5F">
        <w:t>omponente vrednovanja: znanje, stvaralačko izra</w:t>
      </w:r>
      <w:r>
        <w:t>ž</w:t>
      </w:r>
      <w:r w:rsidRPr="005D4B5F">
        <w:t>avanje, zalaganje i</w:t>
      </w:r>
      <w:r>
        <w:t xml:space="preserve"> </w:t>
      </w:r>
      <w:r w:rsidRPr="005D4B5F">
        <w:t>kultura me</w:t>
      </w:r>
      <w:r>
        <w:t>đ</w:t>
      </w:r>
      <w:r w:rsidRPr="005D4B5F">
        <w:t>usobnog komuniciranja</w:t>
      </w:r>
      <w:r>
        <w:t xml:space="preserve">. </w:t>
      </w:r>
    </w:p>
    <w:p w:rsidR="0050335F" w:rsidRDefault="0050335F" w:rsidP="0050335F">
      <w:pPr>
        <w:numPr>
          <w:ilvl w:val="0"/>
          <w:numId w:val="49"/>
        </w:numPr>
        <w:spacing w:after="0" w:line="360" w:lineRule="auto"/>
        <w:jc w:val="both"/>
      </w:pPr>
      <w:r>
        <w:t>Rezultati vrednovanja koriste se u unaprjeđenju daljnjeg rada.</w:t>
      </w:r>
    </w:p>
    <w:p w:rsidR="002C3CAF" w:rsidRPr="00156191" w:rsidRDefault="0050335F" w:rsidP="00156191">
      <w:pPr>
        <w:jc w:val="both"/>
        <w:rPr>
          <w:rStyle w:val="Naglaeno"/>
          <w:b w:val="0"/>
          <w:bCs w:val="0"/>
        </w:rPr>
      </w:pPr>
      <w:r>
        <w:t xml:space="preserve">                                                                         </w:t>
      </w:r>
      <w:r w:rsidR="008150B6">
        <w:t xml:space="preserve">        </w:t>
      </w:r>
      <w:r>
        <w:t xml:space="preserve">                                                  </w:t>
      </w:r>
    </w:p>
    <w:p w:rsidR="002C3CAF" w:rsidRPr="005C1760" w:rsidRDefault="00D669CA" w:rsidP="00811FF0">
      <w:pPr>
        <w:pStyle w:val="Naslov3"/>
        <w:rPr>
          <w:rStyle w:val="Naglaeno"/>
          <w:rFonts w:ascii="Franklin Gothic Medium" w:hAnsi="Franklin Gothic Medium"/>
          <w:b/>
          <w:bCs/>
          <w:color w:val="00B050"/>
        </w:rPr>
      </w:pPr>
      <w:bookmarkStart w:id="15" w:name="_Toc398543424"/>
      <w:r w:rsidRPr="005C1760">
        <w:rPr>
          <w:rStyle w:val="Naglaeno"/>
          <w:rFonts w:ascii="Franklin Gothic Medium" w:hAnsi="Franklin Gothic Medium"/>
          <w:b/>
          <w:bCs/>
          <w:color w:val="00B050"/>
        </w:rPr>
        <w:t>1.3</w:t>
      </w:r>
      <w:r w:rsidR="0055259D" w:rsidRPr="005C1760">
        <w:rPr>
          <w:rStyle w:val="Naglaeno"/>
          <w:rFonts w:ascii="Franklin Gothic Medium" w:hAnsi="Franklin Gothic Medium"/>
          <w:b/>
          <w:bCs/>
          <w:color w:val="00B050"/>
        </w:rPr>
        <w:t xml:space="preserve">. </w:t>
      </w:r>
      <w:r w:rsidR="002C3CAF" w:rsidRPr="005C1760">
        <w:rPr>
          <w:rStyle w:val="Naglaeno"/>
          <w:rFonts w:ascii="Franklin Gothic Medium" w:hAnsi="Franklin Gothic Medium"/>
          <w:b/>
          <w:bCs/>
          <w:color w:val="00B050"/>
        </w:rPr>
        <w:t>INFORMATIKA</w:t>
      </w:r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8"/>
      </w:tblGrid>
      <w:tr w:rsidR="00AF076E" w:rsidRPr="00AF076E" w:rsidTr="00DC7001">
        <w:tc>
          <w:tcPr>
            <w:tcW w:w="14218" w:type="dxa"/>
          </w:tcPr>
          <w:p w:rsidR="00AF076E" w:rsidRPr="00DC7001" w:rsidRDefault="00AF076E" w:rsidP="00DC7001">
            <w:pPr>
              <w:spacing w:after="0" w:line="240" w:lineRule="auto"/>
              <w:rPr>
                <w:rFonts w:ascii="TT1EF2O00" w:hAnsi="TT1EF2O00" w:cs="TT1EF2O00"/>
                <w:sz w:val="28"/>
                <w:szCs w:val="28"/>
                <w:lang w:eastAsia="hr-HR"/>
              </w:rPr>
            </w:pPr>
            <w:r w:rsidRPr="00DC7001">
              <w:rPr>
                <w:spacing w:val="-4"/>
                <w:sz w:val="28"/>
                <w:szCs w:val="28"/>
                <w:lang w:eastAsia="hr-HR"/>
              </w:rPr>
              <w:t xml:space="preserve">1. </w:t>
            </w:r>
            <w:r w:rsidRPr="00DC7001">
              <w:rPr>
                <w:b/>
                <w:spacing w:val="-4"/>
                <w:sz w:val="28"/>
                <w:szCs w:val="28"/>
                <w:lang w:eastAsia="hr-HR"/>
              </w:rPr>
              <w:t>AKTIVNOST, PROGRAM ILI PROJEKT</w:t>
            </w:r>
            <w:r w:rsidRPr="00DC7001">
              <w:rPr>
                <w:spacing w:val="-4"/>
                <w:sz w:val="28"/>
                <w:szCs w:val="28"/>
                <w:lang w:eastAsia="hr-HR"/>
              </w:rPr>
              <w:t xml:space="preserve"> </w:t>
            </w:r>
            <w:r w:rsidRPr="00DC7001">
              <w:rPr>
                <w:rFonts w:ascii="TT1EF2O00" w:hAnsi="TT1EF2O00" w:cs="TT1EF2O00"/>
                <w:sz w:val="28"/>
                <w:szCs w:val="28"/>
                <w:lang w:eastAsia="hr-HR"/>
              </w:rPr>
              <w:t>– utvrđeni su nastavnom planom i programom za izborni predmet – INFORMATIKU.</w:t>
            </w:r>
          </w:p>
        </w:tc>
      </w:tr>
      <w:tr w:rsidR="00AF076E" w:rsidRPr="00AF076E" w:rsidTr="00DC7001">
        <w:tc>
          <w:tcPr>
            <w:tcW w:w="14218" w:type="dxa"/>
          </w:tcPr>
          <w:p w:rsidR="00AF076E" w:rsidRPr="00DC7001" w:rsidRDefault="00AF076E" w:rsidP="00DC7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T1EF2O00" w:hAnsi="TT1EF2O00" w:cs="TT1EF2O00"/>
                <w:sz w:val="28"/>
                <w:szCs w:val="28"/>
                <w:lang w:eastAsia="hr-HR"/>
              </w:rPr>
            </w:pPr>
            <w:r w:rsidRPr="00DC7001">
              <w:rPr>
                <w:spacing w:val="-4"/>
                <w:sz w:val="28"/>
                <w:szCs w:val="28"/>
                <w:lang w:eastAsia="hr-HR"/>
              </w:rPr>
              <w:t>2.</w:t>
            </w:r>
            <w:r w:rsidRPr="00DC7001">
              <w:rPr>
                <w:b/>
                <w:spacing w:val="-4"/>
                <w:sz w:val="28"/>
                <w:szCs w:val="28"/>
                <w:lang w:eastAsia="hr-HR"/>
              </w:rPr>
              <w:t>CILJEVI</w:t>
            </w:r>
            <w:r w:rsidRPr="00DC7001">
              <w:rPr>
                <w:spacing w:val="-4"/>
                <w:sz w:val="28"/>
                <w:szCs w:val="28"/>
                <w:lang w:eastAsia="hr-HR"/>
              </w:rPr>
              <w:t xml:space="preserve"> - </w:t>
            </w:r>
            <w:r w:rsidRPr="00DC7001">
              <w:rPr>
                <w:rFonts w:ascii="TT1EF2O00" w:hAnsi="TT1EF2O00" w:cs="TT1EF2O00"/>
                <w:sz w:val="28"/>
                <w:szCs w:val="28"/>
                <w:lang w:eastAsia="hr-HR"/>
              </w:rPr>
              <w:t>Cilj učenja informatike je svladati osnovne informatičke pojmove, upoznati osnovne faze razvoja računala tijekom povijesti, primijetiti njihovu različitost pojavnih oblika u daljnjem razvoju te uvidjeti važnost osobnih računala kao pomagala u učenju. Potaknuti učenike na samostalno istraživanje, pretraživanje i korištenje Interneta te komunikaciju putem elektroničke pošte (e-</w:t>
            </w:r>
            <w:proofErr w:type="spellStart"/>
            <w:r w:rsidRPr="00DC7001">
              <w:rPr>
                <w:rFonts w:ascii="TT1EF2O00" w:hAnsi="TT1EF2O00" w:cs="TT1EF2O00"/>
                <w:sz w:val="28"/>
                <w:szCs w:val="28"/>
                <w:lang w:eastAsia="hr-HR"/>
              </w:rPr>
              <w:t>maila</w:t>
            </w:r>
            <w:proofErr w:type="spellEnd"/>
            <w:r w:rsidRPr="00DC7001">
              <w:rPr>
                <w:rFonts w:ascii="TT1EF2O00" w:hAnsi="TT1EF2O00" w:cs="TT1EF2O00"/>
                <w:sz w:val="28"/>
                <w:szCs w:val="28"/>
                <w:lang w:eastAsia="hr-HR"/>
              </w:rPr>
              <w:t xml:space="preserve">), foruma, </w:t>
            </w:r>
            <w:proofErr w:type="spellStart"/>
            <w:r w:rsidRPr="00DC7001">
              <w:rPr>
                <w:rFonts w:ascii="TT1EF2O00" w:hAnsi="TT1EF2O00" w:cs="TT1EF2O00"/>
                <w:sz w:val="28"/>
                <w:szCs w:val="28"/>
                <w:lang w:eastAsia="hr-HR"/>
              </w:rPr>
              <w:t>chatova</w:t>
            </w:r>
            <w:proofErr w:type="spellEnd"/>
            <w:r w:rsidRPr="00DC7001">
              <w:rPr>
                <w:rFonts w:ascii="TT1EF2O00" w:hAnsi="TT1EF2O00" w:cs="TT1EF2O00"/>
                <w:sz w:val="28"/>
                <w:szCs w:val="28"/>
                <w:lang w:eastAsia="hr-HR"/>
              </w:rPr>
              <w:t xml:space="preserve">.... </w:t>
            </w:r>
          </w:p>
        </w:tc>
      </w:tr>
      <w:tr w:rsidR="00AF076E" w:rsidRPr="00AF076E" w:rsidTr="00DC7001">
        <w:tc>
          <w:tcPr>
            <w:tcW w:w="14218" w:type="dxa"/>
          </w:tcPr>
          <w:p w:rsidR="00AF076E" w:rsidRPr="00DC7001" w:rsidRDefault="00AF076E" w:rsidP="00DC700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T1EF2O00" w:hAnsi="TT1EF2O00" w:cs="TT1EF2O00"/>
                <w:sz w:val="28"/>
                <w:szCs w:val="28"/>
                <w:lang w:eastAsia="hr-HR"/>
              </w:rPr>
            </w:pPr>
            <w:r w:rsidRPr="00DC7001">
              <w:rPr>
                <w:spacing w:val="-4"/>
                <w:sz w:val="28"/>
                <w:szCs w:val="28"/>
                <w:lang w:eastAsia="hr-HR"/>
              </w:rPr>
              <w:t>3</w:t>
            </w:r>
            <w:r w:rsidRPr="00DC7001">
              <w:rPr>
                <w:b/>
                <w:spacing w:val="-4"/>
                <w:sz w:val="28"/>
                <w:szCs w:val="28"/>
                <w:lang w:eastAsia="hr-HR"/>
              </w:rPr>
              <w:t>.NAMJENA</w:t>
            </w:r>
            <w:r w:rsidRPr="00DC7001">
              <w:rPr>
                <w:spacing w:val="-4"/>
                <w:sz w:val="28"/>
                <w:szCs w:val="28"/>
                <w:lang w:eastAsia="hr-HR"/>
              </w:rPr>
              <w:t xml:space="preserve"> - </w:t>
            </w:r>
            <w:r w:rsidRPr="00DC7001">
              <w:rPr>
                <w:rFonts w:ascii="TT1EF2O00" w:hAnsi="TT1EF2O00" w:cs="TT1EF2O00"/>
                <w:sz w:val="28"/>
                <w:szCs w:val="28"/>
                <w:lang w:eastAsia="hr-HR"/>
              </w:rPr>
              <w:t>Moramo im razviti informatičke vještine i znanja koja su im potrebna u budućem, višem obrazovanju. Trebali bismo ih naučiti kako rabiti elektronički stroj za osobno kreativno izražavanje. Kako prihvatiti i na kraju iskoristiti učenje informatike s ciljem razvoja osobnosti, kreativnosti i svjesnosti o potrebi tolerancije među ljudima.</w:t>
            </w:r>
          </w:p>
        </w:tc>
      </w:tr>
      <w:tr w:rsidR="00AF076E" w:rsidRPr="00AF076E" w:rsidTr="00DC7001">
        <w:tc>
          <w:tcPr>
            <w:tcW w:w="14218" w:type="dxa"/>
          </w:tcPr>
          <w:p w:rsidR="00AF076E" w:rsidRPr="00DC7001" w:rsidRDefault="00AF076E" w:rsidP="00DC700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T1EF2O00" w:hAnsi="TT1EF2O00" w:cs="TT1EF2O00"/>
                <w:sz w:val="28"/>
                <w:szCs w:val="28"/>
                <w:lang w:eastAsia="hr-HR"/>
              </w:rPr>
            </w:pPr>
            <w:r w:rsidRPr="00DC7001">
              <w:rPr>
                <w:spacing w:val="-4"/>
                <w:sz w:val="28"/>
                <w:szCs w:val="28"/>
                <w:lang w:eastAsia="hr-HR"/>
              </w:rPr>
              <w:lastRenderedPageBreak/>
              <w:t xml:space="preserve">4. </w:t>
            </w:r>
            <w:r w:rsidRPr="00DC7001">
              <w:rPr>
                <w:b/>
                <w:spacing w:val="-4"/>
                <w:sz w:val="28"/>
                <w:szCs w:val="28"/>
                <w:lang w:eastAsia="hr-HR"/>
              </w:rPr>
              <w:t>NOSITELJI AKTIVNOSTI</w:t>
            </w:r>
            <w:r w:rsidRPr="00DC7001">
              <w:rPr>
                <w:spacing w:val="-4"/>
                <w:sz w:val="28"/>
                <w:szCs w:val="28"/>
                <w:lang w:eastAsia="hr-HR"/>
              </w:rPr>
              <w:t xml:space="preserve"> – </w:t>
            </w:r>
            <w:r w:rsidRPr="00DC7001">
              <w:rPr>
                <w:rFonts w:ascii="TT1EF2O00" w:hAnsi="TT1EF2O00" w:cs="TT1EF2O00"/>
                <w:sz w:val="28"/>
                <w:szCs w:val="28"/>
                <w:lang w:eastAsia="hr-HR"/>
              </w:rPr>
              <w:t>Učenici i učitelj informatike</w:t>
            </w:r>
          </w:p>
          <w:p w:rsidR="003502AB" w:rsidRPr="00DC7001" w:rsidRDefault="003502AB" w:rsidP="00DC700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T1EF2O00" w:hAnsi="TT1EF2O00" w:cs="TT1EF2O00"/>
                <w:sz w:val="28"/>
                <w:szCs w:val="28"/>
                <w:lang w:eastAsia="hr-HR"/>
              </w:rPr>
            </w:pPr>
          </w:p>
        </w:tc>
      </w:tr>
      <w:tr w:rsidR="00AF076E" w:rsidRPr="00AF076E" w:rsidTr="00DC7001">
        <w:tc>
          <w:tcPr>
            <w:tcW w:w="14218" w:type="dxa"/>
          </w:tcPr>
          <w:p w:rsidR="00AF076E" w:rsidRPr="00DC7001" w:rsidRDefault="00AF076E" w:rsidP="00DC700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T1EF2O00" w:hAnsi="TT1EF2O00" w:cs="TT1EF2O00"/>
                <w:sz w:val="28"/>
                <w:szCs w:val="28"/>
                <w:lang w:eastAsia="hr-HR"/>
              </w:rPr>
            </w:pPr>
            <w:r w:rsidRPr="00DC7001">
              <w:rPr>
                <w:spacing w:val="-4"/>
                <w:sz w:val="28"/>
                <w:szCs w:val="28"/>
                <w:lang w:eastAsia="hr-HR"/>
              </w:rPr>
              <w:t>5.</w:t>
            </w:r>
            <w:r w:rsidRPr="00DC7001">
              <w:rPr>
                <w:b/>
                <w:spacing w:val="-4"/>
                <w:sz w:val="28"/>
                <w:szCs w:val="28"/>
                <w:lang w:eastAsia="hr-HR"/>
              </w:rPr>
              <w:t>VREMENIK AKTIVNOSTI</w:t>
            </w:r>
            <w:r w:rsidRPr="00DC7001">
              <w:rPr>
                <w:spacing w:val="-4"/>
                <w:sz w:val="28"/>
                <w:szCs w:val="28"/>
                <w:lang w:eastAsia="hr-HR"/>
              </w:rPr>
              <w:t xml:space="preserve"> – </w:t>
            </w:r>
            <w:r w:rsidRPr="00DC7001">
              <w:rPr>
                <w:rFonts w:ascii="TT1EF2O00" w:hAnsi="TT1EF2O00" w:cs="TT1EF2O00"/>
                <w:sz w:val="28"/>
                <w:szCs w:val="28"/>
                <w:lang w:eastAsia="hr-HR"/>
              </w:rPr>
              <w:t>Tijekom školske godine</w:t>
            </w:r>
          </w:p>
          <w:p w:rsidR="003502AB" w:rsidRPr="00DC7001" w:rsidRDefault="003502AB" w:rsidP="00DC700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T1EF2O00" w:hAnsi="TT1EF2O00" w:cs="TT1EF2O00"/>
                <w:sz w:val="28"/>
                <w:szCs w:val="28"/>
                <w:lang w:eastAsia="hr-HR"/>
              </w:rPr>
            </w:pPr>
          </w:p>
        </w:tc>
      </w:tr>
      <w:tr w:rsidR="00AF076E" w:rsidRPr="00AF076E" w:rsidTr="00DC7001">
        <w:tc>
          <w:tcPr>
            <w:tcW w:w="14218" w:type="dxa"/>
          </w:tcPr>
          <w:p w:rsidR="00AF076E" w:rsidRPr="00DC7001" w:rsidRDefault="00AF076E" w:rsidP="00DC700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pacing w:val="-4"/>
                <w:sz w:val="28"/>
                <w:szCs w:val="28"/>
                <w:lang w:eastAsia="hr-HR"/>
              </w:rPr>
            </w:pPr>
            <w:r w:rsidRPr="00DC7001">
              <w:rPr>
                <w:spacing w:val="-4"/>
                <w:sz w:val="28"/>
                <w:szCs w:val="28"/>
                <w:lang w:eastAsia="hr-HR"/>
              </w:rPr>
              <w:t>6.</w:t>
            </w:r>
            <w:r w:rsidRPr="00DC7001">
              <w:rPr>
                <w:b/>
                <w:spacing w:val="-4"/>
                <w:sz w:val="28"/>
                <w:szCs w:val="28"/>
                <w:lang w:eastAsia="hr-HR"/>
              </w:rPr>
              <w:t>DETALJAN TROŠKOVNIK AKTIVNOSTI</w:t>
            </w:r>
            <w:r w:rsidRPr="00DC7001">
              <w:rPr>
                <w:spacing w:val="-4"/>
                <w:sz w:val="28"/>
                <w:szCs w:val="28"/>
                <w:lang w:eastAsia="hr-HR"/>
              </w:rPr>
              <w:t xml:space="preserve"> :</w:t>
            </w:r>
          </w:p>
        </w:tc>
      </w:tr>
      <w:tr w:rsidR="00AF076E" w:rsidRPr="00AF076E" w:rsidTr="00DC7001">
        <w:trPr>
          <w:trHeight w:val="1318"/>
        </w:trPr>
        <w:tc>
          <w:tcPr>
            <w:tcW w:w="14218" w:type="dxa"/>
          </w:tcPr>
          <w:p w:rsidR="00AF076E" w:rsidRPr="00DC7001" w:rsidRDefault="00AF076E" w:rsidP="00DC700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T1CCCO00" w:hAnsi="TT1CCCO00" w:cs="TT1CCCO00"/>
                <w:sz w:val="28"/>
                <w:szCs w:val="28"/>
                <w:lang w:eastAsia="hr-HR"/>
              </w:rPr>
            </w:pPr>
            <w:r w:rsidRPr="00DC7001">
              <w:rPr>
                <w:rFonts w:ascii="TT1CCCO00" w:hAnsi="TT1CCCO00" w:cs="TT1CCCO00"/>
                <w:sz w:val="28"/>
                <w:szCs w:val="28"/>
                <w:lang w:eastAsia="hr-HR"/>
              </w:rPr>
              <w:t xml:space="preserve">   Informatika je puno zahtjevnija od ostalih nastavnih predmeta – između ostaloga, </w:t>
            </w:r>
          </w:p>
          <w:p w:rsidR="00AF076E" w:rsidRPr="00DC7001" w:rsidRDefault="00AF076E" w:rsidP="00DC700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T1CCCO00" w:hAnsi="TT1CCCO00" w:cs="TT1CCCO00"/>
                <w:sz w:val="28"/>
                <w:szCs w:val="28"/>
                <w:lang w:eastAsia="hr-HR"/>
              </w:rPr>
            </w:pPr>
            <w:r w:rsidRPr="00DC7001">
              <w:rPr>
                <w:rFonts w:ascii="TT1CCCO00" w:hAnsi="TT1CCCO00" w:cs="TT1CCCO00"/>
                <w:sz w:val="28"/>
                <w:szCs w:val="28"/>
                <w:lang w:eastAsia="hr-HR"/>
              </w:rPr>
              <w:t xml:space="preserve">   zahtijeva  i tehnički dobro opremljenu učionicu.   </w:t>
            </w:r>
          </w:p>
          <w:p w:rsidR="00AF076E" w:rsidRPr="00DC7001" w:rsidRDefault="00AF076E" w:rsidP="00DC700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T1CCCO00" w:hAnsi="TT1CCCO00" w:cs="TT1CCCO00"/>
                <w:sz w:val="28"/>
                <w:szCs w:val="28"/>
                <w:lang w:eastAsia="hr-HR"/>
              </w:rPr>
            </w:pPr>
            <w:r w:rsidRPr="00DC7001">
              <w:rPr>
                <w:rFonts w:ascii="TT1CCCO00" w:hAnsi="TT1CCCO00" w:cs="TT1CCCO00"/>
                <w:sz w:val="28"/>
                <w:szCs w:val="28"/>
                <w:lang w:eastAsia="hr-HR"/>
              </w:rPr>
              <w:t>Tehnička oprema učionice trebala bi obuhvaćati:</w:t>
            </w:r>
          </w:p>
          <w:p w:rsidR="00AF076E" w:rsidRPr="00DC7001" w:rsidRDefault="00AF076E" w:rsidP="00DC70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T1CCCO00" w:hAnsi="TT1CCCO00" w:cs="TT1CCCO00"/>
                <w:sz w:val="28"/>
                <w:szCs w:val="28"/>
                <w:lang w:eastAsia="hr-HR"/>
              </w:rPr>
            </w:pPr>
            <w:r w:rsidRPr="00DC7001">
              <w:rPr>
                <w:rFonts w:ascii="TT1CCCO00" w:hAnsi="TT1CCCO00" w:cs="TT1CCCO00"/>
                <w:sz w:val="28"/>
                <w:szCs w:val="28"/>
                <w:lang w:eastAsia="hr-HR"/>
              </w:rPr>
              <w:t>računalo za svakog učenika / prigodni stolići za računala</w:t>
            </w:r>
          </w:p>
        </w:tc>
      </w:tr>
      <w:tr w:rsidR="00AF076E" w:rsidRPr="00AF076E" w:rsidTr="00DC7001">
        <w:trPr>
          <w:trHeight w:val="2978"/>
        </w:trPr>
        <w:tc>
          <w:tcPr>
            <w:tcW w:w="14218" w:type="dxa"/>
          </w:tcPr>
          <w:p w:rsidR="00AF076E" w:rsidRPr="00DC7001" w:rsidRDefault="00AF076E" w:rsidP="00DC70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T1CCCO00" w:hAnsi="TT1CCCO00" w:cs="TT1CCCO00"/>
                <w:sz w:val="28"/>
                <w:szCs w:val="28"/>
                <w:lang w:eastAsia="hr-HR"/>
              </w:rPr>
            </w:pPr>
            <w:r w:rsidRPr="00DC7001">
              <w:rPr>
                <w:rFonts w:ascii="TT1CCCO00" w:hAnsi="TT1CCCO00" w:cs="TT1CCCO00"/>
                <w:sz w:val="28"/>
                <w:szCs w:val="28"/>
                <w:lang w:eastAsia="hr-HR"/>
              </w:rPr>
              <w:t xml:space="preserve">lokalnu mrežu </w:t>
            </w:r>
          </w:p>
          <w:p w:rsidR="00AF076E" w:rsidRPr="00DC7001" w:rsidRDefault="00AF076E" w:rsidP="00DC70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T1CCCO00" w:hAnsi="TT1CCCO00" w:cs="TT1CCCO00"/>
                <w:sz w:val="28"/>
                <w:szCs w:val="28"/>
                <w:lang w:eastAsia="hr-HR"/>
              </w:rPr>
            </w:pPr>
            <w:r w:rsidRPr="00DC7001">
              <w:rPr>
                <w:rFonts w:ascii="TT1CCCO00" w:hAnsi="TT1CCCO00" w:cs="TT1CCCO00"/>
                <w:sz w:val="28"/>
                <w:szCs w:val="28"/>
                <w:lang w:eastAsia="hr-HR"/>
              </w:rPr>
              <w:t>pristup na Internet za svako računalo</w:t>
            </w:r>
          </w:p>
          <w:p w:rsidR="00AF076E" w:rsidRPr="00DC7001" w:rsidRDefault="00AF076E" w:rsidP="00DC70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T1CCCO00" w:hAnsi="TT1CCCO00" w:cs="TT1CCCO00"/>
                <w:sz w:val="28"/>
                <w:szCs w:val="28"/>
                <w:lang w:eastAsia="hr-HR"/>
              </w:rPr>
            </w:pPr>
            <w:r w:rsidRPr="00DC7001">
              <w:rPr>
                <w:rFonts w:ascii="TT1CCCO00" w:hAnsi="TT1CCCO00" w:cs="TT1CCCO00"/>
                <w:sz w:val="28"/>
                <w:szCs w:val="28"/>
                <w:lang w:eastAsia="hr-HR"/>
              </w:rPr>
              <w:t>skener, web-kameru, digitalni fotoaparat, mikrofone i zvučnike</w:t>
            </w:r>
          </w:p>
          <w:p w:rsidR="00AF076E" w:rsidRPr="00DC7001" w:rsidRDefault="00AF076E" w:rsidP="00DC70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T1CCCO00" w:hAnsi="TT1CCCO00" w:cs="TT1CCCO00"/>
                <w:sz w:val="28"/>
                <w:szCs w:val="28"/>
                <w:lang w:eastAsia="hr-HR"/>
              </w:rPr>
            </w:pPr>
            <w:r w:rsidRPr="00DC7001">
              <w:rPr>
                <w:rFonts w:ascii="TT1CCCO00" w:hAnsi="TT1CCCO00" w:cs="TT1CCCO00"/>
                <w:sz w:val="28"/>
                <w:szCs w:val="28"/>
                <w:lang w:eastAsia="hr-HR"/>
              </w:rPr>
              <w:t>sve računalne programe potrebne za normalan rad</w:t>
            </w:r>
          </w:p>
          <w:p w:rsidR="00AF076E" w:rsidRPr="00DC7001" w:rsidRDefault="00AF076E" w:rsidP="00DC7001">
            <w:pPr>
              <w:spacing w:after="0" w:line="240" w:lineRule="auto"/>
              <w:jc w:val="left"/>
              <w:rPr>
                <w:rFonts w:ascii="TT1CCCO00" w:hAnsi="TT1CCCO00" w:cs="TT1CCCO00"/>
                <w:sz w:val="28"/>
                <w:szCs w:val="28"/>
                <w:lang w:eastAsia="hr-HR"/>
              </w:rPr>
            </w:pPr>
            <w:r w:rsidRPr="00DC7001">
              <w:rPr>
                <w:rFonts w:ascii="TT1CCCO00" w:hAnsi="TT1CCCO00" w:cs="TT1CCCO00"/>
                <w:sz w:val="28"/>
                <w:szCs w:val="28"/>
                <w:lang w:eastAsia="hr-HR"/>
              </w:rPr>
              <w:t xml:space="preserve">   Uređenje informatičke učionice treba biti takvo da potiče učenje.</w:t>
            </w:r>
          </w:p>
          <w:p w:rsidR="00AF076E" w:rsidRPr="00DC7001" w:rsidRDefault="00AF076E" w:rsidP="00DC7001">
            <w:pPr>
              <w:spacing w:after="0" w:line="240" w:lineRule="auto"/>
              <w:jc w:val="left"/>
              <w:rPr>
                <w:rFonts w:ascii="TT1CCCO00" w:hAnsi="TT1CCCO00" w:cs="TT1CCCO00"/>
                <w:sz w:val="28"/>
                <w:szCs w:val="28"/>
                <w:lang w:eastAsia="hr-HR"/>
              </w:rPr>
            </w:pPr>
            <w:r w:rsidRPr="00DC7001">
              <w:rPr>
                <w:rFonts w:ascii="TT1CCCO00" w:hAnsi="TT1CCCO00" w:cs="TT1CCCO00"/>
                <w:sz w:val="28"/>
                <w:szCs w:val="28"/>
                <w:lang w:eastAsia="hr-HR"/>
              </w:rPr>
              <w:t xml:space="preserve">   Kako se tehnologija svakim danom sve više razvija i dolaze nove tehnologije tako</w:t>
            </w:r>
          </w:p>
          <w:p w:rsidR="00AF076E" w:rsidRPr="00DC7001" w:rsidRDefault="00AF076E" w:rsidP="00DC7001">
            <w:pPr>
              <w:spacing w:after="0" w:line="240" w:lineRule="auto"/>
              <w:jc w:val="left"/>
              <w:rPr>
                <w:rFonts w:ascii="TT1CCCO00" w:hAnsi="TT1CCCO00" w:cs="TT1CCCO00"/>
                <w:sz w:val="28"/>
                <w:szCs w:val="28"/>
                <w:lang w:eastAsia="hr-HR"/>
              </w:rPr>
            </w:pPr>
            <w:r w:rsidRPr="00DC7001">
              <w:rPr>
                <w:rFonts w:ascii="TT1CCCO00" w:hAnsi="TT1CCCO00" w:cs="TT1CCCO00"/>
                <w:sz w:val="28"/>
                <w:szCs w:val="28"/>
                <w:lang w:eastAsia="hr-HR"/>
              </w:rPr>
              <w:t xml:space="preserve">   bi svakih 3-4 godine informatička učionica treba imati bolja računala, naravno u  </w:t>
            </w:r>
          </w:p>
          <w:p w:rsidR="00AF076E" w:rsidRPr="00DC7001" w:rsidRDefault="00AF076E" w:rsidP="00DC7001">
            <w:pPr>
              <w:spacing w:after="0" w:line="240" w:lineRule="auto"/>
              <w:jc w:val="left"/>
              <w:rPr>
                <w:rFonts w:ascii="TT1CCCO00" w:hAnsi="TT1CCCO00" w:cs="TT1CCCO00"/>
                <w:sz w:val="28"/>
                <w:szCs w:val="28"/>
                <w:lang w:eastAsia="hr-HR"/>
              </w:rPr>
            </w:pPr>
            <w:r w:rsidRPr="00DC7001">
              <w:rPr>
                <w:rFonts w:ascii="TT1CCCO00" w:hAnsi="TT1CCCO00" w:cs="TT1CCCO00"/>
                <w:sz w:val="28"/>
                <w:szCs w:val="28"/>
                <w:lang w:eastAsia="hr-HR"/>
              </w:rPr>
              <w:t xml:space="preserve">   korak s informatizacijom.</w:t>
            </w:r>
          </w:p>
        </w:tc>
      </w:tr>
      <w:tr w:rsidR="00AF076E" w:rsidRPr="00AF076E" w:rsidTr="00DC7001">
        <w:tc>
          <w:tcPr>
            <w:tcW w:w="14218" w:type="dxa"/>
          </w:tcPr>
          <w:p w:rsidR="00AF076E" w:rsidRPr="00DC7001" w:rsidRDefault="00AF076E" w:rsidP="00DC7001">
            <w:pPr>
              <w:spacing w:after="0" w:line="240" w:lineRule="auto"/>
              <w:jc w:val="left"/>
              <w:rPr>
                <w:rFonts w:ascii="TT1CCCO00" w:hAnsi="TT1CCCO00" w:cs="TT1CCCO00"/>
                <w:sz w:val="28"/>
                <w:szCs w:val="28"/>
                <w:lang w:eastAsia="hr-HR"/>
              </w:rPr>
            </w:pPr>
            <w:r w:rsidRPr="00DC7001">
              <w:rPr>
                <w:spacing w:val="-4"/>
                <w:sz w:val="28"/>
                <w:szCs w:val="28"/>
                <w:lang w:eastAsia="hr-HR"/>
              </w:rPr>
              <w:t>7.</w:t>
            </w:r>
            <w:r w:rsidRPr="00DC7001">
              <w:rPr>
                <w:b/>
                <w:spacing w:val="-4"/>
                <w:sz w:val="28"/>
                <w:szCs w:val="28"/>
                <w:lang w:eastAsia="hr-HR"/>
              </w:rPr>
              <w:t>NAČIN VREDNOVANJA I NAČIN KORIŠTENJA REZULTATA  VREDNOVANJA</w:t>
            </w:r>
            <w:r w:rsidRPr="00DC7001">
              <w:rPr>
                <w:spacing w:val="-4"/>
                <w:sz w:val="28"/>
                <w:szCs w:val="28"/>
                <w:lang w:eastAsia="hr-HR"/>
              </w:rPr>
              <w:t xml:space="preserve"> – </w:t>
            </w:r>
            <w:r w:rsidRPr="00DC7001">
              <w:rPr>
                <w:rFonts w:ascii="TT1CCCO00" w:hAnsi="TT1CCCO00" w:cs="TT1CCCO00"/>
                <w:sz w:val="28"/>
                <w:szCs w:val="28"/>
                <w:lang w:eastAsia="hr-HR"/>
              </w:rPr>
              <w:t>Učenici se vrednuju temeljem pravilnika o načinu praćenja, vrednovanja i ocjenjivanja. S obzirom na 70 sati godišnje, učenici pišu dvije provjere znanja u polugodištu. Njihov rad vrednuje se na svakom satu korištenjem i snalaženjem s računalom i ostalom tehnologijom.</w:t>
            </w:r>
          </w:p>
        </w:tc>
      </w:tr>
    </w:tbl>
    <w:p w:rsidR="00AF076E" w:rsidRDefault="002C3CAF" w:rsidP="002C3CAF">
      <w:pPr>
        <w:rPr>
          <w:rFonts w:ascii="TT1CCCO00" w:hAnsi="TT1CCCO00" w:cs="TT1CCCO00"/>
          <w:b/>
          <w:sz w:val="24"/>
          <w:szCs w:val="24"/>
        </w:rPr>
      </w:pPr>
      <w:r w:rsidRPr="002C3CAF">
        <w:rPr>
          <w:rFonts w:ascii="TT1CCCO00" w:hAnsi="TT1CCCO00" w:cs="TT1CCCO00"/>
          <w:b/>
          <w:sz w:val="24"/>
          <w:szCs w:val="24"/>
        </w:rPr>
        <w:t xml:space="preserve">                                                                                     </w:t>
      </w:r>
    </w:p>
    <w:p w:rsidR="002C3CAF" w:rsidRPr="006F6C94" w:rsidRDefault="002C3CAF" w:rsidP="002C3CAF">
      <w:pPr>
        <w:rPr>
          <w:b/>
          <w:sz w:val="28"/>
          <w:szCs w:val="28"/>
        </w:rPr>
      </w:pPr>
      <w:r w:rsidRPr="006F6C94">
        <w:rPr>
          <w:b/>
          <w:sz w:val="28"/>
          <w:szCs w:val="28"/>
        </w:rPr>
        <w:t xml:space="preserve">        Učiteljica informatike:</w:t>
      </w:r>
    </w:p>
    <w:p w:rsidR="00332848" w:rsidRPr="00156191" w:rsidRDefault="00AF076E" w:rsidP="00156191">
      <w:pPr>
        <w:rPr>
          <w:b/>
          <w:sz w:val="28"/>
          <w:szCs w:val="28"/>
        </w:rPr>
      </w:pPr>
      <w:r w:rsidRPr="006F6C94">
        <w:rPr>
          <w:b/>
          <w:sz w:val="28"/>
          <w:szCs w:val="28"/>
        </w:rPr>
        <w:t xml:space="preserve">      </w:t>
      </w:r>
      <w:r w:rsidR="00627C4E" w:rsidRPr="006F6C94">
        <w:rPr>
          <w:b/>
          <w:sz w:val="28"/>
          <w:szCs w:val="28"/>
        </w:rPr>
        <w:t xml:space="preserve">   </w:t>
      </w:r>
      <w:r w:rsidR="00156191">
        <w:rPr>
          <w:b/>
          <w:sz w:val="28"/>
          <w:szCs w:val="28"/>
        </w:rPr>
        <w:t>Karolina Borak Mandić</w:t>
      </w:r>
    </w:p>
    <w:p w:rsidR="002C3CAF" w:rsidRPr="005C1760" w:rsidRDefault="00D669CA" w:rsidP="00811FF0">
      <w:pPr>
        <w:pStyle w:val="Naslov3"/>
        <w:rPr>
          <w:rStyle w:val="Naglaeno"/>
          <w:rFonts w:ascii="Franklin Gothic Medium" w:hAnsi="Franklin Gothic Medium"/>
          <w:b/>
          <w:bCs/>
          <w:color w:val="00B050"/>
        </w:rPr>
      </w:pPr>
      <w:bookmarkStart w:id="16" w:name="_Toc398543425"/>
      <w:r w:rsidRPr="005C1760">
        <w:rPr>
          <w:rStyle w:val="Naglaeno"/>
          <w:rFonts w:ascii="Franklin Gothic Medium" w:hAnsi="Franklin Gothic Medium"/>
          <w:b/>
          <w:bCs/>
          <w:color w:val="00B050"/>
        </w:rPr>
        <w:lastRenderedPageBreak/>
        <w:t>1.4</w:t>
      </w:r>
      <w:r w:rsidR="007800E3" w:rsidRPr="005C1760">
        <w:rPr>
          <w:rStyle w:val="Naglaeno"/>
          <w:rFonts w:ascii="Franklin Gothic Medium" w:hAnsi="Franklin Gothic Medium"/>
          <w:b/>
          <w:bCs/>
          <w:color w:val="00B050"/>
        </w:rPr>
        <w:t xml:space="preserve">. </w:t>
      </w:r>
      <w:r w:rsidR="002C3CAF" w:rsidRPr="005C1760">
        <w:rPr>
          <w:rStyle w:val="Naglaeno"/>
          <w:rFonts w:ascii="Franklin Gothic Medium" w:hAnsi="Franklin Gothic Medium"/>
          <w:b/>
          <w:bCs/>
          <w:color w:val="00B050"/>
        </w:rPr>
        <w:t>NJEMAČKI JEZIK-IZBORNA NASTAVA</w:t>
      </w:r>
      <w:bookmarkEnd w:id="16"/>
    </w:p>
    <w:tbl>
      <w:tblPr>
        <w:tblpPr w:leftFromText="180" w:rightFromText="180" w:vertAnchor="page" w:horzAnchor="page" w:tblpXSpec="center" w:tblpY="190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1"/>
        <w:gridCol w:w="13261"/>
      </w:tblGrid>
      <w:tr w:rsidR="00B339F2" w:rsidRPr="00092E2E" w:rsidTr="0015619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F2" w:rsidRPr="00DC7001" w:rsidRDefault="00B339F2" w:rsidP="00DC7001">
            <w:pPr>
              <w:spacing w:after="0" w:line="240" w:lineRule="auto"/>
              <w:rPr>
                <w:b/>
              </w:rPr>
            </w:pPr>
          </w:p>
          <w:p w:rsidR="00B339F2" w:rsidRPr="00DC7001" w:rsidRDefault="00B339F2" w:rsidP="00DC7001">
            <w:pPr>
              <w:rPr>
                <w:b/>
              </w:rPr>
            </w:pPr>
            <w:r w:rsidRPr="00DC7001">
              <w:rPr>
                <w:b/>
                <w:lang w:eastAsia="hr-HR"/>
              </w:rPr>
              <w:t xml:space="preserve">Naziv </w:t>
            </w:r>
            <w:r w:rsidRPr="00DC7001">
              <w:rPr>
                <w:b/>
                <w:lang w:eastAsia="hr-HR"/>
              </w:rPr>
              <w:tab/>
            </w:r>
          </w:p>
        </w:tc>
        <w:tc>
          <w:tcPr>
            <w:tcW w:w="1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F2" w:rsidRPr="00DC7001" w:rsidRDefault="00B339F2" w:rsidP="00DC7001">
            <w:pPr>
              <w:rPr>
                <w:b/>
              </w:rPr>
            </w:pPr>
            <w:r w:rsidRPr="00DC7001">
              <w:rPr>
                <w:b/>
                <w:lang w:eastAsia="hr-HR"/>
              </w:rPr>
              <w:t>Izborna nastava njemačkog jezika</w:t>
            </w:r>
          </w:p>
        </w:tc>
      </w:tr>
      <w:tr w:rsidR="00B339F2" w:rsidRPr="00092E2E" w:rsidTr="00156191">
        <w:trPr>
          <w:trHeight w:val="138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F2" w:rsidRPr="00DC7001" w:rsidRDefault="00B339F2" w:rsidP="00DC7001">
            <w:pPr>
              <w:spacing w:after="0" w:line="240" w:lineRule="auto"/>
              <w:rPr>
                <w:b/>
              </w:rPr>
            </w:pPr>
            <w:r w:rsidRPr="00DC7001">
              <w:rPr>
                <w:b/>
                <w:lang w:eastAsia="hr-HR"/>
              </w:rPr>
              <w:t>Cilj</w:t>
            </w:r>
          </w:p>
          <w:p w:rsidR="00B339F2" w:rsidRPr="00DC7001" w:rsidRDefault="00B339F2" w:rsidP="00DC7001">
            <w:pPr>
              <w:spacing w:after="0" w:line="240" w:lineRule="auto"/>
              <w:rPr>
                <w:b/>
                <w:lang w:eastAsia="hr-HR"/>
              </w:rPr>
            </w:pPr>
          </w:p>
          <w:p w:rsidR="00B339F2" w:rsidRPr="00DC7001" w:rsidRDefault="00B339F2" w:rsidP="00DC7001">
            <w:pPr>
              <w:spacing w:after="0" w:line="240" w:lineRule="auto"/>
              <w:rPr>
                <w:b/>
                <w:lang w:eastAsia="hr-HR"/>
              </w:rPr>
            </w:pPr>
          </w:p>
          <w:p w:rsidR="00B339F2" w:rsidRPr="00DC7001" w:rsidRDefault="00B339F2" w:rsidP="00DC7001">
            <w:pPr>
              <w:rPr>
                <w:b/>
              </w:rPr>
            </w:pPr>
          </w:p>
        </w:tc>
        <w:tc>
          <w:tcPr>
            <w:tcW w:w="1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F2" w:rsidRPr="00DC7001" w:rsidRDefault="00B339F2" w:rsidP="00DC7001">
            <w:pPr>
              <w:spacing w:after="0" w:line="240" w:lineRule="atLeast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-usvajanje znanja njemačkog jezika</w:t>
            </w:r>
          </w:p>
          <w:p w:rsidR="00B339F2" w:rsidRPr="00DC7001" w:rsidRDefault="00B339F2" w:rsidP="00DC7001">
            <w:pPr>
              <w:spacing w:after="0" w:line="240" w:lineRule="atLeast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-osposobiti i motivirati učenike za učenje jezika</w:t>
            </w:r>
          </w:p>
          <w:p w:rsidR="00B339F2" w:rsidRPr="00DC7001" w:rsidRDefault="00B339F2" w:rsidP="00DC7001">
            <w:pPr>
              <w:spacing w:after="0" w:line="240" w:lineRule="atLeast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-razvijanje komunikacije i aktivne uporabe njemačkog jezik</w:t>
            </w:r>
          </w:p>
          <w:p w:rsidR="00B339F2" w:rsidRPr="00DC7001" w:rsidRDefault="00B339F2" w:rsidP="00DC7001">
            <w:pPr>
              <w:spacing w:after="0" w:line="240" w:lineRule="atLeast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-upoznavanje  kulture drugih naroda</w:t>
            </w:r>
          </w:p>
          <w:p w:rsidR="00B339F2" w:rsidRPr="00DC7001" w:rsidRDefault="00B339F2" w:rsidP="00DC7001">
            <w:pPr>
              <w:spacing w:after="0" w:line="240" w:lineRule="atLeast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-razvijanje kreativnih sposobnosti učenika (crteži,igre,pjesmice)</w:t>
            </w:r>
          </w:p>
        </w:tc>
      </w:tr>
      <w:tr w:rsidR="00B339F2" w:rsidRPr="00092E2E" w:rsidTr="0015619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F2" w:rsidRPr="00DC7001" w:rsidRDefault="00B339F2" w:rsidP="00DC7001">
            <w:pPr>
              <w:rPr>
                <w:b/>
              </w:rPr>
            </w:pPr>
            <w:r w:rsidRPr="00DC7001">
              <w:rPr>
                <w:b/>
                <w:lang w:eastAsia="hr-HR"/>
              </w:rPr>
              <w:t xml:space="preserve">Namjena </w:t>
            </w:r>
          </w:p>
        </w:tc>
        <w:tc>
          <w:tcPr>
            <w:tcW w:w="1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F2" w:rsidRPr="00DC7001" w:rsidRDefault="00B339F2" w:rsidP="00DC7001">
            <w:pPr>
              <w:spacing w:after="0" w:line="240" w:lineRule="atLeast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usvajanje znanja njemačkog jezika</w:t>
            </w:r>
          </w:p>
          <w:p w:rsidR="00B339F2" w:rsidRPr="00DC7001" w:rsidRDefault="00B339F2" w:rsidP="00DC7001">
            <w:pPr>
              <w:spacing w:after="0" w:line="240" w:lineRule="atLeast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-motivirati učenika za cijelo</w:t>
            </w:r>
            <w:r w:rsidR="009A2201" w:rsidRPr="00DC7001">
              <w:rPr>
                <w:sz w:val="28"/>
                <w:szCs w:val="28"/>
                <w:lang w:eastAsia="hr-HR"/>
              </w:rPr>
              <w:t>-</w:t>
            </w:r>
            <w:r w:rsidRPr="00DC7001">
              <w:rPr>
                <w:sz w:val="28"/>
                <w:szCs w:val="28"/>
                <w:lang w:eastAsia="hr-HR"/>
              </w:rPr>
              <w:t>životno učenje</w:t>
            </w:r>
          </w:p>
        </w:tc>
      </w:tr>
      <w:tr w:rsidR="00B339F2" w:rsidRPr="00092E2E" w:rsidTr="00156191">
        <w:trPr>
          <w:trHeight w:val="43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F2" w:rsidRPr="00DC7001" w:rsidRDefault="00B339F2" w:rsidP="00DC7001">
            <w:pPr>
              <w:rPr>
                <w:b/>
              </w:rPr>
            </w:pPr>
            <w:r w:rsidRPr="00DC7001">
              <w:rPr>
                <w:b/>
                <w:lang w:eastAsia="hr-HR"/>
              </w:rPr>
              <w:t xml:space="preserve">Nositelji </w:t>
            </w:r>
          </w:p>
        </w:tc>
        <w:tc>
          <w:tcPr>
            <w:tcW w:w="1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F2" w:rsidRPr="00092E2E" w:rsidRDefault="00B339F2" w:rsidP="00DC7001">
            <w:pPr>
              <w:jc w:val="left"/>
            </w:pPr>
            <w:r w:rsidRPr="00DC7001">
              <w:rPr>
                <w:sz w:val="28"/>
                <w:szCs w:val="28"/>
                <w:lang w:eastAsia="hr-HR"/>
              </w:rPr>
              <w:t>Božic</w:t>
            </w:r>
            <w:r w:rsidR="009A2201" w:rsidRPr="00DC7001">
              <w:rPr>
                <w:sz w:val="28"/>
                <w:szCs w:val="28"/>
                <w:lang w:eastAsia="hr-HR"/>
              </w:rPr>
              <w:t xml:space="preserve">a </w:t>
            </w:r>
            <w:proofErr w:type="spellStart"/>
            <w:r w:rsidR="009A2201" w:rsidRPr="00DC7001">
              <w:rPr>
                <w:sz w:val="28"/>
                <w:szCs w:val="28"/>
                <w:lang w:eastAsia="hr-HR"/>
              </w:rPr>
              <w:t>Huberger</w:t>
            </w:r>
            <w:proofErr w:type="spellEnd"/>
            <w:r w:rsidR="009A2201" w:rsidRPr="00DC7001">
              <w:rPr>
                <w:sz w:val="28"/>
                <w:szCs w:val="28"/>
                <w:lang w:eastAsia="hr-HR"/>
              </w:rPr>
              <w:t xml:space="preserve"> (4.a,b,5.a,b, 6.a,b</w:t>
            </w:r>
            <w:r w:rsidR="00B253EB">
              <w:rPr>
                <w:sz w:val="28"/>
                <w:szCs w:val="28"/>
                <w:lang w:eastAsia="hr-HR"/>
              </w:rPr>
              <w:t xml:space="preserve"> 7.a,b,</w:t>
            </w:r>
            <w:r w:rsidR="00C53455">
              <w:rPr>
                <w:sz w:val="28"/>
                <w:szCs w:val="28"/>
                <w:lang w:eastAsia="hr-HR"/>
              </w:rPr>
              <w:t xml:space="preserve"> 8.a,b,</w:t>
            </w:r>
            <w:r w:rsidRPr="00DC7001">
              <w:rPr>
                <w:sz w:val="28"/>
                <w:szCs w:val="28"/>
                <w:lang w:eastAsia="hr-HR"/>
              </w:rPr>
              <w:t xml:space="preserve">)                                                  </w:t>
            </w:r>
          </w:p>
        </w:tc>
      </w:tr>
      <w:tr w:rsidR="00B339F2" w:rsidRPr="00092E2E" w:rsidTr="0015619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F2" w:rsidRPr="00DC7001" w:rsidRDefault="00B339F2" w:rsidP="00DC7001">
            <w:pPr>
              <w:rPr>
                <w:b/>
              </w:rPr>
            </w:pPr>
            <w:r w:rsidRPr="00DC7001">
              <w:rPr>
                <w:b/>
                <w:lang w:eastAsia="hr-HR"/>
              </w:rPr>
              <w:t xml:space="preserve">Način realizacije </w:t>
            </w:r>
          </w:p>
        </w:tc>
        <w:tc>
          <w:tcPr>
            <w:tcW w:w="1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F2" w:rsidRPr="00DC7001" w:rsidRDefault="00B339F2" w:rsidP="00DC7001">
            <w:pPr>
              <w:spacing w:after="0" w:line="240" w:lineRule="atLeast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(program 70 školskih sat</w:t>
            </w:r>
          </w:p>
          <w:p w:rsidR="00B339F2" w:rsidRPr="00DC7001" w:rsidRDefault="00B339F2" w:rsidP="00DC7001">
            <w:pPr>
              <w:spacing w:after="0" w:line="240" w:lineRule="atLeast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-pismeni i usmeni za  -obrada tekstova</w:t>
            </w:r>
          </w:p>
          <w:p w:rsidR="00B339F2" w:rsidRPr="00DC7001" w:rsidRDefault="00B339F2" w:rsidP="00DC7001">
            <w:pPr>
              <w:spacing w:after="0" w:line="240" w:lineRule="atLeast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-obrada pjesmica i pjevanje</w:t>
            </w:r>
          </w:p>
          <w:p w:rsidR="00B339F2" w:rsidRPr="00DC7001" w:rsidRDefault="00B339F2" w:rsidP="00DC7001">
            <w:pPr>
              <w:spacing w:after="0" w:line="240" w:lineRule="atLeast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-aktivno učenje i vježbe na internetu</w:t>
            </w:r>
          </w:p>
          <w:p w:rsidR="00B339F2" w:rsidRPr="00DC7001" w:rsidRDefault="00B339F2" w:rsidP="00DC7001">
            <w:pPr>
              <w:spacing w:after="0" w:line="240" w:lineRule="atLeast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 -izrada prezentacija</w:t>
            </w:r>
          </w:p>
          <w:p w:rsidR="00B339F2" w:rsidRPr="00DC7001" w:rsidRDefault="00B339F2" w:rsidP="00DC7001">
            <w:pPr>
              <w:pBdr>
                <w:bottom w:val="single" w:sz="12" w:space="1" w:color="auto"/>
              </w:pBdr>
              <w:spacing w:after="0" w:line="240" w:lineRule="atLeast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 -izrada plakata</w:t>
            </w:r>
          </w:p>
        </w:tc>
      </w:tr>
      <w:tr w:rsidR="00B339F2" w:rsidRPr="00092E2E" w:rsidTr="0015619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F2" w:rsidRPr="00DC7001" w:rsidRDefault="00B339F2" w:rsidP="00DC7001">
            <w:pPr>
              <w:rPr>
                <w:b/>
              </w:rPr>
            </w:pPr>
            <w:proofErr w:type="spellStart"/>
            <w:r w:rsidRPr="00DC7001">
              <w:rPr>
                <w:b/>
                <w:lang w:eastAsia="hr-HR"/>
              </w:rPr>
              <w:t>Vremenik</w:t>
            </w:r>
            <w:proofErr w:type="spellEnd"/>
          </w:p>
        </w:tc>
        <w:tc>
          <w:tcPr>
            <w:tcW w:w="1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F2" w:rsidRPr="00092E2E" w:rsidRDefault="00B339F2" w:rsidP="00B253EB">
            <w:pPr>
              <w:jc w:val="left"/>
            </w:pPr>
            <w:r w:rsidRPr="00DC7001">
              <w:rPr>
                <w:sz w:val="28"/>
                <w:szCs w:val="28"/>
                <w:lang w:eastAsia="hr-HR"/>
              </w:rPr>
              <w:t xml:space="preserve">-tijekom šk.god  </w:t>
            </w:r>
            <w:r w:rsidR="0071312B">
              <w:rPr>
                <w:sz w:val="28"/>
                <w:szCs w:val="28"/>
                <w:lang w:eastAsia="hr-HR"/>
              </w:rPr>
              <w:t>2014./2015.</w:t>
            </w:r>
          </w:p>
        </w:tc>
      </w:tr>
      <w:tr w:rsidR="00B339F2" w:rsidRPr="00092E2E" w:rsidTr="0015619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F2" w:rsidRPr="00DC7001" w:rsidRDefault="00B339F2" w:rsidP="00DC7001">
            <w:pPr>
              <w:rPr>
                <w:b/>
              </w:rPr>
            </w:pPr>
            <w:r w:rsidRPr="00DC7001">
              <w:rPr>
                <w:b/>
                <w:lang w:eastAsia="hr-HR"/>
              </w:rPr>
              <w:t>Troškovnik</w:t>
            </w:r>
          </w:p>
        </w:tc>
        <w:tc>
          <w:tcPr>
            <w:tcW w:w="1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F2" w:rsidRPr="00092E2E" w:rsidRDefault="00B339F2" w:rsidP="00DC7001">
            <w:pPr>
              <w:jc w:val="left"/>
            </w:pPr>
            <w:r w:rsidRPr="00DC7001">
              <w:rPr>
                <w:sz w:val="28"/>
                <w:szCs w:val="28"/>
                <w:lang w:eastAsia="hr-HR"/>
              </w:rPr>
              <w:t xml:space="preserve">otprilike 30 kn po učeniku za troškove fotokopiranja dodatnih  materijala   </w:t>
            </w:r>
          </w:p>
        </w:tc>
      </w:tr>
      <w:tr w:rsidR="00B339F2" w:rsidRPr="00092E2E" w:rsidTr="0015619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F2" w:rsidRPr="00DC7001" w:rsidRDefault="00B339F2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Način korištenja rezultata vrednovanja</w:t>
            </w:r>
          </w:p>
        </w:tc>
        <w:tc>
          <w:tcPr>
            <w:tcW w:w="1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F2" w:rsidRPr="00DC7001" w:rsidRDefault="00B339F2" w:rsidP="00DC7001">
            <w:pPr>
              <w:spacing w:after="0" w:line="240" w:lineRule="atLeast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aktivna uporaba jezika</w:t>
            </w:r>
          </w:p>
          <w:p w:rsidR="00B339F2" w:rsidRPr="00DC7001" w:rsidRDefault="00B339F2" w:rsidP="00DC7001">
            <w:pPr>
              <w:spacing w:after="0" w:line="240" w:lineRule="atLeast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  - pano(učenički radovi)</w:t>
            </w:r>
          </w:p>
          <w:p w:rsidR="00B339F2" w:rsidRPr="00DC7001" w:rsidRDefault="00B339F2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</w:p>
        </w:tc>
      </w:tr>
    </w:tbl>
    <w:p w:rsidR="00B339F2" w:rsidRPr="005C1760" w:rsidRDefault="00B339F2" w:rsidP="000C2201">
      <w:pPr>
        <w:pStyle w:val="Naslov1"/>
        <w:rPr>
          <w:rStyle w:val="Naglaeno"/>
          <w:rFonts w:ascii="Calibri" w:hAnsi="Calibri" w:cs="Calibri"/>
          <w:b/>
          <w:color w:val="00B050"/>
          <w:sz w:val="36"/>
          <w:szCs w:val="36"/>
          <w:u w:val="single"/>
        </w:rPr>
      </w:pPr>
      <w:bookmarkStart w:id="17" w:name="_Toc398543426"/>
      <w:r w:rsidRPr="005C1760">
        <w:rPr>
          <w:rFonts w:ascii="Calibri" w:hAnsi="Calibri" w:cs="Calibri"/>
          <w:color w:val="00B050"/>
          <w:sz w:val="36"/>
          <w:szCs w:val="36"/>
          <w:u w:val="single"/>
        </w:rPr>
        <w:lastRenderedPageBreak/>
        <w:t>2. RAZREDNA NASTAVA- DOPUNSKA I DODATNA NASTAVA</w:t>
      </w:r>
      <w:bookmarkEnd w:id="17"/>
    </w:p>
    <w:p w:rsidR="00BB3761" w:rsidRPr="005C1760" w:rsidRDefault="00B339F2" w:rsidP="00B339F2">
      <w:pPr>
        <w:pStyle w:val="Naslov3"/>
        <w:rPr>
          <w:color w:val="00B050"/>
        </w:rPr>
      </w:pPr>
      <w:bookmarkStart w:id="18" w:name="_Toc398543427"/>
      <w:r w:rsidRPr="005C1760">
        <w:rPr>
          <w:color w:val="00B050"/>
        </w:rPr>
        <w:t>2.1. PRVI RAZRED</w:t>
      </w:r>
      <w:bookmarkEnd w:id="18"/>
    </w:p>
    <w:tbl>
      <w:tblPr>
        <w:tblW w:w="14351" w:type="dxa"/>
        <w:jc w:val="center"/>
        <w:tblInd w:w="-2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9"/>
        <w:gridCol w:w="8882"/>
      </w:tblGrid>
      <w:tr w:rsidR="00F65AF5" w:rsidRPr="00E7293F" w:rsidTr="00156191">
        <w:trPr>
          <w:jc w:val="center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F5" w:rsidRPr="00E7293F" w:rsidRDefault="00F65AF5" w:rsidP="005C1760">
            <w:pPr>
              <w:rPr>
                <w:b/>
                <w:bCs/>
              </w:rPr>
            </w:pPr>
            <w:r w:rsidRPr="00E7293F">
              <w:rPr>
                <w:b/>
                <w:bCs/>
              </w:rPr>
              <w:t>AKTIVNOST</w:t>
            </w:r>
          </w:p>
          <w:p w:rsidR="00F65AF5" w:rsidRPr="00E7293F" w:rsidRDefault="00F65AF5" w:rsidP="005C1760">
            <w:pPr>
              <w:rPr>
                <w:b/>
                <w:bCs/>
              </w:rPr>
            </w:pPr>
            <w:r w:rsidRPr="00E7293F">
              <w:rPr>
                <w:b/>
                <w:bCs/>
              </w:rPr>
              <w:t>PROGRAM</w:t>
            </w:r>
          </w:p>
          <w:p w:rsidR="00F65AF5" w:rsidRPr="00E7293F" w:rsidRDefault="00F65AF5" w:rsidP="005C1760">
            <w:r w:rsidRPr="00E7293F">
              <w:rPr>
                <w:b/>
                <w:bCs/>
              </w:rPr>
              <w:t>PROJEKT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F5" w:rsidRPr="0015177B" w:rsidRDefault="00F563F2" w:rsidP="0015177B">
            <w:pPr>
              <w:rPr>
                <w:b/>
              </w:rPr>
            </w:pPr>
            <w:r w:rsidRPr="0015177B">
              <w:rPr>
                <w:b/>
              </w:rPr>
              <w:t>Matematika – dodatna nastava</w:t>
            </w:r>
          </w:p>
        </w:tc>
      </w:tr>
      <w:tr w:rsidR="00F65AF5" w:rsidRPr="00E7293F" w:rsidTr="00156191">
        <w:trPr>
          <w:jc w:val="center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F5" w:rsidRPr="005C1760" w:rsidRDefault="00F65AF5" w:rsidP="005C1760">
            <w:pPr>
              <w:rPr>
                <w:b/>
              </w:rPr>
            </w:pPr>
            <w:r w:rsidRPr="005C1760">
              <w:rPr>
                <w:b/>
                <w:bCs/>
              </w:rPr>
              <w:t>CILJEVI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F5" w:rsidRPr="00E7293F" w:rsidRDefault="00F65AF5" w:rsidP="005C1760">
            <w:pPr>
              <w:jc w:val="both"/>
              <w:rPr>
                <w:bCs/>
              </w:rPr>
            </w:pPr>
            <w:r w:rsidRPr="00E7293F">
              <w:rPr>
                <w:bCs/>
              </w:rPr>
              <w:t>Proširivanje temeljnih matematičkih znanja potrebnih za razumijevanje pojava i zakonitosti u prirodi i društvu kao i razvijanje sposobnosti rješavanja matematičkih problema.</w:t>
            </w:r>
          </w:p>
        </w:tc>
      </w:tr>
      <w:tr w:rsidR="00F65AF5" w:rsidRPr="00E7293F" w:rsidTr="00156191">
        <w:trPr>
          <w:jc w:val="center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F5" w:rsidRPr="005C1760" w:rsidRDefault="00F65AF5" w:rsidP="005C1760">
            <w:pPr>
              <w:rPr>
                <w:b/>
              </w:rPr>
            </w:pPr>
            <w:r w:rsidRPr="005C1760">
              <w:rPr>
                <w:b/>
                <w:bCs/>
              </w:rPr>
              <w:t>NAMJENA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F5" w:rsidRPr="00E7293F" w:rsidRDefault="00F65AF5" w:rsidP="005C1760">
            <w:pPr>
              <w:jc w:val="both"/>
              <w:rPr>
                <w:bCs/>
              </w:rPr>
            </w:pPr>
            <w:r w:rsidRPr="00E7293F">
              <w:rPr>
                <w:bCs/>
              </w:rPr>
              <w:t>Proširiti postojeća znanja usmenog i pismenog matematičkog izražavanja.</w:t>
            </w:r>
          </w:p>
          <w:p w:rsidR="00F65AF5" w:rsidRPr="00E7293F" w:rsidRDefault="00F65AF5" w:rsidP="005C1760">
            <w:pPr>
              <w:jc w:val="both"/>
              <w:rPr>
                <w:bCs/>
              </w:rPr>
            </w:pPr>
            <w:r w:rsidRPr="00E7293F">
              <w:rPr>
                <w:bCs/>
              </w:rPr>
              <w:t>Proširivati  usvojena matematička znanja i primjenjivati  ih   u svakodnevnom životu.</w:t>
            </w:r>
          </w:p>
          <w:p w:rsidR="00F65AF5" w:rsidRPr="00E7293F" w:rsidRDefault="00F65AF5" w:rsidP="005C1760">
            <w:pPr>
              <w:jc w:val="both"/>
              <w:rPr>
                <w:bCs/>
              </w:rPr>
            </w:pPr>
            <w:r w:rsidRPr="00E7293F">
              <w:rPr>
                <w:bCs/>
              </w:rPr>
              <w:t>Razvijati intelektualne sposobnosti učenika kao što su  mišljenje,</w:t>
            </w:r>
            <w:r>
              <w:rPr>
                <w:bCs/>
              </w:rPr>
              <w:t xml:space="preserve"> </w:t>
            </w:r>
            <w:r w:rsidRPr="00E7293F">
              <w:rPr>
                <w:bCs/>
              </w:rPr>
              <w:t>pažnja,</w:t>
            </w:r>
            <w:r>
              <w:rPr>
                <w:bCs/>
              </w:rPr>
              <w:t xml:space="preserve"> pamćenje,</w:t>
            </w:r>
            <w:r w:rsidRPr="00E7293F">
              <w:rPr>
                <w:bCs/>
              </w:rPr>
              <w:t xml:space="preserve"> promatranje</w:t>
            </w:r>
            <w:r>
              <w:rPr>
                <w:bCs/>
              </w:rPr>
              <w:t xml:space="preserve"> i logičko zaključivanje</w:t>
            </w:r>
            <w:r w:rsidRPr="00E7293F">
              <w:rPr>
                <w:bCs/>
              </w:rPr>
              <w:t>.</w:t>
            </w:r>
          </w:p>
          <w:p w:rsidR="00F65AF5" w:rsidRPr="00E7293F" w:rsidRDefault="00F65AF5" w:rsidP="005C1760">
            <w:pPr>
              <w:jc w:val="both"/>
              <w:rPr>
                <w:bCs/>
              </w:rPr>
            </w:pPr>
            <w:r w:rsidRPr="00E7293F">
              <w:rPr>
                <w:bCs/>
              </w:rPr>
              <w:t>Primjena znanja u misaonim operacijama  s brojevima</w:t>
            </w:r>
            <w:r>
              <w:rPr>
                <w:bCs/>
              </w:rPr>
              <w:t xml:space="preserve"> </w:t>
            </w:r>
            <w:r w:rsidRPr="00E7293F">
              <w:rPr>
                <w:bCs/>
              </w:rPr>
              <w:t>(analiza,</w:t>
            </w:r>
            <w:r>
              <w:rPr>
                <w:bCs/>
              </w:rPr>
              <w:t xml:space="preserve"> </w:t>
            </w:r>
            <w:r w:rsidRPr="00E7293F">
              <w:rPr>
                <w:bCs/>
              </w:rPr>
              <w:t>indukcija,</w:t>
            </w:r>
            <w:r>
              <w:rPr>
                <w:bCs/>
              </w:rPr>
              <w:t xml:space="preserve"> </w:t>
            </w:r>
            <w:r w:rsidRPr="00E7293F">
              <w:rPr>
                <w:bCs/>
              </w:rPr>
              <w:t xml:space="preserve">sinteza i </w:t>
            </w:r>
            <w:proofErr w:type="spellStart"/>
            <w:r w:rsidRPr="00E7293F">
              <w:rPr>
                <w:bCs/>
              </w:rPr>
              <w:t>sl</w:t>
            </w:r>
            <w:proofErr w:type="spellEnd"/>
            <w:r w:rsidRPr="00E7293F">
              <w:rPr>
                <w:bCs/>
              </w:rPr>
              <w:t>.)</w:t>
            </w:r>
          </w:p>
          <w:p w:rsidR="00F65AF5" w:rsidRPr="00E7293F" w:rsidRDefault="00F65AF5" w:rsidP="005C1760">
            <w:pPr>
              <w:jc w:val="both"/>
              <w:rPr>
                <w:bCs/>
              </w:rPr>
            </w:pPr>
            <w:r w:rsidRPr="00E7293F">
              <w:rPr>
                <w:bCs/>
              </w:rPr>
              <w:t xml:space="preserve">Razvijati spoznaju kod učenika o matematici kao važnom  i </w:t>
            </w:r>
            <w:r w:rsidRPr="00E7293F">
              <w:rPr>
                <w:bCs/>
              </w:rPr>
              <w:lastRenderedPageBreak/>
              <w:t>korisnom dijelu znanosti,</w:t>
            </w:r>
            <w:r>
              <w:rPr>
                <w:bCs/>
              </w:rPr>
              <w:t xml:space="preserve"> </w:t>
            </w:r>
            <w:r w:rsidRPr="00E7293F">
              <w:rPr>
                <w:bCs/>
              </w:rPr>
              <w:t>tehnologije i kulture.</w:t>
            </w:r>
          </w:p>
          <w:p w:rsidR="00F65AF5" w:rsidRPr="00E7293F" w:rsidRDefault="00F65AF5" w:rsidP="005C1760">
            <w:pPr>
              <w:jc w:val="both"/>
              <w:rPr>
                <w:bCs/>
              </w:rPr>
            </w:pPr>
            <w:r w:rsidRPr="00E7293F">
              <w:rPr>
                <w:bCs/>
              </w:rPr>
              <w:t>Razvijati osjećaj odgovornosti i kritičnosti prema svome i tuđem radu.</w:t>
            </w:r>
          </w:p>
          <w:p w:rsidR="00F65AF5" w:rsidRPr="00E7293F" w:rsidRDefault="00F65AF5" w:rsidP="005C1760">
            <w:pPr>
              <w:jc w:val="both"/>
            </w:pPr>
            <w:r w:rsidRPr="00E7293F">
              <w:rPr>
                <w:bCs/>
              </w:rPr>
              <w:t>Razvijati sposobnost  samostalnog rada, odgovornosti,</w:t>
            </w:r>
            <w:r>
              <w:rPr>
                <w:bCs/>
              </w:rPr>
              <w:t xml:space="preserve"> </w:t>
            </w:r>
            <w:r w:rsidRPr="00E7293F">
              <w:rPr>
                <w:bCs/>
              </w:rPr>
              <w:t>točnosti,</w:t>
            </w:r>
            <w:r>
              <w:rPr>
                <w:bCs/>
              </w:rPr>
              <w:t xml:space="preserve"> </w:t>
            </w:r>
            <w:r w:rsidRPr="00E7293F">
              <w:rPr>
                <w:bCs/>
              </w:rPr>
              <w:t>urednosti i dosljednosti u radu.</w:t>
            </w:r>
          </w:p>
        </w:tc>
      </w:tr>
      <w:tr w:rsidR="00F65AF5" w:rsidRPr="00E7293F" w:rsidTr="00156191">
        <w:trPr>
          <w:jc w:val="center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F5" w:rsidRPr="005C1760" w:rsidRDefault="00F65AF5" w:rsidP="005C1760">
            <w:pPr>
              <w:rPr>
                <w:b/>
              </w:rPr>
            </w:pPr>
            <w:r w:rsidRPr="005C1760">
              <w:rPr>
                <w:b/>
                <w:bCs/>
              </w:rPr>
              <w:lastRenderedPageBreak/>
              <w:t>NOSITELJI I NJIHOVA ODGOVORNOST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F5" w:rsidRDefault="00F65AF5" w:rsidP="005C1760">
            <w:pPr>
              <w:jc w:val="both"/>
              <w:rPr>
                <w:bCs/>
              </w:rPr>
            </w:pPr>
            <w:r>
              <w:rPr>
                <w:bCs/>
              </w:rPr>
              <w:t xml:space="preserve">Učiteljice: </w:t>
            </w:r>
            <w:r w:rsidR="00C53455">
              <w:rPr>
                <w:bCs/>
              </w:rPr>
              <w:t>Željka Polić</w:t>
            </w:r>
            <w:r>
              <w:rPr>
                <w:bCs/>
              </w:rPr>
              <w:t xml:space="preserve"> (1.a)</w:t>
            </w:r>
          </w:p>
          <w:p w:rsidR="00F65AF5" w:rsidRPr="00E7293F" w:rsidRDefault="00F65AF5" w:rsidP="005C1760">
            <w:pPr>
              <w:tabs>
                <w:tab w:val="left" w:pos="1100"/>
              </w:tabs>
              <w:jc w:val="both"/>
              <w:rPr>
                <w:bCs/>
              </w:rPr>
            </w:pPr>
            <w:r>
              <w:rPr>
                <w:bCs/>
              </w:rPr>
              <w:tab/>
            </w:r>
            <w:r w:rsidR="00C53455">
              <w:rPr>
                <w:bCs/>
              </w:rPr>
              <w:t xml:space="preserve">Željka </w:t>
            </w:r>
            <w:proofErr w:type="spellStart"/>
            <w:r w:rsidR="00C53455">
              <w:rPr>
                <w:bCs/>
              </w:rPr>
              <w:t>Laić</w:t>
            </w:r>
            <w:proofErr w:type="spellEnd"/>
            <w:r>
              <w:rPr>
                <w:bCs/>
              </w:rPr>
              <w:t xml:space="preserve"> (1.b)</w:t>
            </w:r>
          </w:p>
          <w:p w:rsidR="00F65AF5" w:rsidRPr="00E7293F" w:rsidRDefault="00F65AF5" w:rsidP="005C1760">
            <w:pPr>
              <w:rPr>
                <w:bCs/>
              </w:rPr>
            </w:pPr>
          </w:p>
          <w:p w:rsidR="00F65AF5" w:rsidRPr="00E7293F" w:rsidRDefault="00F65AF5" w:rsidP="005C1760">
            <w:pPr>
              <w:rPr>
                <w:bCs/>
              </w:rPr>
            </w:pPr>
          </w:p>
        </w:tc>
      </w:tr>
      <w:tr w:rsidR="00F65AF5" w:rsidRPr="00E7293F" w:rsidTr="00156191">
        <w:trPr>
          <w:jc w:val="center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F5" w:rsidRPr="005C1760" w:rsidRDefault="00F65AF5" w:rsidP="005C1760">
            <w:pPr>
              <w:rPr>
                <w:b/>
              </w:rPr>
            </w:pPr>
            <w:r w:rsidRPr="005C1760">
              <w:rPr>
                <w:b/>
                <w:bCs/>
              </w:rPr>
              <w:t>NAČIN REALIZACIJE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F5" w:rsidRPr="00E7293F" w:rsidRDefault="00F65AF5" w:rsidP="005C1760">
            <w:pPr>
              <w:jc w:val="both"/>
            </w:pPr>
            <w:r w:rsidRPr="00E7293F">
              <w:t xml:space="preserve">Rad s  manjom grupom učenika  </w:t>
            </w:r>
            <w:r>
              <w:t>kroz  individualizirani pristup</w:t>
            </w:r>
            <w:r w:rsidRPr="00E7293F">
              <w:t>,</w:t>
            </w:r>
            <w:r>
              <w:t xml:space="preserve"> </w:t>
            </w:r>
            <w:r w:rsidRPr="00E7293F">
              <w:t>1 školski sat tjedno.</w:t>
            </w:r>
          </w:p>
          <w:p w:rsidR="00F65AF5" w:rsidRPr="00E7293F" w:rsidRDefault="00F65AF5" w:rsidP="005C1760">
            <w:pPr>
              <w:jc w:val="both"/>
            </w:pPr>
            <w:r w:rsidRPr="00E7293F">
              <w:t>Učenici će rješavati različite vrste matematičkih zadataka usmeno, pismeno i kroz igru.</w:t>
            </w:r>
          </w:p>
        </w:tc>
      </w:tr>
      <w:tr w:rsidR="00F65AF5" w:rsidRPr="00E7293F" w:rsidTr="00156191">
        <w:trPr>
          <w:jc w:val="center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F5" w:rsidRPr="005C1760" w:rsidRDefault="00F65AF5" w:rsidP="005C1760">
            <w:pPr>
              <w:rPr>
                <w:b/>
              </w:rPr>
            </w:pPr>
            <w:r w:rsidRPr="005C1760">
              <w:rPr>
                <w:b/>
                <w:bCs/>
              </w:rPr>
              <w:t>VREMENIK AKTIVNOSTI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F5" w:rsidRPr="00E7293F" w:rsidRDefault="00F65AF5" w:rsidP="005C1760">
            <w:r w:rsidRPr="00E7293F">
              <w:rPr>
                <w:bCs/>
              </w:rPr>
              <w:t>Rad s učenicima ostvaruje se prema predviđenom rasporedu  tijekom šk.god.</w:t>
            </w:r>
            <w:r w:rsidR="00C53455">
              <w:rPr>
                <w:bCs/>
              </w:rPr>
              <w:t xml:space="preserve"> 2014./2015</w:t>
            </w:r>
            <w:r w:rsidRPr="00E7293F">
              <w:rPr>
                <w:bCs/>
              </w:rPr>
              <w:t>.</w:t>
            </w:r>
          </w:p>
        </w:tc>
      </w:tr>
      <w:tr w:rsidR="00F65AF5" w:rsidRPr="00E7293F" w:rsidTr="00156191">
        <w:trPr>
          <w:jc w:val="center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F5" w:rsidRPr="005C1760" w:rsidRDefault="00F65AF5" w:rsidP="005C1760">
            <w:pPr>
              <w:rPr>
                <w:b/>
              </w:rPr>
            </w:pPr>
            <w:r w:rsidRPr="005C1760">
              <w:rPr>
                <w:b/>
                <w:bCs/>
              </w:rPr>
              <w:t>TROŠKOVNIK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F5" w:rsidRPr="00E7293F" w:rsidRDefault="00F65AF5" w:rsidP="005C1760">
            <w:r w:rsidRPr="00E7293F">
              <w:t>papir za fotokopiranje</w:t>
            </w:r>
            <w:r>
              <w:t>, potrošni materijal za rad učenika</w:t>
            </w:r>
          </w:p>
        </w:tc>
      </w:tr>
      <w:tr w:rsidR="00F65AF5" w:rsidRPr="00E7293F" w:rsidTr="00156191">
        <w:trPr>
          <w:jc w:val="center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F5" w:rsidRPr="005C1760" w:rsidRDefault="00F65AF5" w:rsidP="005C1760">
            <w:pPr>
              <w:rPr>
                <w:b/>
                <w:bCs/>
              </w:rPr>
            </w:pPr>
            <w:r w:rsidRPr="005C1760">
              <w:rPr>
                <w:b/>
                <w:bCs/>
              </w:rPr>
              <w:lastRenderedPageBreak/>
              <w:t>NAČIN VREDNOVANJA I KORIŠTENJA REZULTATA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F5" w:rsidRPr="00E7293F" w:rsidRDefault="00F65AF5" w:rsidP="005C1760">
            <w:pPr>
              <w:jc w:val="both"/>
              <w:rPr>
                <w:bCs/>
              </w:rPr>
            </w:pPr>
            <w:r w:rsidRPr="00E7293F">
              <w:rPr>
                <w:bCs/>
              </w:rPr>
              <w:t>Vrednovanje će se provoditi kroz  igre, usmene i pismene zadatke.</w:t>
            </w:r>
          </w:p>
          <w:p w:rsidR="00F65AF5" w:rsidRPr="00E7293F" w:rsidRDefault="00F65AF5" w:rsidP="005C1760">
            <w:pPr>
              <w:jc w:val="both"/>
              <w:rPr>
                <w:bCs/>
              </w:rPr>
            </w:pPr>
            <w:r w:rsidRPr="00E7293F">
              <w:rPr>
                <w:bCs/>
              </w:rPr>
              <w:t>Rezultati će se koristiti u pripremi učenika za natjecanje.</w:t>
            </w:r>
          </w:p>
          <w:p w:rsidR="00F65AF5" w:rsidRPr="00E7293F" w:rsidRDefault="00F65AF5" w:rsidP="005C1760">
            <w:pPr>
              <w:jc w:val="both"/>
              <w:rPr>
                <w:bCs/>
              </w:rPr>
            </w:pPr>
            <w:r w:rsidRPr="00E7293F">
              <w:rPr>
                <w:bCs/>
              </w:rPr>
              <w:t>Kod učenika će se razvijati interes za matematičke znanosti u nastavku školovanja i svakodnevnom životu.</w:t>
            </w:r>
          </w:p>
          <w:p w:rsidR="00F65AF5" w:rsidRPr="00E7293F" w:rsidRDefault="00F65AF5" w:rsidP="005C1760"/>
        </w:tc>
      </w:tr>
    </w:tbl>
    <w:p w:rsidR="002C3CAF" w:rsidRDefault="00AC367A" w:rsidP="00B339F2">
      <w:pPr>
        <w:pStyle w:val="Naslov1"/>
      </w:pPr>
      <w:r>
        <w:rPr>
          <w:color w:val="FF0000"/>
        </w:rPr>
        <w:tab/>
      </w:r>
    </w:p>
    <w:p w:rsidR="002E473A" w:rsidRDefault="002E473A" w:rsidP="00353C30">
      <w:pPr>
        <w:jc w:val="both"/>
        <w:rPr>
          <w:lang w:eastAsia="hr-HR"/>
        </w:rPr>
      </w:pPr>
    </w:p>
    <w:p w:rsidR="0015560B" w:rsidRDefault="0015560B" w:rsidP="00353C30">
      <w:pPr>
        <w:jc w:val="both"/>
        <w:rPr>
          <w:lang w:eastAsia="hr-HR"/>
        </w:rPr>
      </w:pPr>
    </w:p>
    <w:p w:rsidR="0015560B" w:rsidRDefault="0015560B" w:rsidP="00353C30">
      <w:pPr>
        <w:jc w:val="both"/>
        <w:rPr>
          <w:lang w:eastAsia="hr-HR"/>
        </w:rPr>
      </w:pPr>
    </w:p>
    <w:p w:rsidR="0015560B" w:rsidRDefault="0015560B" w:rsidP="00353C30">
      <w:pPr>
        <w:jc w:val="both"/>
        <w:rPr>
          <w:lang w:eastAsia="hr-HR"/>
        </w:rPr>
      </w:pPr>
    </w:p>
    <w:p w:rsidR="0015560B" w:rsidRDefault="0015560B" w:rsidP="00353C30">
      <w:pPr>
        <w:jc w:val="both"/>
        <w:rPr>
          <w:lang w:eastAsia="hr-HR"/>
        </w:rPr>
      </w:pPr>
    </w:p>
    <w:p w:rsidR="0015560B" w:rsidRDefault="0015560B" w:rsidP="00353C30">
      <w:pPr>
        <w:jc w:val="both"/>
        <w:rPr>
          <w:lang w:eastAsia="hr-HR"/>
        </w:rPr>
      </w:pPr>
    </w:p>
    <w:p w:rsidR="00353C30" w:rsidRDefault="00353C30" w:rsidP="00353C30">
      <w:pPr>
        <w:jc w:val="both"/>
        <w:rPr>
          <w:lang w:eastAsia="hr-HR"/>
        </w:rPr>
      </w:pPr>
    </w:p>
    <w:tbl>
      <w:tblPr>
        <w:tblW w:w="13781" w:type="dxa"/>
        <w:jc w:val="center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17"/>
        <w:gridCol w:w="9964"/>
      </w:tblGrid>
      <w:tr w:rsidR="00F65AF5" w:rsidRPr="00FE72F9" w:rsidTr="00154CA3">
        <w:trPr>
          <w:trHeight w:val="1422"/>
          <w:jc w:val="center"/>
        </w:trPr>
        <w:tc>
          <w:tcPr>
            <w:tcW w:w="3817" w:type="dxa"/>
          </w:tcPr>
          <w:p w:rsidR="00F65AF5" w:rsidRPr="004F5C13" w:rsidRDefault="00F65AF5" w:rsidP="005C1760">
            <w:pPr>
              <w:rPr>
                <w:b/>
                <w:bCs/>
              </w:rPr>
            </w:pPr>
            <w:r w:rsidRPr="004F5C13">
              <w:rPr>
                <w:b/>
                <w:bCs/>
              </w:rPr>
              <w:lastRenderedPageBreak/>
              <w:t>AKTIVNOST</w:t>
            </w:r>
          </w:p>
          <w:p w:rsidR="00F65AF5" w:rsidRPr="004F5C13" w:rsidRDefault="00F65AF5" w:rsidP="005C1760">
            <w:pPr>
              <w:rPr>
                <w:b/>
                <w:bCs/>
              </w:rPr>
            </w:pPr>
            <w:r w:rsidRPr="004F5C13">
              <w:rPr>
                <w:b/>
                <w:bCs/>
              </w:rPr>
              <w:t>PROGRAM</w:t>
            </w:r>
          </w:p>
          <w:p w:rsidR="00F65AF5" w:rsidRPr="004F5C13" w:rsidRDefault="00F65AF5" w:rsidP="005C1760">
            <w:r w:rsidRPr="004F5C13">
              <w:rPr>
                <w:b/>
                <w:bCs/>
              </w:rPr>
              <w:t>PROJEKT</w:t>
            </w:r>
          </w:p>
        </w:tc>
        <w:tc>
          <w:tcPr>
            <w:tcW w:w="9964" w:type="dxa"/>
          </w:tcPr>
          <w:p w:rsidR="00F65AF5" w:rsidRPr="006D4408" w:rsidRDefault="00F65AF5" w:rsidP="005C1760">
            <w:pPr>
              <w:autoSpaceDE w:val="0"/>
              <w:autoSpaceDN w:val="0"/>
              <w:adjustRightInd w:val="0"/>
              <w:rPr>
                <w:b/>
              </w:rPr>
            </w:pPr>
            <w:r w:rsidRPr="006D4408">
              <w:rPr>
                <w:b/>
              </w:rPr>
              <w:t>DOPUNSKA NASTAVA</w:t>
            </w:r>
            <w:r>
              <w:rPr>
                <w:b/>
              </w:rPr>
              <w:t xml:space="preserve">  - 1. A i B RAZRED</w:t>
            </w:r>
          </w:p>
          <w:p w:rsidR="00F65AF5" w:rsidRPr="0015177B" w:rsidRDefault="00F65AF5" w:rsidP="0015177B">
            <w:pPr>
              <w:rPr>
                <w:b/>
              </w:rPr>
            </w:pPr>
            <w:r w:rsidRPr="0015177B">
              <w:rPr>
                <w:b/>
              </w:rPr>
              <w:t>MATEMATIKA/HRVATSKI JEZIK</w:t>
            </w:r>
          </w:p>
        </w:tc>
      </w:tr>
      <w:tr w:rsidR="00F65AF5" w:rsidRPr="00FE72F9" w:rsidTr="00154CA3">
        <w:trPr>
          <w:trHeight w:val="2398"/>
          <w:jc w:val="center"/>
        </w:trPr>
        <w:tc>
          <w:tcPr>
            <w:tcW w:w="3817" w:type="dxa"/>
          </w:tcPr>
          <w:p w:rsidR="00F65AF5" w:rsidRPr="005C1760" w:rsidRDefault="00F65AF5" w:rsidP="005C1760">
            <w:pPr>
              <w:rPr>
                <w:b/>
              </w:rPr>
            </w:pPr>
            <w:r w:rsidRPr="005C1760">
              <w:rPr>
                <w:b/>
                <w:bCs/>
              </w:rPr>
              <w:t>CILJEVI</w:t>
            </w:r>
          </w:p>
        </w:tc>
        <w:tc>
          <w:tcPr>
            <w:tcW w:w="9964" w:type="dxa"/>
          </w:tcPr>
          <w:p w:rsidR="00F65AF5" w:rsidRPr="0015177B" w:rsidRDefault="00F65AF5" w:rsidP="0015177B">
            <w:pPr>
              <w:rPr>
                <w:b/>
              </w:rPr>
            </w:pPr>
            <w:r w:rsidRPr="0015177B">
              <w:rPr>
                <w:b/>
              </w:rPr>
              <w:t>MATEMATIKA</w:t>
            </w:r>
          </w:p>
          <w:p w:rsidR="00F65AF5" w:rsidRPr="00B14A22" w:rsidRDefault="00F65AF5" w:rsidP="005C1760">
            <w:pPr>
              <w:autoSpaceDE w:val="0"/>
              <w:autoSpaceDN w:val="0"/>
              <w:adjustRightInd w:val="0"/>
              <w:jc w:val="both"/>
              <w:rPr>
                <w:rFonts w:cs="Garamond"/>
              </w:rPr>
            </w:pPr>
            <w:r w:rsidRPr="00B14A22">
              <w:rPr>
                <w:rFonts w:cs="Garamond"/>
              </w:rPr>
              <w:t>Usvojiti brojeve, zbrajanje i oduzimanje do 20</w:t>
            </w:r>
            <w:r>
              <w:rPr>
                <w:rFonts w:cs="Garamond"/>
              </w:rPr>
              <w:t>, razviti automatizaciju računanja.</w:t>
            </w:r>
          </w:p>
          <w:p w:rsidR="00F65AF5" w:rsidRPr="00B14A22" w:rsidRDefault="00F65AF5" w:rsidP="005C1760">
            <w:pPr>
              <w:autoSpaceDE w:val="0"/>
              <w:autoSpaceDN w:val="0"/>
              <w:adjustRightInd w:val="0"/>
              <w:jc w:val="both"/>
              <w:rPr>
                <w:rFonts w:cs="Garamond"/>
              </w:rPr>
            </w:pPr>
            <w:r w:rsidRPr="00B14A22">
              <w:rPr>
                <w:rFonts w:cs="Garamond"/>
              </w:rPr>
              <w:t>Razvijati sposobnost rješavanja matematičkih zadatak</w:t>
            </w:r>
            <w:r>
              <w:rPr>
                <w:rFonts w:cs="Garamond"/>
              </w:rPr>
              <w:t>a. Poticati samostalnost u radu.</w:t>
            </w:r>
          </w:p>
          <w:p w:rsidR="00F65AF5" w:rsidRPr="006D4408" w:rsidRDefault="00F65AF5" w:rsidP="005C1760">
            <w:pPr>
              <w:autoSpaceDE w:val="0"/>
              <w:autoSpaceDN w:val="0"/>
              <w:adjustRightInd w:val="0"/>
              <w:rPr>
                <w:rFonts w:cs="Garamond"/>
                <w:b/>
              </w:rPr>
            </w:pPr>
          </w:p>
          <w:p w:rsidR="00F65AF5" w:rsidRPr="006D4408" w:rsidRDefault="00F65AF5" w:rsidP="005C1760">
            <w:pPr>
              <w:autoSpaceDE w:val="0"/>
              <w:autoSpaceDN w:val="0"/>
              <w:adjustRightInd w:val="0"/>
              <w:rPr>
                <w:rFonts w:cs="Garamond"/>
                <w:b/>
              </w:rPr>
            </w:pPr>
            <w:r>
              <w:rPr>
                <w:rFonts w:cs="Garamond"/>
                <w:b/>
              </w:rPr>
              <w:t>HRVATSKI JEZIK</w:t>
            </w:r>
          </w:p>
          <w:p w:rsidR="00F65AF5" w:rsidRPr="00B14A22" w:rsidRDefault="00F65AF5" w:rsidP="005C1760">
            <w:pPr>
              <w:jc w:val="both"/>
              <w:rPr>
                <w:rFonts w:ascii="Verdana" w:hAnsi="Verdana"/>
                <w:bCs/>
              </w:rPr>
            </w:pPr>
            <w:r w:rsidRPr="00B14A22">
              <w:rPr>
                <w:rFonts w:cs="Garamond"/>
              </w:rPr>
              <w:t>Usvojiti postupak čitanja i pisanja</w:t>
            </w:r>
            <w:r>
              <w:rPr>
                <w:rFonts w:cs="Garamond"/>
              </w:rPr>
              <w:t xml:space="preserve"> tiskanim i</w:t>
            </w:r>
            <w:r w:rsidRPr="00B14A22">
              <w:rPr>
                <w:rFonts w:cs="Garamond"/>
              </w:rPr>
              <w:t xml:space="preserve"> pisanim slovima</w:t>
            </w:r>
            <w:r>
              <w:rPr>
                <w:rFonts w:cs="Garamond"/>
              </w:rPr>
              <w:t xml:space="preserve">, poticanje razumijevanja glasovne analize i sinteze, razvijati automatizaciju čitanja. </w:t>
            </w:r>
          </w:p>
        </w:tc>
      </w:tr>
      <w:tr w:rsidR="00F65AF5" w:rsidRPr="00FE72F9" w:rsidTr="00154CA3">
        <w:trPr>
          <w:trHeight w:val="1654"/>
          <w:jc w:val="center"/>
        </w:trPr>
        <w:tc>
          <w:tcPr>
            <w:tcW w:w="3817" w:type="dxa"/>
          </w:tcPr>
          <w:p w:rsidR="00F65AF5" w:rsidRPr="005C1760" w:rsidRDefault="00F65AF5" w:rsidP="005C1760">
            <w:pPr>
              <w:rPr>
                <w:b/>
              </w:rPr>
            </w:pPr>
            <w:r w:rsidRPr="005C1760">
              <w:rPr>
                <w:b/>
                <w:bCs/>
              </w:rPr>
              <w:t>NAMJENA</w:t>
            </w:r>
          </w:p>
        </w:tc>
        <w:tc>
          <w:tcPr>
            <w:tcW w:w="9964" w:type="dxa"/>
          </w:tcPr>
          <w:p w:rsidR="00F65AF5" w:rsidRPr="001109A7" w:rsidRDefault="00F65AF5" w:rsidP="001109A7">
            <w:pPr>
              <w:autoSpaceDE w:val="0"/>
              <w:autoSpaceDN w:val="0"/>
              <w:adjustRightInd w:val="0"/>
              <w:jc w:val="both"/>
              <w:rPr>
                <w:rFonts w:cs="Garamond"/>
              </w:rPr>
            </w:pPr>
            <w:r w:rsidRPr="00B14A22">
              <w:rPr>
                <w:rFonts w:cs="Garamond"/>
              </w:rPr>
              <w:t>Pomoć učenicima slabij</w:t>
            </w:r>
            <w:r>
              <w:rPr>
                <w:rFonts w:cs="Garamond"/>
              </w:rPr>
              <w:t>ih sposobnosti praćenja nastave</w:t>
            </w:r>
            <w:r w:rsidRPr="00B14A22">
              <w:rPr>
                <w:rFonts w:cs="Garamond"/>
              </w:rPr>
              <w:t xml:space="preserve"> pri usvajanju matematičkih spoznaja i matematičkih operacija do 20</w:t>
            </w:r>
            <w:r>
              <w:rPr>
                <w:rFonts w:cs="Garamond"/>
              </w:rPr>
              <w:t xml:space="preserve"> </w:t>
            </w:r>
            <w:r w:rsidRPr="00B14A22">
              <w:rPr>
                <w:rFonts w:cs="Garamond"/>
              </w:rPr>
              <w:t>te pomoć učenicima koji imaju teškoće u čitanju i pisanju</w:t>
            </w:r>
            <w:r>
              <w:rPr>
                <w:rFonts w:cs="Garamond"/>
              </w:rPr>
              <w:t>.</w:t>
            </w:r>
            <w:r w:rsidR="00E56250">
              <w:rPr>
                <w:rFonts w:cs="Garamond"/>
              </w:rPr>
              <w:t xml:space="preserve"> </w:t>
            </w:r>
            <w:r w:rsidRPr="00B14A22">
              <w:rPr>
                <w:rFonts w:cs="Garamond"/>
              </w:rPr>
              <w:t>Stjecanje temeljnih znanja koja nisu usvojena tijekom redovite nastave</w:t>
            </w:r>
            <w:r w:rsidR="001109A7">
              <w:rPr>
                <w:rFonts w:cs="Garamond"/>
              </w:rPr>
              <w:t>.</w:t>
            </w:r>
          </w:p>
        </w:tc>
      </w:tr>
      <w:tr w:rsidR="00F65AF5" w:rsidRPr="00FE72F9" w:rsidTr="00154CA3">
        <w:trPr>
          <w:trHeight w:val="1422"/>
          <w:jc w:val="center"/>
        </w:trPr>
        <w:tc>
          <w:tcPr>
            <w:tcW w:w="3817" w:type="dxa"/>
          </w:tcPr>
          <w:p w:rsidR="00F65AF5" w:rsidRPr="005C1760" w:rsidRDefault="00F65AF5" w:rsidP="005C1760">
            <w:pPr>
              <w:rPr>
                <w:b/>
              </w:rPr>
            </w:pPr>
            <w:r w:rsidRPr="005C1760">
              <w:rPr>
                <w:b/>
                <w:bCs/>
              </w:rPr>
              <w:lastRenderedPageBreak/>
              <w:t>NOSITELJI I NJIHOVA ODGOVORNOST</w:t>
            </w:r>
          </w:p>
        </w:tc>
        <w:tc>
          <w:tcPr>
            <w:tcW w:w="9964" w:type="dxa"/>
          </w:tcPr>
          <w:p w:rsidR="00F65AF5" w:rsidRDefault="00F65AF5" w:rsidP="005C1760">
            <w:pPr>
              <w:rPr>
                <w:rFonts w:ascii="Verdana" w:hAnsi="Verdana"/>
                <w:bCs/>
              </w:rPr>
            </w:pPr>
            <w:r>
              <w:t>Učitelj</w:t>
            </w:r>
            <w:r w:rsidRPr="00B14A22">
              <w:t>ic</w:t>
            </w:r>
            <w:r>
              <w:t xml:space="preserve">e: </w:t>
            </w:r>
            <w:r w:rsidR="00C53455">
              <w:t>Željka Polić</w:t>
            </w:r>
            <w:r>
              <w:t xml:space="preserve"> (1.a)</w:t>
            </w:r>
          </w:p>
          <w:p w:rsidR="00F65AF5" w:rsidRPr="004F5C13" w:rsidRDefault="00F65AF5" w:rsidP="00C53455">
            <w:pPr>
              <w:tabs>
                <w:tab w:val="left" w:pos="1095"/>
              </w:tabs>
            </w:pPr>
            <w:r>
              <w:rPr>
                <w:rFonts w:ascii="Verdana" w:hAnsi="Verdana"/>
              </w:rPr>
              <w:tab/>
            </w:r>
            <w:r w:rsidR="00C53455">
              <w:t xml:space="preserve">Željka </w:t>
            </w:r>
            <w:proofErr w:type="spellStart"/>
            <w:r w:rsidR="00C53455">
              <w:t>Laić</w:t>
            </w:r>
            <w:proofErr w:type="spellEnd"/>
            <w:r>
              <w:t xml:space="preserve"> (1.b)</w:t>
            </w:r>
          </w:p>
        </w:tc>
      </w:tr>
      <w:tr w:rsidR="00F65AF5" w:rsidRPr="00FE72F9" w:rsidTr="00154CA3">
        <w:trPr>
          <w:trHeight w:val="1232"/>
          <w:jc w:val="center"/>
        </w:trPr>
        <w:tc>
          <w:tcPr>
            <w:tcW w:w="3817" w:type="dxa"/>
          </w:tcPr>
          <w:p w:rsidR="00F65AF5" w:rsidRPr="005C1760" w:rsidRDefault="00F65AF5" w:rsidP="005C1760">
            <w:pPr>
              <w:rPr>
                <w:b/>
              </w:rPr>
            </w:pPr>
            <w:r w:rsidRPr="005C1760">
              <w:rPr>
                <w:b/>
                <w:bCs/>
              </w:rPr>
              <w:t>NAČIN REALIZACIJE</w:t>
            </w:r>
          </w:p>
        </w:tc>
        <w:tc>
          <w:tcPr>
            <w:tcW w:w="9964" w:type="dxa"/>
          </w:tcPr>
          <w:p w:rsidR="00F65AF5" w:rsidRPr="00B14A22" w:rsidRDefault="00F65AF5" w:rsidP="005C1760">
            <w:pPr>
              <w:autoSpaceDE w:val="0"/>
              <w:autoSpaceDN w:val="0"/>
              <w:adjustRightInd w:val="0"/>
              <w:jc w:val="both"/>
              <w:rPr>
                <w:rFonts w:cs="Garamond"/>
              </w:rPr>
            </w:pPr>
            <w:r w:rsidRPr="00B14A22">
              <w:rPr>
                <w:rFonts w:cs="Garamond"/>
              </w:rPr>
              <w:t>Individualni rad s učenicima koji imaju poteškoća kod u</w:t>
            </w:r>
            <w:r>
              <w:rPr>
                <w:rFonts w:cs="Garamond"/>
              </w:rPr>
              <w:t xml:space="preserve">svajanja matematičkih sadržaja </w:t>
            </w:r>
            <w:r w:rsidRPr="00B14A22">
              <w:rPr>
                <w:rFonts w:cs="Garamond"/>
              </w:rPr>
              <w:t>te čitanja i pisanja.</w:t>
            </w:r>
          </w:p>
          <w:p w:rsidR="00F65AF5" w:rsidRPr="00FE72F9" w:rsidRDefault="00F65AF5" w:rsidP="005C1760">
            <w:pPr>
              <w:jc w:val="both"/>
              <w:rPr>
                <w:rFonts w:ascii="Verdana" w:hAnsi="Verdana"/>
              </w:rPr>
            </w:pPr>
            <w:r w:rsidRPr="00B14A22">
              <w:rPr>
                <w:rFonts w:cs="Garamond"/>
              </w:rPr>
              <w:t>Vježbanje i ponavljanje</w:t>
            </w:r>
            <w:r>
              <w:rPr>
                <w:rFonts w:cs="Garamond"/>
              </w:rPr>
              <w:t xml:space="preserve"> nastavnih sadržaja</w:t>
            </w:r>
            <w:r w:rsidRPr="00B14A22">
              <w:rPr>
                <w:rFonts w:cs="Garamond"/>
              </w:rPr>
              <w:t>.</w:t>
            </w:r>
          </w:p>
        </w:tc>
      </w:tr>
      <w:tr w:rsidR="00F65AF5" w:rsidRPr="00FE72F9" w:rsidTr="00154CA3">
        <w:trPr>
          <w:trHeight w:val="956"/>
          <w:jc w:val="center"/>
        </w:trPr>
        <w:tc>
          <w:tcPr>
            <w:tcW w:w="3817" w:type="dxa"/>
          </w:tcPr>
          <w:p w:rsidR="00F65AF5" w:rsidRPr="005C1760" w:rsidRDefault="00F65AF5" w:rsidP="005C1760">
            <w:pPr>
              <w:rPr>
                <w:b/>
              </w:rPr>
            </w:pPr>
            <w:r w:rsidRPr="005C1760">
              <w:rPr>
                <w:b/>
                <w:bCs/>
              </w:rPr>
              <w:t>VREMENIK AKTIVNOSTI</w:t>
            </w:r>
          </w:p>
        </w:tc>
        <w:tc>
          <w:tcPr>
            <w:tcW w:w="9964" w:type="dxa"/>
          </w:tcPr>
          <w:p w:rsidR="00F65AF5" w:rsidRPr="00B14A22" w:rsidRDefault="00F65AF5" w:rsidP="005C1760">
            <w:pPr>
              <w:autoSpaceDE w:val="0"/>
              <w:autoSpaceDN w:val="0"/>
              <w:adjustRightInd w:val="0"/>
              <w:jc w:val="both"/>
              <w:rPr>
                <w:rFonts w:cs="Garamond"/>
              </w:rPr>
            </w:pPr>
            <w:r w:rsidRPr="00B14A22">
              <w:rPr>
                <w:rFonts w:cs="Garamond"/>
              </w:rPr>
              <w:t>Organizira se na određeno vrijeme kad je takav oblik pomoći učenicima potreban.</w:t>
            </w:r>
          </w:p>
          <w:p w:rsidR="00F65AF5" w:rsidRPr="00FE72F9" w:rsidRDefault="00F65AF5" w:rsidP="005C1760">
            <w:pPr>
              <w:jc w:val="both"/>
              <w:rPr>
                <w:rFonts w:ascii="Verdana" w:hAnsi="Verdana"/>
              </w:rPr>
            </w:pPr>
            <w:r w:rsidRPr="00B14A22">
              <w:rPr>
                <w:rFonts w:cs="Garamond"/>
              </w:rPr>
              <w:t>Jedan sat tjedno tijekom školske godine</w:t>
            </w:r>
            <w:r>
              <w:rPr>
                <w:rFonts w:cs="Garamond"/>
              </w:rPr>
              <w:t xml:space="preserve"> (35 sati)</w:t>
            </w:r>
            <w:r w:rsidRPr="00B14A22">
              <w:rPr>
                <w:rFonts w:cs="Garamond"/>
              </w:rPr>
              <w:t>, prema potrebi –</w:t>
            </w:r>
            <w:r>
              <w:rPr>
                <w:rFonts w:cs="Garamond"/>
              </w:rPr>
              <w:t xml:space="preserve"> </w:t>
            </w:r>
            <w:r w:rsidRPr="00B14A22">
              <w:rPr>
                <w:rFonts w:cs="Garamond"/>
              </w:rPr>
              <w:t>5. sat.</w:t>
            </w:r>
          </w:p>
        </w:tc>
      </w:tr>
      <w:tr w:rsidR="00F65AF5" w:rsidRPr="00FE72F9" w:rsidTr="00154CA3">
        <w:trPr>
          <w:trHeight w:val="203"/>
          <w:jc w:val="center"/>
        </w:trPr>
        <w:tc>
          <w:tcPr>
            <w:tcW w:w="3817" w:type="dxa"/>
          </w:tcPr>
          <w:p w:rsidR="00F65AF5" w:rsidRPr="005C1760" w:rsidRDefault="00F65AF5" w:rsidP="005C1760">
            <w:pPr>
              <w:rPr>
                <w:b/>
              </w:rPr>
            </w:pPr>
            <w:r w:rsidRPr="005C1760">
              <w:rPr>
                <w:b/>
                <w:bCs/>
              </w:rPr>
              <w:t>TROŠKOVNIK</w:t>
            </w:r>
          </w:p>
        </w:tc>
        <w:tc>
          <w:tcPr>
            <w:tcW w:w="9964" w:type="dxa"/>
          </w:tcPr>
          <w:p w:rsidR="00F65AF5" w:rsidRPr="00FE72F9" w:rsidRDefault="00F65AF5" w:rsidP="005C1760">
            <w:pPr>
              <w:rPr>
                <w:rFonts w:ascii="Verdana" w:hAnsi="Verdana"/>
              </w:rPr>
            </w:pPr>
            <w:r w:rsidRPr="00B14A22">
              <w:rPr>
                <w:rFonts w:cs="Garamond"/>
              </w:rPr>
              <w:t>Različiti potrošni materijal</w:t>
            </w:r>
            <w:r>
              <w:rPr>
                <w:rFonts w:cs="Garamond"/>
              </w:rPr>
              <w:t>.</w:t>
            </w:r>
          </w:p>
        </w:tc>
      </w:tr>
      <w:tr w:rsidR="00F65AF5" w:rsidRPr="00FE72F9" w:rsidTr="00154CA3">
        <w:trPr>
          <w:trHeight w:val="203"/>
          <w:jc w:val="center"/>
        </w:trPr>
        <w:tc>
          <w:tcPr>
            <w:tcW w:w="3817" w:type="dxa"/>
          </w:tcPr>
          <w:p w:rsidR="00F65AF5" w:rsidRPr="005C1760" w:rsidRDefault="00F65AF5" w:rsidP="005C1760">
            <w:pPr>
              <w:rPr>
                <w:b/>
                <w:bCs/>
              </w:rPr>
            </w:pPr>
            <w:r w:rsidRPr="005C1760">
              <w:rPr>
                <w:b/>
                <w:bCs/>
              </w:rPr>
              <w:t>NAČIN VREDNOVANJA I KORIŠTENJA REZULTATA</w:t>
            </w:r>
          </w:p>
        </w:tc>
        <w:tc>
          <w:tcPr>
            <w:tcW w:w="9964" w:type="dxa"/>
          </w:tcPr>
          <w:p w:rsidR="00F65AF5" w:rsidRPr="00B14A22" w:rsidRDefault="00F65AF5" w:rsidP="005C1760">
            <w:pPr>
              <w:autoSpaceDE w:val="0"/>
              <w:autoSpaceDN w:val="0"/>
              <w:adjustRightInd w:val="0"/>
              <w:jc w:val="both"/>
              <w:rPr>
                <w:rFonts w:cs="Garamond"/>
              </w:rPr>
            </w:pPr>
            <w:r w:rsidRPr="00B14A22">
              <w:rPr>
                <w:rFonts w:cs="Garamond"/>
              </w:rPr>
              <w:t xml:space="preserve">Opisno praćenje napredovanja učenika. Usmena i pismena provjera učenika. </w:t>
            </w:r>
          </w:p>
          <w:p w:rsidR="00F65AF5" w:rsidRPr="00FE72F9" w:rsidRDefault="00F65AF5" w:rsidP="005C1760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B14A22">
              <w:rPr>
                <w:rFonts w:cs="Garamond"/>
              </w:rPr>
              <w:t>Rezultati će se koristiti u svrhu poboljšanja kvalitete rada i za daljnje poticanje razvoja matematičkih</w:t>
            </w:r>
            <w:r>
              <w:rPr>
                <w:rFonts w:cs="Garamond"/>
              </w:rPr>
              <w:t xml:space="preserve">, </w:t>
            </w:r>
            <w:r w:rsidRPr="00B14A22">
              <w:rPr>
                <w:rFonts w:cs="Garamond"/>
              </w:rPr>
              <w:t>čitalačkih sposobnosti učenika te kao doprinos konačnoj ocjeni predmeta.</w:t>
            </w:r>
          </w:p>
        </w:tc>
      </w:tr>
    </w:tbl>
    <w:p w:rsidR="00E46E13" w:rsidRDefault="0061074A" w:rsidP="00811FF0">
      <w:pPr>
        <w:pStyle w:val="Naslov3"/>
        <w:rPr>
          <w:color w:val="00B050"/>
          <w:lang w:eastAsia="hr-HR"/>
        </w:rPr>
      </w:pPr>
      <w:r>
        <w:br w:type="page"/>
      </w:r>
      <w:bookmarkStart w:id="19" w:name="_Toc398543428"/>
      <w:r w:rsidR="00811FF0" w:rsidRPr="005C1760">
        <w:rPr>
          <w:color w:val="00B050"/>
          <w:lang w:eastAsia="hr-HR"/>
        </w:rPr>
        <w:lastRenderedPageBreak/>
        <w:t>2.2. DRUGI RAZRED</w:t>
      </w:r>
      <w:bookmarkEnd w:id="19"/>
    </w:p>
    <w:p w:rsidR="008121EC" w:rsidRPr="008121EC" w:rsidRDefault="008121EC" w:rsidP="008121EC">
      <w:pPr>
        <w:rPr>
          <w:lang w:eastAsia="hr-HR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2"/>
        <w:gridCol w:w="206"/>
        <w:gridCol w:w="12289"/>
      </w:tblGrid>
      <w:tr w:rsidR="00E46E13" w:rsidTr="00DC7001">
        <w:tc>
          <w:tcPr>
            <w:tcW w:w="1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13" w:rsidRPr="00E56250" w:rsidRDefault="00E46E13" w:rsidP="00DC7001">
            <w:pPr>
              <w:spacing w:after="0" w:line="240" w:lineRule="auto"/>
              <w:rPr>
                <w:sz w:val="36"/>
                <w:szCs w:val="36"/>
                <w:lang w:eastAsia="hr-HR"/>
              </w:rPr>
            </w:pPr>
            <w:r w:rsidRPr="00E56250">
              <w:rPr>
                <w:sz w:val="36"/>
                <w:szCs w:val="36"/>
                <w:lang w:eastAsia="hr-HR"/>
              </w:rPr>
              <w:t xml:space="preserve">             </w:t>
            </w:r>
            <w:r w:rsidRPr="00E56250">
              <w:rPr>
                <w:b/>
                <w:sz w:val="36"/>
                <w:szCs w:val="36"/>
                <w:lang w:eastAsia="hr-HR"/>
              </w:rPr>
              <w:t>DOPUNSKA NASTAVA – HRVATSKI JEZIK</w:t>
            </w:r>
          </w:p>
        </w:tc>
      </w:tr>
      <w:tr w:rsidR="00E46E13" w:rsidTr="00DC7001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13" w:rsidRPr="00F65AF5" w:rsidRDefault="00E46E13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F65AF5">
              <w:rPr>
                <w:b/>
                <w:sz w:val="28"/>
                <w:szCs w:val="28"/>
                <w:lang w:eastAsia="hr-HR"/>
              </w:rPr>
              <w:t>CILJ</w:t>
            </w:r>
          </w:p>
        </w:tc>
        <w:tc>
          <w:tcPr>
            <w:tcW w:w="1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>savladavati osnovna znanja iz jezika i slovnice</w:t>
            </w: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>osposobljavati učenike za jezičnu komunikaciju</w:t>
            </w: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 xml:space="preserve">razvijati osnove pismenosti                                                         </w:t>
            </w: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>razvijati samostalnost u radu</w:t>
            </w: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 xml:space="preserve">      -     razvijati tehniku čitanja i razumijevanja pročitanog</w:t>
            </w: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</w:tc>
      </w:tr>
      <w:tr w:rsidR="00E46E13" w:rsidTr="00DC7001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13" w:rsidRPr="00F65AF5" w:rsidRDefault="00E46E13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F65AF5">
              <w:rPr>
                <w:b/>
                <w:sz w:val="28"/>
                <w:szCs w:val="28"/>
                <w:lang w:eastAsia="hr-HR"/>
              </w:rPr>
              <w:t>NAMJENA</w:t>
            </w:r>
          </w:p>
        </w:tc>
        <w:tc>
          <w:tcPr>
            <w:tcW w:w="1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>pomoć učenicima koji imaju poteškoća u svladavanju nastavnih sadržaja hrvatskog jezika</w:t>
            </w: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>pisanje domaćih zadaća</w:t>
            </w: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>uvježbavanje i ponavljanje gradiva naučenog na redovnim satovima hrvatskog jezika</w:t>
            </w: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>pomoć učenicima koji su duže izbivali sa redovne nastave</w:t>
            </w: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>rad sa učenikom koji radi po individualiziranom programu</w:t>
            </w: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</w:tc>
      </w:tr>
      <w:tr w:rsidR="00E46E13" w:rsidTr="00DC7001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13" w:rsidRPr="00F65AF5" w:rsidRDefault="00E46E13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F65AF5">
              <w:rPr>
                <w:b/>
                <w:sz w:val="28"/>
                <w:szCs w:val="28"/>
                <w:lang w:eastAsia="hr-HR"/>
              </w:rPr>
              <w:t>NOSITELJI</w:t>
            </w:r>
          </w:p>
        </w:tc>
        <w:tc>
          <w:tcPr>
            <w:tcW w:w="1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 xml:space="preserve">Učiteljice razredne nastave : </w:t>
            </w:r>
            <w:r w:rsidR="00C53455">
              <w:rPr>
                <w:sz w:val="22"/>
                <w:szCs w:val="22"/>
                <w:lang w:eastAsia="hr-HR"/>
              </w:rPr>
              <w:t xml:space="preserve">Andreja Ivka </w:t>
            </w:r>
            <w:proofErr w:type="spellStart"/>
            <w:r w:rsidR="00C53455">
              <w:rPr>
                <w:sz w:val="22"/>
                <w:szCs w:val="22"/>
                <w:lang w:eastAsia="hr-HR"/>
              </w:rPr>
              <w:t>Fićurin</w:t>
            </w:r>
            <w:proofErr w:type="spellEnd"/>
            <w:r w:rsidRPr="00DC7001">
              <w:rPr>
                <w:sz w:val="22"/>
                <w:szCs w:val="22"/>
                <w:lang w:eastAsia="hr-HR"/>
              </w:rPr>
              <w:t xml:space="preserve"> (2.a )</w:t>
            </w: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 xml:space="preserve">                                                  </w:t>
            </w:r>
            <w:r w:rsidR="00C53455">
              <w:rPr>
                <w:sz w:val="22"/>
                <w:szCs w:val="22"/>
                <w:lang w:eastAsia="hr-HR"/>
              </w:rPr>
              <w:t>Ankica Jurković</w:t>
            </w:r>
            <w:r w:rsidRPr="00DC7001">
              <w:rPr>
                <w:sz w:val="22"/>
                <w:szCs w:val="22"/>
                <w:lang w:eastAsia="hr-HR"/>
              </w:rPr>
              <w:t xml:space="preserve"> ( 2. b )</w:t>
            </w: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u w:val="single"/>
                <w:lang w:eastAsia="hr-HR"/>
              </w:rPr>
              <w:t>Učenici</w:t>
            </w:r>
            <w:r w:rsidRPr="00DC7001">
              <w:rPr>
                <w:sz w:val="22"/>
                <w:szCs w:val="22"/>
                <w:lang w:eastAsia="hr-HR"/>
              </w:rPr>
              <w:t xml:space="preserve">   2.a,b razreda</w:t>
            </w: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</w:tc>
      </w:tr>
      <w:tr w:rsidR="00E46E13" w:rsidTr="00DC7001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13" w:rsidRPr="00F65AF5" w:rsidRDefault="00E46E13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F65AF5">
              <w:rPr>
                <w:b/>
                <w:sz w:val="28"/>
                <w:szCs w:val="28"/>
                <w:lang w:eastAsia="hr-HR"/>
              </w:rPr>
              <w:t>NAČIN REALIZACIJE</w:t>
            </w:r>
          </w:p>
          <w:p w:rsidR="00E46E13" w:rsidRPr="00F65AF5" w:rsidRDefault="00E46E13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</w:p>
        </w:tc>
        <w:tc>
          <w:tcPr>
            <w:tcW w:w="1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>čitanje, pisanje, ponavljanje, prepričavanje, objašnjavanje, usmjereni i slobodni razgovor</w:t>
            </w: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>rad u paru i skupini</w:t>
            </w: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>individualni rad s učenicom koja radi po prilagođenom programu</w:t>
            </w: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 xml:space="preserve">pratiti plan i program za 2.r. iz hrvatskog jezika </w:t>
            </w: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</w:tc>
      </w:tr>
      <w:tr w:rsidR="00E46E13" w:rsidTr="00DC7001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13" w:rsidRPr="00F65AF5" w:rsidRDefault="00E46E13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F65AF5">
              <w:rPr>
                <w:b/>
                <w:sz w:val="28"/>
                <w:szCs w:val="28"/>
                <w:lang w:eastAsia="hr-HR"/>
              </w:rPr>
              <w:t>VREMENIK</w:t>
            </w:r>
          </w:p>
        </w:tc>
        <w:tc>
          <w:tcPr>
            <w:tcW w:w="1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 xml:space="preserve">tijekom školske godine, jedan sat tjedno </w:t>
            </w: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>ovisno o potrebi ( kombiniranje s dopunskom nastavom iz matematike</w:t>
            </w: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</w:tc>
      </w:tr>
      <w:tr w:rsidR="00E46E13" w:rsidTr="00DC7001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13" w:rsidRPr="00F65AF5" w:rsidRDefault="00E46E13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F65AF5">
              <w:rPr>
                <w:b/>
                <w:sz w:val="28"/>
                <w:szCs w:val="28"/>
                <w:lang w:eastAsia="hr-HR"/>
              </w:rPr>
              <w:t>TROŠKOVNIK</w:t>
            </w:r>
          </w:p>
        </w:tc>
        <w:tc>
          <w:tcPr>
            <w:tcW w:w="1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>potrošni materijal za rad učenika – oko 30,00 kn po razrednom odjelu snosi OŠ Braća Seljan</w:t>
            </w: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</w:tc>
      </w:tr>
      <w:tr w:rsidR="00E46E13" w:rsidTr="00DC7001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13" w:rsidRPr="00F65AF5" w:rsidRDefault="00E46E13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F65AF5">
              <w:rPr>
                <w:b/>
                <w:sz w:val="28"/>
                <w:szCs w:val="28"/>
                <w:lang w:eastAsia="hr-HR"/>
              </w:rPr>
              <w:lastRenderedPageBreak/>
              <w:t>NAČIN VREDNOVANJA</w:t>
            </w:r>
          </w:p>
        </w:tc>
        <w:tc>
          <w:tcPr>
            <w:tcW w:w="1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>individualno opisno praćenje i vrednovanje napredovanja učenika na evidencijskom listu za dopunsku  nastavu</w:t>
            </w: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</w:tc>
      </w:tr>
      <w:tr w:rsidR="00E46E13" w:rsidTr="00DC7001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13" w:rsidRPr="00F65AF5" w:rsidRDefault="00E46E13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F65AF5">
              <w:rPr>
                <w:b/>
                <w:sz w:val="28"/>
                <w:szCs w:val="28"/>
                <w:lang w:eastAsia="hr-HR"/>
              </w:rPr>
              <w:t xml:space="preserve">NAČIN KORIŠTENJA </w:t>
            </w:r>
          </w:p>
        </w:tc>
        <w:tc>
          <w:tcPr>
            <w:tcW w:w="1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>na temelju postignuća učenika odrediti daljnji smjer rada na dopunskoj, ali i redovitoj nastavi hrvatskog jezika</w:t>
            </w:r>
          </w:p>
        </w:tc>
      </w:tr>
      <w:tr w:rsidR="00E46E13" w:rsidTr="00F65AF5">
        <w:tc>
          <w:tcPr>
            <w:tcW w:w="1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13" w:rsidRPr="00F65AF5" w:rsidRDefault="00E46E13" w:rsidP="00DC7001">
            <w:pPr>
              <w:spacing w:after="0" w:line="240" w:lineRule="auto"/>
              <w:rPr>
                <w:sz w:val="36"/>
                <w:szCs w:val="36"/>
                <w:lang w:eastAsia="hr-HR"/>
              </w:rPr>
            </w:pPr>
            <w:r w:rsidRPr="00F65AF5">
              <w:rPr>
                <w:b/>
                <w:sz w:val="36"/>
                <w:szCs w:val="36"/>
                <w:lang w:eastAsia="hr-HR"/>
              </w:rPr>
              <w:t>DODATNA  NASTAVA – MATEMATIKA</w:t>
            </w:r>
          </w:p>
        </w:tc>
      </w:tr>
      <w:tr w:rsidR="00E46E13" w:rsidTr="00F65AF5"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13" w:rsidRPr="00F65AF5" w:rsidRDefault="00E46E13" w:rsidP="00DC7001">
            <w:pPr>
              <w:spacing w:after="0" w:line="240" w:lineRule="auto"/>
              <w:rPr>
                <w:b/>
                <w:lang w:eastAsia="hr-HR"/>
              </w:rPr>
            </w:pPr>
            <w:r w:rsidRPr="00F65AF5">
              <w:rPr>
                <w:b/>
                <w:lang w:eastAsia="hr-HR"/>
              </w:rPr>
              <w:t>CILJ</w:t>
            </w:r>
          </w:p>
        </w:tc>
        <w:tc>
          <w:tcPr>
            <w:tcW w:w="1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osposobljavanje učenika za odabiranje najpogodnijeg i najekonomičnijeg načina u rješavanju određenih zadataka</w:t>
            </w: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motiviranje učenika za rad tako da žele uspjeh i da budu uporni u svojem nastojanju da uspiju</w:t>
            </w: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poticati učenike da samostalno rješavaju zadatke</w:t>
            </w: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      -     osposobljavati učenike da samostalno iznose svoje </w:t>
            </w: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viđenje i način rješavanja zadataka                                            </w:t>
            </w: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razvijanje mišljenja, pamćenja i matematičkog </w:t>
            </w: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zaključivanja</w:t>
            </w: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razvijanje urednosti, preciznosti i točnosti, te </w:t>
            </w: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pravilna uporaba pribora za geometriju</w:t>
            </w:r>
          </w:p>
        </w:tc>
      </w:tr>
      <w:tr w:rsidR="00E46E13" w:rsidTr="00F65AF5"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13" w:rsidRPr="00F65AF5" w:rsidRDefault="00E46E13" w:rsidP="00DC7001">
            <w:pPr>
              <w:spacing w:after="0" w:line="240" w:lineRule="auto"/>
              <w:rPr>
                <w:b/>
                <w:lang w:eastAsia="hr-HR"/>
              </w:rPr>
            </w:pPr>
            <w:r w:rsidRPr="00F65AF5">
              <w:rPr>
                <w:b/>
                <w:lang w:eastAsia="hr-HR"/>
              </w:rPr>
              <w:t>NAMJENA</w:t>
            </w:r>
          </w:p>
        </w:tc>
        <w:tc>
          <w:tcPr>
            <w:tcW w:w="1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rad s učenicima koji pokazuju napredno znanje iz matematike i žele saznati više</w:t>
            </w: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</w:p>
        </w:tc>
      </w:tr>
      <w:tr w:rsidR="00E46E13" w:rsidTr="00F65AF5"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13" w:rsidRPr="00F65AF5" w:rsidRDefault="00E46E13" w:rsidP="00DC7001">
            <w:pPr>
              <w:spacing w:after="0" w:line="240" w:lineRule="auto"/>
              <w:rPr>
                <w:b/>
                <w:lang w:eastAsia="hr-HR"/>
              </w:rPr>
            </w:pPr>
            <w:r w:rsidRPr="00F65AF5">
              <w:rPr>
                <w:b/>
                <w:lang w:eastAsia="hr-HR"/>
              </w:rPr>
              <w:t>NOSITELJI</w:t>
            </w:r>
          </w:p>
        </w:tc>
        <w:tc>
          <w:tcPr>
            <w:tcW w:w="1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Učiteljice razredne nastave : </w:t>
            </w:r>
            <w:r w:rsidR="00C53455">
              <w:rPr>
                <w:lang w:eastAsia="hr-HR"/>
              </w:rPr>
              <w:t xml:space="preserve">Andreja Ivka </w:t>
            </w:r>
            <w:proofErr w:type="spellStart"/>
            <w:r w:rsidR="00C53455">
              <w:rPr>
                <w:lang w:eastAsia="hr-HR"/>
              </w:rPr>
              <w:t>Fićurin</w:t>
            </w:r>
            <w:proofErr w:type="spellEnd"/>
            <w:r>
              <w:rPr>
                <w:lang w:eastAsia="hr-HR"/>
              </w:rPr>
              <w:t xml:space="preserve"> ( 2. a )</w:t>
            </w: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                 </w:t>
            </w:r>
            <w:r w:rsidR="00243F42">
              <w:rPr>
                <w:lang w:eastAsia="hr-HR"/>
              </w:rPr>
              <w:t xml:space="preserve">                      </w:t>
            </w:r>
            <w:r>
              <w:rPr>
                <w:lang w:eastAsia="hr-HR"/>
              </w:rPr>
              <w:t xml:space="preserve"> </w:t>
            </w:r>
            <w:r w:rsidR="00C53455">
              <w:rPr>
                <w:lang w:eastAsia="hr-HR"/>
              </w:rPr>
              <w:t>Ankica Jurković</w:t>
            </w:r>
            <w:r w:rsidR="00243F42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( 2. b )</w:t>
            </w: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  <w:r w:rsidRPr="00DC7001">
              <w:rPr>
                <w:u w:val="single"/>
                <w:lang w:eastAsia="hr-HR"/>
              </w:rPr>
              <w:t>Učenici</w:t>
            </w:r>
            <w:r>
              <w:rPr>
                <w:lang w:eastAsia="hr-HR"/>
              </w:rPr>
              <w:t xml:space="preserve">  2. a i b razred</w:t>
            </w:r>
            <w:r w:rsidR="006F6C94">
              <w:rPr>
                <w:lang w:eastAsia="hr-HR"/>
              </w:rPr>
              <w:t>a</w:t>
            </w: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</w:p>
        </w:tc>
      </w:tr>
      <w:tr w:rsidR="00E46E13" w:rsidTr="00F65AF5">
        <w:trPr>
          <w:trHeight w:val="285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13" w:rsidRPr="00F65AF5" w:rsidRDefault="00E46E13" w:rsidP="00DC7001">
            <w:pPr>
              <w:spacing w:after="0" w:line="240" w:lineRule="auto"/>
              <w:rPr>
                <w:b/>
                <w:lang w:eastAsia="hr-HR"/>
              </w:rPr>
            </w:pPr>
            <w:r w:rsidRPr="00F65AF5">
              <w:rPr>
                <w:b/>
                <w:lang w:eastAsia="hr-HR"/>
              </w:rPr>
              <w:t xml:space="preserve">NAČIN </w:t>
            </w:r>
            <w:r w:rsidRPr="00F65AF5">
              <w:rPr>
                <w:b/>
                <w:lang w:eastAsia="hr-HR"/>
              </w:rPr>
              <w:lastRenderedPageBreak/>
              <w:t>REALIZACIJE</w:t>
            </w:r>
          </w:p>
          <w:p w:rsidR="00E46E13" w:rsidRPr="00F65AF5" w:rsidRDefault="00E46E13" w:rsidP="00DC7001">
            <w:pPr>
              <w:spacing w:after="0" w:line="240" w:lineRule="auto"/>
              <w:rPr>
                <w:b/>
                <w:lang w:eastAsia="hr-HR"/>
              </w:rPr>
            </w:pPr>
          </w:p>
        </w:tc>
        <w:tc>
          <w:tcPr>
            <w:tcW w:w="1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lastRenderedPageBreak/>
              <w:t xml:space="preserve">rad s 2 skupine učenika ( a,b </w:t>
            </w:r>
            <w:proofErr w:type="spellStart"/>
            <w:r>
              <w:rPr>
                <w:lang w:eastAsia="hr-HR"/>
              </w:rPr>
              <w:t>raz</w:t>
            </w:r>
            <w:proofErr w:type="spellEnd"/>
            <w:r>
              <w:rPr>
                <w:lang w:eastAsia="hr-HR"/>
              </w:rPr>
              <w:t xml:space="preserve">. odjela )  </w:t>
            </w: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lastRenderedPageBreak/>
              <w:t>računanje, pisanje i objašnjavanje matematičkih zadataka</w:t>
            </w: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rad u paru i skupini</w:t>
            </w: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pratiti plan i program za 2.r. iz matematike</w:t>
            </w: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</w:p>
        </w:tc>
      </w:tr>
      <w:tr w:rsidR="00E46E13" w:rsidTr="00F65AF5"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13" w:rsidRPr="00F65AF5" w:rsidRDefault="00E46E13" w:rsidP="00DC7001">
            <w:pPr>
              <w:spacing w:after="0" w:line="240" w:lineRule="auto"/>
              <w:rPr>
                <w:b/>
                <w:lang w:eastAsia="hr-HR"/>
              </w:rPr>
            </w:pPr>
            <w:r w:rsidRPr="00F65AF5">
              <w:rPr>
                <w:b/>
                <w:lang w:eastAsia="hr-HR"/>
              </w:rPr>
              <w:lastRenderedPageBreak/>
              <w:t>VREMENIK</w:t>
            </w:r>
          </w:p>
        </w:tc>
        <w:tc>
          <w:tcPr>
            <w:tcW w:w="1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tijekom školske godine, jedan sat tjedno ( 35 sati u godini )</w:t>
            </w: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</w:p>
        </w:tc>
      </w:tr>
      <w:tr w:rsidR="00E46E13" w:rsidTr="00F65AF5"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13" w:rsidRPr="00F65AF5" w:rsidRDefault="00E46E13" w:rsidP="00DC7001">
            <w:pPr>
              <w:spacing w:after="0" w:line="240" w:lineRule="auto"/>
              <w:rPr>
                <w:b/>
                <w:lang w:eastAsia="hr-HR"/>
              </w:rPr>
            </w:pPr>
            <w:r w:rsidRPr="00F65AF5">
              <w:rPr>
                <w:b/>
                <w:lang w:eastAsia="hr-HR"/>
              </w:rPr>
              <w:t>TROŠKOVNIK</w:t>
            </w:r>
          </w:p>
        </w:tc>
        <w:tc>
          <w:tcPr>
            <w:tcW w:w="1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potrošni materijal za rad učenika – oko 30,00 kn po razrednom odjelu snosi OŠ Braća Seljan   </w:t>
            </w: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</w:p>
        </w:tc>
      </w:tr>
      <w:tr w:rsidR="00E46E13" w:rsidTr="00F65AF5"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13" w:rsidRPr="00F65AF5" w:rsidRDefault="00E46E13" w:rsidP="00DC7001">
            <w:pPr>
              <w:spacing w:after="0" w:line="240" w:lineRule="auto"/>
              <w:rPr>
                <w:b/>
                <w:lang w:eastAsia="hr-HR"/>
              </w:rPr>
            </w:pPr>
            <w:r w:rsidRPr="00F65AF5">
              <w:rPr>
                <w:b/>
                <w:lang w:eastAsia="hr-HR"/>
              </w:rPr>
              <w:t>NAČIN VREDNOVANJA</w:t>
            </w:r>
          </w:p>
        </w:tc>
        <w:tc>
          <w:tcPr>
            <w:tcW w:w="1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3" w:rsidRPr="00DC7001" w:rsidRDefault="00E46E13" w:rsidP="00DC7001">
            <w:pPr>
              <w:spacing w:after="0" w:line="240" w:lineRule="auto"/>
              <w:rPr>
                <w:u w:val="single"/>
                <w:lang w:eastAsia="hr-HR"/>
              </w:rPr>
            </w:pPr>
            <w:r>
              <w:rPr>
                <w:lang w:eastAsia="hr-HR"/>
              </w:rPr>
              <w:t xml:space="preserve">pismeno praćenje tijekom školske godine u </w:t>
            </w:r>
            <w:r w:rsidRPr="00DC7001">
              <w:rPr>
                <w:u w:val="single"/>
                <w:lang w:eastAsia="hr-HR"/>
              </w:rPr>
              <w:t>Pregledu rada izvannastavnih aktivnosti</w:t>
            </w: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usmena i pismena provjera učenika</w:t>
            </w: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</w:p>
        </w:tc>
      </w:tr>
      <w:tr w:rsidR="00E46E13" w:rsidTr="00F65AF5"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13" w:rsidRPr="00F65AF5" w:rsidRDefault="00E46E13" w:rsidP="00DC7001">
            <w:pPr>
              <w:spacing w:after="0" w:line="240" w:lineRule="auto"/>
              <w:rPr>
                <w:b/>
                <w:lang w:eastAsia="hr-HR"/>
              </w:rPr>
            </w:pPr>
            <w:r w:rsidRPr="00F65AF5">
              <w:rPr>
                <w:b/>
                <w:lang w:eastAsia="hr-HR"/>
              </w:rPr>
              <w:t>NAČIN KORIŠTENJA REZULTATA VREDNOVANJA</w:t>
            </w:r>
          </w:p>
        </w:tc>
        <w:tc>
          <w:tcPr>
            <w:tcW w:w="1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na temelju postignuća učenika odrediti daljnji rad u nastavi dodatne matematike</w:t>
            </w:r>
          </w:p>
        </w:tc>
      </w:tr>
    </w:tbl>
    <w:p w:rsidR="00CC3EBB" w:rsidRDefault="00CC3EBB" w:rsidP="00E46E13">
      <w:pPr>
        <w:rPr>
          <w:sz w:val="36"/>
        </w:rPr>
      </w:pPr>
    </w:p>
    <w:p w:rsidR="00E46E13" w:rsidRDefault="00E46E13" w:rsidP="00E46E13">
      <w:pPr>
        <w:rPr>
          <w:sz w:val="36"/>
        </w:rPr>
      </w:pPr>
    </w:p>
    <w:p w:rsidR="00E46E13" w:rsidRDefault="00E46E13" w:rsidP="00E46E13">
      <w:pPr>
        <w:rPr>
          <w:sz w:val="36"/>
        </w:rPr>
      </w:pPr>
    </w:p>
    <w:p w:rsidR="00956206" w:rsidRDefault="00956206" w:rsidP="00E46E13">
      <w:pPr>
        <w:rPr>
          <w:sz w:val="36"/>
        </w:rPr>
      </w:pPr>
    </w:p>
    <w:p w:rsidR="00E46E13" w:rsidRPr="005C1760" w:rsidRDefault="00811FF0" w:rsidP="00811FF0">
      <w:pPr>
        <w:pStyle w:val="Naslov3"/>
        <w:rPr>
          <w:color w:val="00B050"/>
        </w:rPr>
      </w:pPr>
      <w:bookmarkStart w:id="20" w:name="_Toc398543429"/>
      <w:r w:rsidRPr="005C1760">
        <w:rPr>
          <w:color w:val="00B050"/>
        </w:rPr>
        <w:lastRenderedPageBreak/>
        <w:t>2.3. TREĆI RAZRED</w:t>
      </w:r>
      <w:bookmarkEnd w:id="20"/>
    </w:p>
    <w:tbl>
      <w:tblPr>
        <w:tblpPr w:leftFromText="180" w:rightFromText="180" w:vertAnchor="page" w:horzAnchor="margin" w:tblpY="2208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1"/>
        <w:gridCol w:w="5491"/>
        <w:gridCol w:w="5990"/>
      </w:tblGrid>
      <w:tr w:rsidR="00CD0A6A" w:rsidTr="00DC700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6A" w:rsidRPr="00F65AF5" w:rsidRDefault="00CD0A6A" w:rsidP="00DC7001">
            <w:pPr>
              <w:rPr>
                <w:b/>
              </w:rPr>
            </w:pPr>
            <w:r w:rsidRPr="00F65AF5">
              <w:rPr>
                <w:b/>
                <w:lang w:eastAsia="hr-HR"/>
              </w:rPr>
              <w:t>NAZIV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6A" w:rsidRPr="00DC7001" w:rsidRDefault="00CD0A6A" w:rsidP="00DC70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7001">
              <w:rPr>
                <w:b/>
                <w:sz w:val="24"/>
                <w:szCs w:val="24"/>
                <w:lang w:eastAsia="hr-HR"/>
              </w:rPr>
              <w:t>DOPUNSKA NASTAVA</w:t>
            </w:r>
          </w:p>
          <w:p w:rsidR="00CD0A6A" w:rsidRPr="00DC7001" w:rsidRDefault="00CD0A6A" w:rsidP="00DC7001">
            <w:pPr>
              <w:spacing w:after="0" w:line="240" w:lineRule="auto"/>
              <w:rPr>
                <w:b/>
                <w:sz w:val="24"/>
                <w:szCs w:val="24"/>
                <w:lang w:eastAsia="hr-HR"/>
              </w:rPr>
            </w:pPr>
          </w:p>
          <w:p w:rsidR="00CD0A6A" w:rsidRPr="00DC7001" w:rsidRDefault="00CD0A6A" w:rsidP="00DC7001">
            <w:pPr>
              <w:rPr>
                <w:sz w:val="24"/>
                <w:szCs w:val="24"/>
              </w:rPr>
            </w:pPr>
            <w:r w:rsidRPr="00DC7001">
              <w:rPr>
                <w:b/>
                <w:sz w:val="24"/>
                <w:szCs w:val="24"/>
                <w:lang w:eastAsia="hr-HR"/>
              </w:rPr>
              <w:t>MATEMATIKA / HRVATSKI JEZIK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6A" w:rsidRPr="00DC7001" w:rsidRDefault="00CD0A6A" w:rsidP="00DC70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7001">
              <w:rPr>
                <w:b/>
                <w:sz w:val="24"/>
                <w:szCs w:val="24"/>
                <w:lang w:eastAsia="hr-HR"/>
              </w:rPr>
              <w:t>DODATNA NASTAVA</w:t>
            </w:r>
          </w:p>
          <w:p w:rsidR="00CD0A6A" w:rsidRPr="00DC7001" w:rsidRDefault="00CD0A6A" w:rsidP="00DC7001">
            <w:pPr>
              <w:spacing w:after="0" w:line="240" w:lineRule="auto"/>
              <w:rPr>
                <w:b/>
                <w:sz w:val="24"/>
                <w:szCs w:val="24"/>
                <w:lang w:eastAsia="hr-HR"/>
              </w:rPr>
            </w:pPr>
          </w:p>
          <w:p w:rsidR="00CD0A6A" w:rsidRPr="00DC7001" w:rsidRDefault="00CD0A6A" w:rsidP="00DC7001">
            <w:pPr>
              <w:rPr>
                <w:sz w:val="24"/>
                <w:szCs w:val="24"/>
              </w:rPr>
            </w:pPr>
            <w:r w:rsidRPr="00DC7001">
              <w:rPr>
                <w:b/>
                <w:sz w:val="24"/>
                <w:szCs w:val="24"/>
                <w:lang w:eastAsia="hr-HR"/>
              </w:rPr>
              <w:t>MATEMATIKA</w:t>
            </w:r>
          </w:p>
        </w:tc>
      </w:tr>
      <w:tr w:rsidR="00CD0A6A" w:rsidTr="00DC7001">
        <w:trPr>
          <w:trHeight w:val="157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6A" w:rsidRPr="00F65AF5" w:rsidRDefault="00CD0A6A" w:rsidP="006F6C94">
            <w:pPr>
              <w:spacing w:after="0" w:line="240" w:lineRule="auto"/>
              <w:rPr>
                <w:b/>
              </w:rPr>
            </w:pPr>
            <w:r w:rsidRPr="00F65AF5">
              <w:rPr>
                <w:b/>
                <w:lang w:eastAsia="hr-HR"/>
              </w:rPr>
              <w:t>CILJ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5" w:rsidRPr="006F6C94" w:rsidRDefault="00A250E5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6F6C94">
              <w:rPr>
                <w:sz w:val="22"/>
                <w:szCs w:val="22"/>
                <w:lang w:eastAsia="hr-HR"/>
              </w:rPr>
              <w:t>- usvojiti brojeve, zbrajanje i oduzimanje do 1000</w:t>
            </w:r>
          </w:p>
          <w:p w:rsidR="00A250E5" w:rsidRPr="006F6C94" w:rsidRDefault="00A250E5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6F6C94">
              <w:rPr>
                <w:sz w:val="22"/>
                <w:szCs w:val="22"/>
                <w:lang w:eastAsia="hr-HR"/>
              </w:rPr>
              <w:t>- množenje i dijeljenje do 1000</w:t>
            </w:r>
          </w:p>
          <w:p w:rsidR="00A250E5" w:rsidRPr="006F6C94" w:rsidRDefault="00A250E5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6F6C94">
              <w:rPr>
                <w:sz w:val="22"/>
                <w:szCs w:val="22"/>
                <w:lang w:eastAsia="hr-HR"/>
              </w:rPr>
              <w:t xml:space="preserve">- razvijati sposobnost rješavanja matematičkih      </w:t>
            </w:r>
          </w:p>
          <w:p w:rsidR="00A250E5" w:rsidRPr="006F6C94" w:rsidRDefault="00A250E5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6F6C94">
              <w:rPr>
                <w:sz w:val="22"/>
                <w:szCs w:val="22"/>
                <w:lang w:eastAsia="hr-HR"/>
              </w:rPr>
              <w:t xml:space="preserve">  zadataka</w:t>
            </w:r>
          </w:p>
          <w:p w:rsidR="00CD0A6A" w:rsidRPr="006F6C94" w:rsidRDefault="00A250E5" w:rsidP="00B253E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6F6C94">
              <w:rPr>
                <w:sz w:val="22"/>
                <w:szCs w:val="22"/>
                <w:lang w:eastAsia="hr-HR"/>
              </w:rPr>
              <w:t>- poticati samostalnost u rad</w:t>
            </w:r>
            <w:r w:rsidR="00B253EB" w:rsidRPr="006F6C94">
              <w:rPr>
                <w:sz w:val="22"/>
                <w:szCs w:val="22"/>
                <w:lang w:eastAsia="hr-HR"/>
              </w:rPr>
              <w:t>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5" w:rsidRPr="006F6C94" w:rsidRDefault="00A250E5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6F6C94">
              <w:rPr>
                <w:sz w:val="22"/>
                <w:szCs w:val="22"/>
                <w:lang w:eastAsia="hr-HR"/>
              </w:rPr>
              <w:t xml:space="preserve">- razvijanje logičkog razmišljanja i  </w:t>
            </w:r>
          </w:p>
          <w:p w:rsidR="00A250E5" w:rsidRPr="006F6C94" w:rsidRDefault="00A250E5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6F6C94">
              <w:rPr>
                <w:sz w:val="22"/>
                <w:szCs w:val="22"/>
                <w:lang w:eastAsia="hr-HR"/>
              </w:rPr>
              <w:t xml:space="preserve">  zaključivanja te </w:t>
            </w:r>
            <w:proofErr w:type="spellStart"/>
            <w:r w:rsidRPr="006F6C94">
              <w:rPr>
                <w:sz w:val="22"/>
                <w:szCs w:val="22"/>
                <w:lang w:val="de-DE" w:eastAsia="hr-HR"/>
              </w:rPr>
              <w:t>sposobnosti</w:t>
            </w:r>
            <w:proofErr w:type="spellEnd"/>
            <w:r w:rsidRPr="006F6C94">
              <w:rPr>
                <w:sz w:val="22"/>
                <w:szCs w:val="22"/>
                <w:lang w:eastAsia="hr-HR"/>
              </w:rPr>
              <w:t xml:space="preserve">  </w:t>
            </w:r>
          </w:p>
          <w:p w:rsidR="00A250E5" w:rsidRPr="006F6C94" w:rsidRDefault="00A250E5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6F6C94">
              <w:rPr>
                <w:sz w:val="22"/>
                <w:szCs w:val="22"/>
                <w:lang w:eastAsia="hr-HR"/>
              </w:rPr>
              <w:t xml:space="preserve">- </w:t>
            </w:r>
            <w:proofErr w:type="spellStart"/>
            <w:r w:rsidRPr="006F6C94">
              <w:rPr>
                <w:sz w:val="22"/>
                <w:szCs w:val="22"/>
                <w:lang w:val="de-DE" w:eastAsia="hr-HR"/>
              </w:rPr>
              <w:t>rje</w:t>
            </w:r>
            <w:proofErr w:type="spellEnd"/>
            <w:r w:rsidRPr="006F6C94">
              <w:rPr>
                <w:sz w:val="22"/>
                <w:szCs w:val="22"/>
                <w:lang w:eastAsia="hr-HR"/>
              </w:rPr>
              <w:t>š</w:t>
            </w:r>
            <w:proofErr w:type="spellStart"/>
            <w:r w:rsidRPr="006F6C94">
              <w:rPr>
                <w:sz w:val="22"/>
                <w:szCs w:val="22"/>
                <w:lang w:val="de-DE" w:eastAsia="hr-HR"/>
              </w:rPr>
              <w:t>avanja</w:t>
            </w:r>
            <w:proofErr w:type="spellEnd"/>
            <w:r w:rsidRPr="006F6C94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F6C94">
              <w:rPr>
                <w:sz w:val="22"/>
                <w:szCs w:val="22"/>
                <w:lang w:val="de-DE" w:eastAsia="hr-HR"/>
              </w:rPr>
              <w:t>slo</w:t>
            </w:r>
            <w:proofErr w:type="spellEnd"/>
            <w:r w:rsidRPr="006F6C94">
              <w:rPr>
                <w:sz w:val="22"/>
                <w:szCs w:val="22"/>
                <w:lang w:eastAsia="hr-HR"/>
              </w:rPr>
              <w:t>ž</w:t>
            </w:r>
            <w:proofErr w:type="spellStart"/>
            <w:r w:rsidRPr="006F6C94">
              <w:rPr>
                <w:sz w:val="22"/>
                <w:szCs w:val="22"/>
                <w:lang w:val="de-DE" w:eastAsia="hr-HR"/>
              </w:rPr>
              <w:t>enih</w:t>
            </w:r>
            <w:proofErr w:type="spellEnd"/>
            <w:r w:rsidRPr="006F6C94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F6C94">
              <w:rPr>
                <w:sz w:val="22"/>
                <w:szCs w:val="22"/>
                <w:lang w:val="de-DE" w:eastAsia="hr-HR"/>
              </w:rPr>
              <w:t>mat</w:t>
            </w:r>
            <w:proofErr w:type="spellEnd"/>
            <w:r w:rsidRPr="006F6C94">
              <w:rPr>
                <w:sz w:val="22"/>
                <w:szCs w:val="22"/>
                <w:lang w:val="de-DE" w:eastAsia="hr-HR"/>
              </w:rPr>
              <w:t>.</w:t>
            </w:r>
            <w:r w:rsidRPr="006F6C94">
              <w:rPr>
                <w:sz w:val="22"/>
                <w:szCs w:val="22"/>
                <w:lang w:eastAsia="hr-HR"/>
              </w:rPr>
              <w:t xml:space="preserve">   </w:t>
            </w:r>
          </w:p>
          <w:p w:rsidR="00A250E5" w:rsidRPr="006F6C94" w:rsidRDefault="00A250E5" w:rsidP="00DC7001">
            <w:pPr>
              <w:spacing w:after="0" w:line="240" w:lineRule="auto"/>
              <w:rPr>
                <w:sz w:val="22"/>
                <w:szCs w:val="22"/>
                <w:lang w:val="de-DE" w:eastAsia="hr-HR"/>
              </w:rPr>
            </w:pPr>
            <w:r w:rsidRPr="006F6C94">
              <w:rPr>
                <w:sz w:val="22"/>
                <w:szCs w:val="22"/>
                <w:lang w:val="de-DE" w:eastAsia="hr-HR"/>
              </w:rPr>
              <w:t xml:space="preserve">  </w:t>
            </w:r>
            <w:proofErr w:type="spellStart"/>
            <w:r w:rsidRPr="006F6C94">
              <w:rPr>
                <w:sz w:val="22"/>
                <w:szCs w:val="22"/>
                <w:lang w:val="de-DE" w:eastAsia="hr-HR"/>
              </w:rPr>
              <w:t>zadataka</w:t>
            </w:r>
            <w:proofErr w:type="spellEnd"/>
          </w:p>
          <w:p w:rsidR="00CD0A6A" w:rsidRPr="006F6C94" w:rsidRDefault="00A250E5" w:rsidP="00B253EB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6F6C94">
              <w:rPr>
                <w:sz w:val="22"/>
                <w:szCs w:val="22"/>
                <w:lang w:val="de-DE" w:eastAsia="hr-HR"/>
              </w:rPr>
              <w:t xml:space="preserve">- </w:t>
            </w:r>
            <w:proofErr w:type="spellStart"/>
            <w:r w:rsidRPr="006F6C94">
              <w:rPr>
                <w:sz w:val="22"/>
                <w:szCs w:val="22"/>
                <w:lang w:val="de-DE" w:eastAsia="hr-HR"/>
              </w:rPr>
              <w:t>razvijanje</w:t>
            </w:r>
            <w:proofErr w:type="spellEnd"/>
            <w:r w:rsidRPr="006F6C94">
              <w:rPr>
                <w:sz w:val="22"/>
                <w:szCs w:val="22"/>
                <w:lang w:val="de-DE" w:eastAsia="hr-HR"/>
              </w:rPr>
              <w:t xml:space="preserve"> </w:t>
            </w:r>
            <w:proofErr w:type="spellStart"/>
            <w:r w:rsidRPr="006F6C94">
              <w:rPr>
                <w:sz w:val="22"/>
                <w:szCs w:val="22"/>
                <w:lang w:val="de-DE" w:eastAsia="hr-HR"/>
              </w:rPr>
              <w:t>apstraktnog</w:t>
            </w:r>
            <w:proofErr w:type="spellEnd"/>
            <w:r w:rsidRPr="006F6C94">
              <w:rPr>
                <w:sz w:val="22"/>
                <w:szCs w:val="22"/>
                <w:lang w:val="de-DE" w:eastAsia="hr-HR"/>
              </w:rPr>
              <w:t xml:space="preserve"> </w:t>
            </w:r>
            <w:proofErr w:type="spellStart"/>
            <w:r w:rsidRPr="006F6C94">
              <w:rPr>
                <w:sz w:val="22"/>
                <w:szCs w:val="22"/>
                <w:lang w:val="de-DE" w:eastAsia="hr-HR"/>
              </w:rPr>
              <w:t>mišljenja</w:t>
            </w:r>
            <w:proofErr w:type="spellEnd"/>
          </w:p>
        </w:tc>
      </w:tr>
      <w:tr w:rsidR="00CD0A6A" w:rsidTr="00DC700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6A" w:rsidRPr="00F65AF5" w:rsidRDefault="00CD0A6A" w:rsidP="00DC7001">
            <w:pPr>
              <w:rPr>
                <w:b/>
              </w:rPr>
            </w:pPr>
            <w:r w:rsidRPr="00F65AF5">
              <w:rPr>
                <w:b/>
                <w:lang w:eastAsia="hr-HR"/>
              </w:rPr>
              <w:t>NAMJENA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5" w:rsidRPr="006F6C94" w:rsidRDefault="00A250E5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6F6C94">
              <w:rPr>
                <w:sz w:val="22"/>
                <w:szCs w:val="22"/>
                <w:lang w:eastAsia="hr-HR"/>
              </w:rPr>
              <w:t xml:space="preserve">- pomoć učenicima slabijih sposobnosti pri usvajanju  </w:t>
            </w:r>
          </w:p>
          <w:p w:rsidR="00A250E5" w:rsidRPr="006F6C94" w:rsidRDefault="00A250E5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6F6C94">
              <w:rPr>
                <w:sz w:val="22"/>
                <w:szCs w:val="22"/>
                <w:lang w:eastAsia="hr-HR"/>
              </w:rPr>
              <w:t xml:space="preserve">  matematičkih spoznaja i matematičkih operacija  </w:t>
            </w:r>
          </w:p>
          <w:p w:rsidR="00A250E5" w:rsidRPr="006F6C94" w:rsidRDefault="00A250E5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6F6C94">
              <w:rPr>
                <w:sz w:val="22"/>
                <w:szCs w:val="22"/>
                <w:lang w:eastAsia="hr-HR"/>
              </w:rPr>
              <w:t xml:space="preserve">  brojeva do 1000</w:t>
            </w:r>
          </w:p>
          <w:p w:rsidR="00A250E5" w:rsidRPr="006F6C94" w:rsidRDefault="00A250E5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6F6C94">
              <w:rPr>
                <w:sz w:val="22"/>
                <w:szCs w:val="22"/>
                <w:lang w:eastAsia="hr-HR"/>
              </w:rPr>
              <w:t xml:space="preserve">- pomoć učenicima koji imaju teškoće u čitanju,  </w:t>
            </w:r>
          </w:p>
          <w:p w:rsidR="00A250E5" w:rsidRPr="006F6C94" w:rsidRDefault="00A250E5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6F6C94">
              <w:rPr>
                <w:sz w:val="22"/>
                <w:szCs w:val="22"/>
                <w:lang w:eastAsia="hr-HR"/>
              </w:rPr>
              <w:t xml:space="preserve">  pisanju i usvajaju pravopisnih normi </w:t>
            </w:r>
            <w:proofErr w:type="spellStart"/>
            <w:r w:rsidRPr="006F6C94">
              <w:rPr>
                <w:sz w:val="22"/>
                <w:szCs w:val="22"/>
                <w:lang w:eastAsia="hr-HR"/>
              </w:rPr>
              <w:t>hrv</w:t>
            </w:r>
            <w:proofErr w:type="spellEnd"/>
            <w:r w:rsidRPr="006F6C94">
              <w:rPr>
                <w:sz w:val="22"/>
                <w:szCs w:val="22"/>
                <w:lang w:eastAsia="hr-HR"/>
              </w:rPr>
              <w:t xml:space="preserve">. </w:t>
            </w:r>
            <w:proofErr w:type="spellStart"/>
            <w:r w:rsidRPr="006F6C94">
              <w:rPr>
                <w:sz w:val="22"/>
                <w:szCs w:val="22"/>
                <w:lang w:eastAsia="hr-HR"/>
              </w:rPr>
              <w:t>jez</w:t>
            </w:r>
            <w:proofErr w:type="spellEnd"/>
            <w:r w:rsidRPr="006F6C94">
              <w:rPr>
                <w:sz w:val="22"/>
                <w:szCs w:val="22"/>
                <w:lang w:eastAsia="hr-HR"/>
              </w:rPr>
              <w:t>.</w:t>
            </w:r>
          </w:p>
          <w:p w:rsidR="00A250E5" w:rsidRPr="006F6C94" w:rsidRDefault="00A250E5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6F6C94">
              <w:rPr>
                <w:sz w:val="22"/>
                <w:szCs w:val="22"/>
                <w:lang w:eastAsia="hr-HR"/>
              </w:rPr>
              <w:t xml:space="preserve">- stjecanje temeljnih znanja koja nisu usvojena  </w:t>
            </w:r>
          </w:p>
          <w:p w:rsidR="00A250E5" w:rsidRPr="006F6C94" w:rsidRDefault="00A250E5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6F6C94">
              <w:rPr>
                <w:sz w:val="22"/>
                <w:szCs w:val="22"/>
                <w:lang w:eastAsia="hr-HR"/>
              </w:rPr>
              <w:t xml:space="preserve">   tijekom redovite nastave</w:t>
            </w:r>
          </w:p>
          <w:p w:rsidR="00CD0A6A" w:rsidRPr="006F6C94" w:rsidRDefault="00CD0A6A" w:rsidP="00DC70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E5" w:rsidRPr="006F6C94" w:rsidRDefault="00A250E5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6F6C94">
              <w:rPr>
                <w:sz w:val="22"/>
                <w:szCs w:val="22"/>
                <w:lang w:eastAsia="hr-HR"/>
              </w:rPr>
              <w:t xml:space="preserve">- razvijati i poticati kreativnost i  </w:t>
            </w:r>
          </w:p>
          <w:p w:rsidR="00A250E5" w:rsidRPr="006F6C94" w:rsidRDefault="00A250E5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6F6C94">
              <w:rPr>
                <w:sz w:val="22"/>
                <w:szCs w:val="22"/>
                <w:lang w:eastAsia="hr-HR"/>
              </w:rPr>
              <w:t xml:space="preserve">  samostalnost u rješavanju  </w:t>
            </w:r>
          </w:p>
          <w:p w:rsidR="00A250E5" w:rsidRPr="006F6C94" w:rsidRDefault="00A250E5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6F6C94">
              <w:rPr>
                <w:sz w:val="22"/>
                <w:szCs w:val="22"/>
                <w:lang w:eastAsia="hr-HR"/>
              </w:rPr>
              <w:t xml:space="preserve">  zadataka koristeći različite i  </w:t>
            </w:r>
          </w:p>
          <w:p w:rsidR="00A250E5" w:rsidRPr="006F6C94" w:rsidRDefault="00A250E5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6F6C94">
              <w:rPr>
                <w:sz w:val="22"/>
                <w:szCs w:val="22"/>
                <w:lang w:eastAsia="hr-HR"/>
              </w:rPr>
              <w:t xml:space="preserve">  zanimljive metode rada</w:t>
            </w:r>
          </w:p>
          <w:p w:rsidR="00A250E5" w:rsidRPr="006F6C94" w:rsidRDefault="00A250E5" w:rsidP="00DC7001">
            <w:pPr>
              <w:spacing w:after="0" w:line="240" w:lineRule="auto"/>
              <w:rPr>
                <w:sz w:val="22"/>
                <w:szCs w:val="22"/>
                <w:lang w:val="de-DE" w:eastAsia="hr-HR"/>
              </w:rPr>
            </w:pPr>
            <w:r w:rsidRPr="006F6C94">
              <w:rPr>
                <w:sz w:val="22"/>
                <w:szCs w:val="22"/>
                <w:lang w:val="de-DE" w:eastAsia="hr-HR"/>
              </w:rPr>
              <w:t>- pro</w:t>
            </w:r>
            <w:r w:rsidRPr="006F6C94">
              <w:rPr>
                <w:sz w:val="22"/>
                <w:szCs w:val="22"/>
                <w:lang w:eastAsia="hr-HR"/>
              </w:rPr>
              <w:t>š</w:t>
            </w:r>
            <w:proofErr w:type="spellStart"/>
            <w:r w:rsidRPr="006F6C94">
              <w:rPr>
                <w:sz w:val="22"/>
                <w:szCs w:val="22"/>
                <w:lang w:val="de-DE" w:eastAsia="hr-HR"/>
              </w:rPr>
              <w:t>iriti</w:t>
            </w:r>
            <w:proofErr w:type="spellEnd"/>
            <w:r w:rsidRPr="006F6C94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F6C94">
              <w:rPr>
                <w:sz w:val="22"/>
                <w:szCs w:val="22"/>
                <w:lang w:val="de-DE" w:eastAsia="hr-HR"/>
              </w:rPr>
              <w:t>znanja</w:t>
            </w:r>
            <w:proofErr w:type="spellEnd"/>
            <w:r w:rsidRPr="006F6C94">
              <w:rPr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Pr="006F6C94">
              <w:rPr>
                <w:sz w:val="22"/>
                <w:szCs w:val="22"/>
                <w:lang w:val="de-DE" w:eastAsia="hr-HR"/>
              </w:rPr>
              <w:t>vje</w:t>
            </w:r>
            <w:proofErr w:type="spellEnd"/>
            <w:r w:rsidRPr="006F6C94">
              <w:rPr>
                <w:sz w:val="22"/>
                <w:szCs w:val="22"/>
                <w:lang w:eastAsia="hr-HR"/>
              </w:rPr>
              <w:t>š</w:t>
            </w:r>
            <w:proofErr w:type="spellStart"/>
            <w:r w:rsidRPr="006F6C94">
              <w:rPr>
                <w:sz w:val="22"/>
                <w:szCs w:val="22"/>
                <w:lang w:val="de-DE" w:eastAsia="hr-HR"/>
              </w:rPr>
              <w:t>tine</w:t>
            </w:r>
            <w:proofErr w:type="spellEnd"/>
            <w:r w:rsidRPr="006F6C94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F6C94">
              <w:rPr>
                <w:sz w:val="22"/>
                <w:szCs w:val="22"/>
                <w:lang w:val="de-DE" w:eastAsia="hr-HR"/>
              </w:rPr>
              <w:t>te</w:t>
            </w:r>
            <w:proofErr w:type="spellEnd"/>
            <w:r w:rsidRPr="006F6C94">
              <w:rPr>
                <w:sz w:val="22"/>
                <w:szCs w:val="22"/>
                <w:lang w:val="de-DE" w:eastAsia="hr-HR"/>
              </w:rPr>
              <w:t xml:space="preserve">  </w:t>
            </w:r>
          </w:p>
          <w:p w:rsidR="00A250E5" w:rsidRPr="006F6C94" w:rsidRDefault="00A250E5" w:rsidP="00DC7001">
            <w:pPr>
              <w:spacing w:after="0" w:line="240" w:lineRule="auto"/>
              <w:rPr>
                <w:sz w:val="22"/>
                <w:szCs w:val="22"/>
                <w:lang w:val="de-DE" w:eastAsia="hr-HR"/>
              </w:rPr>
            </w:pPr>
            <w:r w:rsidRPr="006F6C94">
              <w:rPr>
                <w:sz w:val="22"/>
                <w:szCs w:val="22"/>
                <w:lang w:val="de-DE" w:eastAsia="hr-HR"/>
              </w:rPr>
              <w:t xml:space="preserve">  log</w:t>
            </w:r>
            <w:proofErr w:type="spellStart"/>
            <w:r w:rsidRPr="006F6C94">
              <w:rPr>
                <w:sz w:val="22"/>
                <w:szCs w:val="22"/>
                <w:lang w:eastAsia="hr-HR"/>
              </w:rPr>
              <w:t>ičko</w:t>
            </w:r>
            <w:proofErr w:type="spellEnd"/>
            <w:r w:rsidRPr="006F6C94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6F6C94">
              <w:rPr>
                <w:sz w:val="22"/>
                <w:szCs w:val="22"/>
                <w:lang w:val="de-DE" w:eastAsia="hr-HR"/>
              </w:rPr>
              <w:t>zaključivanje</w:t>
            </w:r>
            <w:proofErr w:type="spellEnd"/>
            <w:r w:rsidRPr="006F6C94">
              <w:rPr>
                <w:sz w:val="22"/>
                <w:szCs w:val="22"/>
                <w:lang w:val="de-DE" w:eastAsia="hr-HR"/>
              </w:rPr>
              <w:t xml:space="preserve"> i </w:t>
            </w:r>
            <w:proofErr w:type="spellStart"/>
            <w:r w:rsidRPr="006F6C94">
              <w:rPr>
                <w:sz w:val="22"/>
                <w:szCs w:val="22"/>
                <w:lang w:val="de-DE" w:eastAsia="hr-HR"/>
              </w:rPr>
              <w:t>apstraktno</w:t>
            </w:r>
            <w:proofErr w:type="spellEnd"/>
            <w:r w:rsidRPr="006F6C94">
              <w:rPr>
                <w:sz w:val="22"/>
                <w:szCs w:val="22"/>
                <w:lang w:val="de-DE" w:eastAsia="hr-HR"/>
              </w:rPr>
              <w:t xml:space="preserve">  </w:t>
            </w:r>
          </w:p>
          <w:p w:rsidR="00CD0A6A" w:rsidRPr="006F6C94" w:rsidRDefault="00A250E5" w:rsidP="00DC7001">
            <w:pPr>
              <w:rPr>
                <w:sz w:val="24"/>
                <w:szCs w:val="24"/>
                <w:lang w:val="de-DE"/>
              </w:rPr>
            </w:pPr>
            <w:r w:rsidRPr="006F6C94">
              <w:rPr>
                <w:sz w:val="22"/>
                <w:szCs w:val="22"/>
                <w:lang w:val="de-DE" w:eastAsia="hr-HR"/>
              </w:rPr>
              <w:t xml:space="preserve">  </w:t>
            </w:r>
            <w:proofErr w:type="spellStart"/>
            <w:r w:rsidRPr="006F6C94">
              <w:rPr>
                <w:sz w:val="22"/>
                <w:szCs w:val="22"/>
                <w:lang w:val="de-DE" w:eastAsia="hr-HR"/>
              </w:rPr>
              <w:t>mišljenje</w:t>
            </w:r>
            <w:proofErr w:type="spellEnd"/>
          </w:p>
        </w:tc>
      </w:tr>
      <w:tr w:rsidR="00CD0A6A" w:rsidTr="00DC700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6A" w:rsidRPr="00F65AF5" w:rsidRDefault="00CD0A6A" w:rsidP="00DC7001">
            <w:pPr>
              <w:spacing w:after="0"/>
              <w:rPr>
                <w:b/>
              </w:rPr>
            </w:pPr>
            <w:r w:rsidRPr="00F65AF5">
              <w:rPr>
                <w:b/>
                <w:lang w:eastAsia="hr-HR"/>
              </w:rPr>
              <w:t>NOSITELJI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6A" w:rsidRPr="006F6C94" w:rsidRDefault="00243F42" w:rsidP="00DC7001">
            <w:pPr>
              <w:spacing w:after="0"/>
              <w:rPr>
                <w:sz w:val="24"/>
                <w:szCs w:val="24"/>
                <w:lang w:eastAsia="hr-HR"/>
              </w:rPr>
            </w:pPr>
            <w:r w:rsidRPr="006F6C94">
              <w:rPr>
                <w:sz w:val="24"/>
                <w:szCs w:val="24"/>
                <w:lang w:eastAsia="hr-HR"/>
              </w:rPr>
              <w:t>učiteljice</w:t>
            </w:r>
            <w:r w:rsidR="00CD0A6A" w:rsidRPr="006F6C94">
              <w:rPr>
                <w:sz w:val="24"/>
                <w:szCs w:val="24"/>
                <w:lang w:eastAsia="hr-HR"/>
              </w:rPr>
              <w:t xml:space="preserve">: </w:t>
            </w:r>
            <w:r w:rsidR="00C53455" w:rsidRPr="006F6C94">
              <w:rPr>
                <w:sz w:val="24"/>
                <w:szCs w:val="24"/>
                <w:lang w:eastAsia="hr-HR"/>
              </w:rPr>
              <w:t>Branka Dobranić</w:t>
            </w:r>
          </w:p>
          <w:p w:rsidR="00243F42" w:rsidRPr="006F6C94" w:rsidRDefault="00C53455" w:rsidP="00DC7001">
            <w:pPr>
              <w:spacing w:after="0"/>
              <w:rPr>
                <w:sz w:val="24"/>
                <w:szCs w:val="24"/>
              </w:rPr>
            </w:pPr>
            <w:r w:rsidRPr="006F6C94">
              <w:rPr>
                <w:sz w:val="24"/>
                <w:szCs w:val="24"/>
              </w:rPr>
              <w:t xml:space="preserve">Jasmina </w:t>
            </w:r>
            <w:proofErr w:type="spellStart"/>
            <w:r w:rsidRPr="006F6C94">
              <w:rPr>
                <w:sz w:val="24"/>
                <w:szCs w:val="24"/>
              </w:rPr>
              <w:t>Budinski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B" w:rsidRPr="006F6C94" w:rsidRDefault="00243F42" w:rsidP="00B253EB">
            <w:pPr>
              <w:spacing w:after="0"/>
              <w:rPr>
                <w:sz w:val="24"/>
                <w:szCs w:val="24"/>
              </w:rPr>
            </w:pPr>
            <w:r w:rsidRPr="006F6C94">
              <w:rPr>
                <w:sz w:val="24"/>
                <w:szCs w:val="24"/>
                <w:lang w:eastAsia="hr-HR"/>
              </w:rPr>
              <w:t xml:space="preserve">učiteljice: </w:t>
            </w:r>
            <w:r w:rsidR="00C53455" w:rsidRPr="006F6C94">
              <w:rPr>
                <w:sz w:val="24"/>
                <w:szCs w:val="24"/>
                <w:lang w:eastAsia="hr-HR"/>
              </w:rPr>
              <w:t>Branka Dobranić</w:t>
            </w:r>
          </w:p>
          <w:p w:rsidR="00CD0A6A" w:rsidRPr="006F6C94" w:rsidRDefault="00C53455" w:rsidP="00DC7001">
            <w:pPr>
              <w:spacing w:after="0"/>
              <w:rPr>
                <w:sz w:val="24"/>
                <w:szCs w:val="24"/>
              </w:rPr>
            </w:pPr>
            <w:r w:rsidRPr="006F6C94">
              <w:rPr>
                <w:sz w:val="24"/>
                <w:szCs w:val="24"/>
              </w:rPr>
              <w:t xml:space="preserve">Jasmina </w:t>
            </w:r>
            <w:proofErr w:type="spellStart"/>
            <w:r w:rsidRPr="006F6C94">
              <w:rPr>
                <w:sz w:val="24"/>
                <w:szCs w:val="24"/>
              </w:rPr>
              <w:t>Budinski</w:t>
            </w:r>
            <w:proofErr w:type="spellEnd"/>
          </w:p>
        </w:tc>
      </w:tr>
      <w:tr w:rsidR="00CD0A6A" w:rsidTr="00DC700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6A" w:rsidRPr="00F65AF5" w:rsidRDefault="00CD0A6A" w:rsidP="00DC7001">
            <w:pPr>
              <w:spacing w:after="0"/>
              <w:rPr>
                <w:b/>
              </w:rPr>
            </w:pPr>
            <w:r w:rsidRPr="00F65AF5">
              <w:rPr>
                <w:b/>
                <w:lang w:eastAsia="hr-HR"/>
              </w:rPr>
              <w:t>NAČIN REALIZACIJE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E5" w:rsidRPr="006F6C94" w:rsidRDefault="00A250E5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6F6C94">
              <w:rPr>
                <w:sz w:val="22"/>
                <w:szCs w:val="22"/>
                <w:lang w:eastAsia="hr-HR"/>
              </w:rPr>
              <w:t xml:space="preserve">- individualni rad s učenicima koji imaju poteškoća  </w:t>
            </w:r>
          </w:p>
          <w:p w:rsidR="00A250E5" w:rsidRPr="006F6C94" w:rsidRDefault="00A250E5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6F6C94">
              <w:rPr>
                <w:sz w:val="22"/>
                <w:szCs w:val="22"/>
                <w:lang w:eastAsia="hr-HR"/>
              </w:rPr>
              <w:t xml:space="preserve">  kod usvajanja matematičkih sadržaja te čitanja i  </w:t>
            </w:r>
          </w:p>
          <w:p w:rsidR="00A250E5" w:rsidRPr="006F6C94" w:rsidRDefault="00A250E5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6F6C94">
              <w:rPr>
                <w:sz w:val="22"/>
                <w:szCs w:val="22"/>
                <w:lang w:eastAsia="hr-HR"/>
              </w:rPr>
              <w:t xml:space="preserve">  pisanja</w:t>
            </w:r>
          </w:p>
          <w:p w:rsidR="00CD0A6A" w:rsidRPr="006F6C94" w:rsidRDefault="00A250E5" w:rsidP="00DC7001">
            <w:pPr>
              <w:rPr>
                <w:sz w:val="24"/>
                <w:szCs w:val="24"/>
              </w:rPr>
            </w:pPr>
            <w:r w:rsidRPr="006F6C94">
              <w:rPr>
                <w:sz w:val="22"/>
                <w:szCs w:val="22"/>
                <w:lang w:eastAsia="hr-HR"/>
              </w:rPr>
              <w:t>-vježbanje i ponavljanje nastavnih sadržaja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E5" w:rsidRPr="006F6C94" w:rsidRDefault="00A250E5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6F6C94">
              <w:rPr>
                <w:sz w:val="22"/>
                <w:szCs w:val="22"/>
                <w:lang w:eastAsia="hr-HR"/>
              </w:rPr>
              <w:t xml:space="preserve">- individualni rad, rad u paru, rad </w:t>
            </w:r>
          </w:p>
          <w:p w:rsidR="00CD0A6A" w:rsidRPr="006F6C94" w:rsidRDefault="00A250E5" w:rsidP="00DC7001">
            <w:pPr>
              <w:rPr>
                <w:sz w:val="24"/>
                <w:szCs w:val="24"/>
              </w:rPr>
            </w:pPr>
            <w:r w:rsidRPr="006F6C94">
              <w:rPr>
                <w:sz w:val="22"/>
                <w:szCs w:val="22"/>
                <w:lang w:eastAsia="hr-HR"/>
              </w:rPr>
              <w:t xml:space="preserve">  u skupinama</w:t>
            </w:r>
          </w:p>
        </w:tc>
      </w:tr>
      <w:tr w:rsidR="00CD0A6A" w:rsidTr="00DC700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6A" w:rsidRPr="00F65AF5" w:rsidRDefault="00CD0A6A" w:rsidP="00DC7001">
            <w:pPr>
              <w:rPr>
                <w:b/>
              </w:rPr>
            </w:pPr>
            <w:r w:rsidRPr="00F65AF5">
              <w:rPr>
                <w:b/>
                <w:lang w:eastAsia="hr-HR"/>
              </w:rPr>
              <w:t>VREMENIK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6A" w:rsidRPr="006F6C94" w:rsidRDefault="00CD0A6A" w:rsidP="00DC7001">
            <w:pPr>
              <w:spacing w:after="0" w:line="240" w:lineRule="auto"/>
              <w:rPr>
                <w:sz w:val="24"/>
                <w:szCs w:val="24"/>
              </w:rPr>
            </w:pPr>
            <w:r w:rsidRPr="006F6C94">
              <w:rPr>
                <w:sz w:val="24"/>
                <w:szCs w:val="24"/>
                <w:lang w:eastAsia="hr-HR"/>
              </w:rPr>
              <w:t xml:space="preserve">- organizira se na određeno vrijeme kad je takav </w:t>
            </w:r>
          </w:p>
          <w:p w:rsidR="00CD0A6A" w:rsidRPr="006F6C94" w:rsidRDefault="00CD0A6A" w:rsidP="00DC7001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6F6C94">
              <w:rPr>
                <w:sz w:val="24"/>
                <w:szCs w:val="24"/>
                <w:lang w:eastAsia="hr-HR"/>
              </w:rPr>
              <w:t xml:space="preserve">  oblik pomoći učenicima potreban (35 sati ukupno)</w:t>
            </w:r>
          </w:p>
          <w:p w:rsidR="00CD0A6A" w:rsidRPr="006F6C94" w:rsidRDefault="00CD0A6A" w:rsidP="00DC7001">
            <w:pPr>
              <w:rPr>
                <w:sz w:val="24"/>
                <w:szCs w:val="24"/>
              </w:rPr>
            </w:pPr>
            <w:r w:rsidRPr="006F6C94">
              <w:rPr>
                <w:sz w:val="24"/>
                <w:szCs w:val="24"/>
                <w:lang w:eastAsia="hr-HR"/>
              </w:rPr>
              <w:t xml:space="preserve">- jedan sat tjedno tijekom </w:t>
            </w:r>
            <w:proofErr w:type="spellStart"/>
            <w:r w:rsidRPr="006F6C94">
              <w:rPr>
                <w:sz w:val="24"/>
                <w:szCs w:val="24"/>
                <w:lang w:eastAsia="hr-HR"/>
              </w:rPr>
              <w:t>šk</w:t>
            </w:r>
            <w:proofErr w:type="spellEnd"/>
            <w:r w:rsidRPr="006F6C94">
              <w:rPr>
                <w:sz w:val="24"/>
                <w:szCs w:val="24"/>
                <w:lang w:eastAsia="hr-HR"/>
              </w:rPr>
              <w:t>. godine, prema  potrebi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6A" w:rsidRPr="006F6C94" w:rsidRDefault="00CD0A6A" w:rsidP="00DC7001">
            <w:pPr>
              <w:spacing w:after="0" w:line="240" w:lineRule="auto"/>
              <w:rPr>
                <w:sz w:val="24"/>
                <w:szCs w:val="24"/>
              </w:rPr>
            </w:pPr>
            <w:r w:rsidRPr="006F6C94">
              <w:rPr>
                <w:sz w:val="24"/>
                <w:szCs w:val="24"/>
                <w:lang w:eastAsia="hr-HR"/>
              </w:rPr>
              <w:t xml:space="preserve">- 35 sati tijekom </w:t>
            </w:r>
            <w:proofErr w:type="spellStart"/>
            <w:r w:rsidRPr="006F6C94">
              <w:rPr>
                <w:sz w:val="24"/>
                <w:szCs w:val="24"/>
                <w:lang w:eastAsia="hr-HR"/>
              </w:rPr>
              <w:t>šk</w:t>
            </w:r>
            <w:proofErr w:type="spellEnd"/>
            <w:r w:rsidRPr="006F6C94">
              <w:rPr>
                <w:sz w:val="24"/>
                <w:szCs w:val="24"/>
                <w:lang w:eastAsia="hr-HR"/>
              </w:rPr>
              <w:t>. god.</w:t>
            </w:r>
          </w:p>
          <w:p w:rsidR="00CD0A6A" w:rsidRPr="006F6C94" w:rsidRDefault="00CD0A6A" w:rsidP="00DC7001">
            <w:pPr>
              <w:rPr>
                <w:sz w:val="24"/>
                <w:szCs w:val="24"/>
              </w:rPr>
            </w:pPr>
            <w:r w:rsidRPr="006F6C94">
              <w:rPr>
                <w:sz w:val="24"/>
                <w:szCs w:val="24"/>
                <w:lang w:eastAsia="hr-HR"/>
              </w:rPr>
              <w:t xml:space="preserve">- jedan sat tjedno tijekom </w:t>
            </w:r>
            <w:proofErr w:type="spellStart"/>
            <w:r w:rsidRPr="006F6C94">
              <w:rPr>
                <w:sz w:val="24"/>
                <w:szCs w:val="24"/>
                <w:lang w:eastAsia="hr-HR"/>
              </w:rPr>
              <w:t>šk</w:t>
            </w:r>
            <w:proofErr w:type="spellEnd"/>
            <w:r w:rsidRPr="006F6C94">
              <w:rPr>
                <w:sz w:val="24"/>
                <w:szCs w:val="24"/>
                <w:lang w:eastAsia="hr-HR"/>
              </w:rPr>
              <w:t>. god.</w:t>
            </w:r>
          </w:p>
        </w:tc>
      </w:tr>
      <w:tr w:rsidR="00CD0A6A" w:rsidTr="00DC700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6A" w:rsidRPr="00F65AF5" w:rsidRDefault="00CD0A6A" w:rsidP="00DC7001">
            <w:pPr>
              <w:rPr>
                <w:b/>
              </w:rPr>
            </w:pPr>
            <w:r w:rsidRPr="00F65AF5">
              <w:rPr>
                <w:b/>
                <w:lang w:eastAsia="hr-HR"/>
              </w:rPr>
              <w:t>TROŠKOVNIK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6A" w:rsidRPr="006F6C94" w:rsidRDefault="00CD0A6A" w:rsidP="00DC7001">
            <w:pPr>
              <w:rPr>
                <w:sz w:val="24"/>
                <w:szCs w:val="24"/>
              </w:rPr>
            </w:pPr>
            <w:r w:rsidRPr="006F6C94">
              <w:rPr>
                <w:sz w:val="24"/>
                <w:szCs w:val="24"/>
                <w:lang w:eastAsia="hr-HR"/>
              </w:rPr>
              <w:t>različiti potrošni materijal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6A" w:rsidRPr="006F6C94" w:rsidRDefault="00CD0A6A" w:rsidP="00DC7001">
            <w:pPr>
              <w:rPr>
                <w:sz w:val="24"/>
                <w:szCs w:val="24"/>
              </w:rPr>
            </w:pPr>
            <w:r w:rsidRPr="006F6C94">
              <w:rPr>
                <w:sz w:val="24"/>
                <w:szCs w:val="24"/>
                <w:lang w:eastAsia="hr-HR"/>
              </w:rPr>
              <w:t>različiti potrošni materijal</w:t>
            </w:r>
          </w:p>
        </w:tc>
      </w:tr>
      <w:tr w:rsidR="00CD0A6A" w:rsidTr="00DC700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6A" w:rsidRPr="00F65AF5" w:rsidRDefault="00CD0A6A" w:rsidP="00DC7001">
            <w:pPr>
              <w:spacing w:after="0" w:line="240" w:lineRule="auto"/>
              <w:rPr>
                <w:b/>
              </w:rPr>
            </w:pPr>
            <w:r w:rsidRPr="00F65AF5">
              <w:rPr>
                <w:b/>
                <w:lang w:eastAsia="hr-HR"/>
              </w:rPr>
              <w:t xml:space="preserve">VREDNOVANJE, </w:t>
            </w:r>
            <w:r w:rsidRPr="00F65AF5">
              <w:rPr>
                <w:b/>
                <w:lang w:eastAsia="hr-HR"/>
              </w:rPr>
              <w:lastRenderedPageBreak/>
              <w:t>VALORIZACIJA I KORIŠTENJE REZULTATA</w:t>
            </w:r>
          </w:p>
          <w:p w:rsidR="00CD0A6A" w:rsidRPr="00F65AF5" w:rsidRDefault="00CD0A6A" w:rsidP="00DC7001">
            <w:pPr>
              <w:rPr>
                <w:b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E5" w:rsidRPr="006F6C94" w:rsidRDefault="00A250E5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6F6C94">
              <w:rPr>
                <w:sz w:val="22"/>
                <w:szCs w:val="22"/>
                <w:lang w:eastAsia="hr-HR"/>
              </w:rPr>
              <w:lastRenderedPageBreak/>
              <w:t>- opisno praćenje napredovanja učenika</w:t>
            </w:r>
          </w:p>
          <w:p w:rsidR="00A250E5" w:rsidRPr="006F6C94" w:rsidRDefault="00A250E5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6F6C94">
              <w:rPr>
                <w:sz w:val="22"/>
                <w:szCs w:val="22"/>
                <w:lang w:eastAsia="hr-HR"/>
              </w:rPr>
              <w:lastRenderedPageBreak/>
              <w:t>- usmena i pismena provjera učenika</w:t>
            </w:r>
          </w:p>
          <w:p w:rsidR="00A250E5" w:rsidRPr="006F6C94" w:rsidRDefault="00A250E5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6F6C94">
              <w:rPr>
                <w:sz w:val="22"/>
                <w:szCs w:val="22"/>
                <w:lang w:eastAsia="hr-HR"/>
              </w:rPr>
              <w:t xml:space="preserve">- rezultati će se koristiti u svrhu poboljšanja kvalitete </w:t>
            </w:r>
          </w:p>
          <w:p w:rsidR="00A250E5" w:rsidRPr="006F6C94" w:rsidRDefault="00A250E5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6F6C94">
              <w:rPr>
                <w:sz w:val="22"/>
                <w:szCs w:val="22"/>
                <w:lang w:eastAsia="hr-HR"/>
              </w:rPr>
              <w:t xml:space="preserve">  rada, za daljnje poticanje razvoja matematičkih i</w:t>
            </w:r>
          </w:p>
          <w:p w:rsidR="00A250E5" w:rsidRPr="006F6C94" w:rsidRDefault="00A250E5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6F6C94">
              <w:rPr>
                <w:sz w:val="22"/>
                <w:szCs w:val="22"/>
                <w:lang w:eastAsia="hr-HR"/>
              </w:rPr>
              <w:t xml:space="preserve">  čitalačkih sposobnosti učenika te kao doprinos  </w:t>
            </w:r>
          </w:p>
          <w:p w:rsidR="00CD0A6A" w:rsidRPr="006F6C94" w:rsidRDefault="00A250E5" w:rsidP="00DC7001">
            <w:pPr>
              <w:rPr>
                <w:sz w:val="24"/>
                <w:szCs w:val="24"/>
              </w:rPr>
            </w:pPr>
            <w:r w:rsidRPr="006F6C94">
              <w:rPr>
                <w:sz w:val="22"/>
                <w:szCs w:val="22"/>
                <w:lang w:eastAsia="hr-HR"/>
              </w:rPr>
              <w:t xml:space="preserve">  konačnoj ocjeni predmeta.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E5" w:rsidRPr="006F6C94" w:rsidRDefault="00A250E5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6F6C94">
              <w:rPr>
                <w:sz w:val="22"/>
                <w:szCs w:val="22"/>
                <w:lang w:eastAsia="hr-HR"/>
              </w:rPr>
              <w:lastRenderedPageBreak/>
              <w:t xml:space="preserve">- praćenje razvijanja mat. </w:t>
            </w:r>
            <w:proofErr w:type="spellStart"/>
            <w:r w:rsidRPr="006F6C94">
              <w:rPr>
                <w:sz w:val="22"/>
                <w:szCs w:val="22"/>
                <w:lang w:eastAsia="hr-HR"/>
              </w:rPr>
              <w:t>spos</w:t>
            </w:r>
            <w:proofErr w:type="spellEnd"/>
            <w:r w:rsidRPr="006F6C94">
              <w:rPr>
                <w:sz w:val="22"/>
                <w:szCs w:val="22"/>
                <w:lang w:eastAsia="hr-HR"/>
              </w:rPr>
              <w:t>.</w:t>
            </w:r>
          </w:p>
          <w:p w:rsidR="00A250E5" w:rsidRPr="006F6C94" w:rsidRDefault="00A250E5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6F6C94">
              <w:rPr>
                <w:sz w:val="22"/>
                <w:szCs w:val="22"/>
                <w:lang w:eastAsia="hr-HR"/>
              </w:rPr>
              <w:lastRenderedPageBreak/>
              <w:t xml:space="preserve">- usmena i pismena provjera  </w:t>
            </w:r>
          </w:p>
          <w:p w:rsidR="00A250E5" w:rsidRPr="006F6C94" w:rsidRDefault="00A250E5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6F6C94">
              <w:rPr>
                <w:sz w:val="22"/>
                <w:szCs w:val="22"/>
                <w:lang w:eastAsia="hr-HR"/>
              </w:rPr>
              <w:t xml:space="preserve">  znanja </w:t>
            </w:r>
          </w:p>
          <w:p w:rsidR="00A250E5" w:rsidRPr="006F6C94" w:rsidRDefault="00A250E5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6F6C94">
              <w:rPr>
                <w:sz w:val="22"/>
                <w:szCs w:val="22"/>
                <w:lang w:eastAsia="hr-HR"/>
              </w:rPr>
              <w:t xml:space="preserve">- rezultati će se koristiti u svrhu  </w:t>
            </w:r>
          </w:p>
          <w:p w:rsidR="00A250E5" w:rsidRPr="006F6C94" w:rsidRDefault="00A250E5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6F6C94">
              <w:rPr>
                <w:sz w:val="22"/>
                <w:szCs w:val="22"/>
                <w:lang w:eastAsia="hr-HR"/>
              </w:rPr>
              <w:t xml:space="preserve">  poboljšanja kvalitete rada te za     </w:t>
            </w:r>
          </w:p>
          <w:p w:rsidR="00A250E5" w:rsidRPr="006F6C94" w:rsidRDefault="00A250E5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6F6C94">
              <w:rPr>
                <w:sz w:val="22"/>
                <w:szCs w:val="22"/>
                <w:lang w:eastAsia="hr-HR"/>
              </w:rPr>
              <w:t xml:space="preserve">  poticanje razvoja matematičkih  </w:t>
            </w:r>
          </w:p>
          <w:p w:rsidR="00CD0A6A" w:rsidRPr="006F6C94" w:rsidRDefault="00A250E5" w:rsidP="00DC7001">
            <w:pPr>
              <w:rPr>
                <w:sz w:val="24"/>
                <w:szCs w:val="24"/>
              </w:rPr>
            </w:pPr>
            <w:r w:rsidRPr="006F6C94">
              <w:rPr>
                <w:sz w:val="22"/>
                <w:szCs w:val="22"/>
                <w:lang w:eastAsia="hr-HR"/>
              </w:rPr>
              <w:t xml:space="preserve"> sposobnosti učenika</w:t>
            </w:r>
          </w:p>
        </w:tc>
      </w:tr>
    </w:tbl>
    <w:p w:rsidR="006F6C94" w:rsidRDefault="006F6C94" w:rsidP="00811FF0">
      <w:pPr>
        <w:pStyle w:val="Naslov3"/>
        <w:rPr>
          <w:rStyle w:val="Heading3Char"/>
          <w:rFonts w:ascii="Times New Roman" w:eastAsia="Times New Roman" w:hAnsi="Times New Roman"/>
          <w:i/>
          <w:color w:val="000000"/>
          <w:sz w:val="32"/>
          <w:szCs w:val="20"/>
          <w:lang w:eastAsia="en-US"/>
        </w:rPr>
      </w:pPr>
    </w:p>
    <w:p w:rsidR="00AC1EC9" w:rsidRDefault="00AC1EC9" w:rsidP="00AC1EC9"/>
    <w:p w:rsidR="00AC1EC9" w:rsidRDefault="00AC1EC9" w:rsidP="00AC1EC9"/>
    <w:p w:rsidR="00AC1EC9" w:rsidRDefault="00AC1EC9" w:rsidP="00AC1EC9"/>
    <w:p w:rsidR="00AC1EC9" w:rsidRDefault="00AC1EC9" w:rsidP="00AC1EC9"/>
    <w:p w:rsidR="00AC1EC9" w:rsidRDefault="00AC1EC9" w:rsidP="00AC1EC9"/>
    <w:p w:rsidR="00AC1EC9" w:rsidRDefault="00AC1EC9" w:rsidP="00AC1EC9"/>
    <w:p w:rsidR="00AC1EC9" w:rsidRDefault="00AC1EC9" w:rsidP="00AC1EC9"/>
    <w:p w:rsidR="00AC1EC9" w:rsidRDefault="00AC1EC9" w:rsidP="00AC1EC9"/>
    <w:p w:rsidR="00AC1EC9" w:rsidRDefault="00AC1EC9" w:rsidP="00AC1EC9"/>
    <w:p w:rsidR="00AC1EC9" w:rsidRDefault="00AC1EC9" w:rsidP="00AC1EC9"/>
    <w:p w:rsidR="00AC1EC9" w:rsidRPr="00AC1EC9" w:rsidRDefault="00AC1EC9" w:rsidP="00AC1EC9"/>
    <w:p w:rsidR="00C40817" w:rsidRPr="005C1760" w:rsidRDefault="00811FF0" w:rsidP="00811FF0">
      <w:pPr>
        <w:pStyle w:val="Naslov3"/>
        <w:rPr>
          <w:rStyle w:val="Heading3Char"/>
          <w:rFonts w:ascii="Franklin Gothic Medium" w:eastAsia="Times New Roman" w:hAnsi="Franklin Gothic Medium"/>
          <w:b/>
          <w:i/>
          <w:color w:val="00B050"/>
          <w:sz w:val="32"/>
          <w:szCs w:val="20"/>
          <w:lang w:eastAsia="en-US"/>
        </w:rPr>
      </w:pPr>
      <w:bookmarkStart w:id="21" w:name="_Toc398543430"/>
      <w:r w:rsidRPr="005C1760">
        <w:rPr>
          <w:rStyle w:val="Heading3Char"/>
          <w:rFonts w:ascii="Franklin Gothic Medium" w:eastAsia="Times New Roman" w:hAnsi="Franklin Gothic Medium"/>
          <w:b/>
          <w:i/>
          <w:color w:val="00B050"/>
          <w:sz w:val="32"/>
          <w:szCs w:val="20"/>
          <w:lang w:eastAsia="en-US"/>
        </w:rPr>
        <w:lastRenderedPageBreak/>
        <w:t>2.4. ČETVRTI RAZRED</w:t>
      </w:r>
      <w:bookmarkEnd w:id="21"/>
    </w:p>
    <w:tbl>
      <w:tblPr>
        <w:tblpPr w:leftFromText="180" w:rightFromText="180" w:vertAnchor="page" w:horzAnchor="margin" w:tblpXSpec="center" w:tblpY="1881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320"/>
        <w:gridCol w:w="4878"/>
      </w:tblGrid>
      <w:tr w:rsidR="00B253EB" w:rsidTr="00F65AF5">
        <w:trPr>
          <w:trHeight w:val="421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EB" w:rsidRPr="00627C4E" w:rsidRDefault="00B253EB" w:rsidP="00DC7001">
            <w:pPr>
              <w:spacing w:after="0" w:line="240" w:lineRule="auto"/>
              <w:rPr>
                <w:b/>
                <w:lang w:eastAsia="hr-HR"/>
              </w:rPr>
            </w:pPr>
            <w:r w:rsidRPr="00627C4E">
              <w:rPr>
                <w:b/>
                <w:lang w:eastAsia="hr-HR"/>
              </w:rPr>
              <w:t>Naziv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B" w:rsidRPr="00627C4E" w:rsidRDefault="00B253EB" w:rsidP="00DC7001">
            <w:pPr>
              <w:spacing w:after="0" w:line="240" w:lineRule="auto"/>
              <w:rPr>
                <w:b/>
                <w:color w:val="000000"/>
              </w:rPr>
            </w:pPr>
            <w:r w:rsidRPr="00627C4E">
              <w:rPr>
                <w:b/>
                <w:color w:val="000000"/>
                <w:lang w:eastAsia="hr-HR"/>
              </w:rPr>
              <w:t>DOPUNSKA NASTAVA</w:t>
            </w:r>
          </w:p>
          <w:p w:rsidR="00B253EB" w:rsidRPr="00627C4E" w:rsidRDefault="00B253EB" w:rsidP="00DC7001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 w:rsidRPr="00627C4E">
              <w:rPr>
                <w:b/>
                <w:color w:val="000000"/>
                <w:lang w:eastAsia="hr-HR"/>
              </w:rPr>
              <w:t>MATEMATIKA/HRVATSKI JEZIK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B" w:rsidRPr="00627C4E" w:rsidRDefault="00B253EB" w:rsidP="00DC7001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 w:rsidRPr="00627C4E">
              <w:rPr>
                <w:b/>
                <w:color w:val="000000"/>
                <w:lang w:eastAsia="hr-HR"/>
              </w:rPr>
              <w:t>DODATNA NASTAVA MATEMATIKA</w:t>
            </w:r>
          </w:p>
        </w:tc>
      </w:tr>
      <w:tr w:rsidR="00B253EB" w:rsidTr="00F65AF5">
        <w:trPr>
          <w:trHeight w:val="16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EB" w:rsidRPr="00627C4E" w:rsidRDefault="00B253EB" w:rsidP="00DC700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253EB" w:rsidRPr="00627C4E" w:rsidRDefault="00B253EB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</w:p>
          <w:p w:rsidR="00B253EB" w:rsidRPr="00627C4E" w:rsidRDefault="00B253EB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627C4E">
              <w:rPr>
                <w:b/>
                <w:sz w:val="28"/>
                <w:szCs w:val="28"/>
                <w:lang w:eastAsia="hr-HR"/>
              </w:rPr>
              <w:t>Cilj</w:t>
            </w:r>
          </w:p>
          <w:p w:rsidR="00B253EB" w:rsidRPr="00627C4E" w:rsidRDefault="00B253EB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</w:p>
          <w:p w:rsidR="00B253EB" w:rsidRPr="00627C4E" w:rsidRDefault="00B253EB" w:rsidP="00C40817">
            <w:pPr>
              <w:rPr>
                <w:b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B" w:rsidRPr="001C3A8A" w:rsidRDefault="00627C4E" w:rsidP="00627C4E">
            <w:pPr>
              <w:rPr>
                <w:color w:val="000000"/>
                <w:sz w:val="24"/>
                <w:szCs w:val="24"/>
              </w:rPr>
            </w:pPr>
            <w:r w:rsidRPr="001C3A8A">
              <w:rPr>
                <w:rFonts w:ascii="Comic Sans MS" w:hAnsi="Comic Sans MS"/>
                <w:sz w:val="24"/>
                <w:szCs w:val="24"/>
              </w:rPr>
              <w:t>usvajanje i ponavljanje sadržaja iz matematike i hrvatskog jezika koje učenici nisu usvojili redovitom nastavom -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B" w:rsidRPr="001C3A8A" w:rsidRDefault="00627C4E" w:rsidP="00DC7001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1C3A8A">
              <w:rPr>
                <w:rFonts w:ascii="Comic Sans MS" w:hAnsi="Comic Sans MS"/>
                <w:sz w:val="24"/>
                <w:szCs w:val="24"/>
              </w:rPr>
              <w:t>Razvoj sposobnosti rješavanja složenijih matematičkih zadataka; razvoj logičko-matematičkog zaključivanja</w:t>
            </w:r>
          </w:p>
        </w:tc>
      </w:tr>
      <w:tr w:rsidR="00B253EB" w:rsidTr="00F65AF5">
        <w:trPr>
          <w:trHeight w:val="15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EB" w:rsidRPr="00627C4E" w:rsidRDefault="00B253EB" w:rsidP="00C40817">
            <w:pPr>
              <w:rPr>
                <w:b/>
                <w:sz w:val="28"/>
                <w:szCs w:val="28"/>
              </w:rPr>
            </w:pPr>
            <w:r w:rsidRPr="00627C4E">
              <w:rPr>
                <w:b/>
                <w:sz w:val="28"/>
                <w:szCs w:val="28"/>
                <w:lang w:eastAsia="hr-HR"/>
              </w:rPr>
              <w:t xml:space="preserve">Namjena 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B" w:rsidRPr="001C3A8A" w:rsidRDefault="00627C4E" w:rsidP="00627C4E">
            <w:pPr>
              <w:rPr>
                <w:rFonts w:ascii="Comic Sans MS" w:hAnsi="Comic Sans MS"/>
                <w:sz w:val="24"/>
                <w:szCs w:val="24"/>
              </w:rPr>
            </w:pPr>
            <w:r w:rsidRPr="001C3A8A">
              <w:rPr>
                <w:rFonts w:ascii="Comic Sans MS" w:hAnsi="Comic Sans MS"/>
                <w:sz w:val="24"/>
                <w:szCs w:val="24"/>
              </w:rPr>
              <w:t>-pomoć u svladavanju nastavnih sadržaja iz matematike i hrvatskog jezika predviđenih planom i programom rada za 4. razred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8A" w:rsidRPr="001C3A8A" w:rsidRDefault="001C3A8A" w:rsidP="001C3A8A">
            <w:pPr>
              <w:rPr>
                <w:rFonts w:ascii="Comic Sans MS" w:hAnsi="Comic Sans MS"/>
                <w:sz w:val="24"/>
                <w:szCs w:val="24"/>
              </w:rPr>
            </w:pPr>
            <w:r w:rsidRPr="001C3A8A">
              <w:rPr>
                <w:rFonts w:ascii="Comic Sans MS" w:hAnsi="Comic Sans MS"/>
                <w:sz w:val="24"/>
                <w:szCs w:val="24"/>
              </w:rPr>
              <w:t>Zanimanje za matematičke sadržaje; razvijati vještine i logičko mišljenje, samostalnost; poticati natjecateljski duh</w:t>
            </w:r>
          </w:p>
          <w:p w:rsidR="00B253EB" w:rsidRPr="001C3A8A" w:rsidRDefault="00B253EB" w:rsidP="00C44ACD">
            <w:pPr>
              <w:rPr>
                <w:color w:val="000000"/>
                <w:sz w:val="24"/>
                <w:szCs w:val="24"/>
              </w:rPr>
            </w:pPr>
          </w:p>
        </w:tc>
      </w:tr>
      <w:tr w:rsidR="00B253EB" w:rsidTr="00F65AF5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EB" w:rsidRPr="00627C4E" w:rsidRDefault="00B253EB" w:rsidP="00C40817">
            <w:pPr>
              <w:rPr>
                <w:b/>
                <w:sz w:val="28"/>
                <w:szCs w:val="28"/>
              </w:rPr>
            </w:pPr>
            <w:r w:rsidRPr="00627C4E">
              <w:rPr>
                <w:b/>
                <w:sz w:val="28"/>
                <w:szCs w:val="28"/>
                <w:lang w:eastAsia="hr-HR"/>
              </w:rPr>
              <w:t xml:space="preserve">Nositelji 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B" w:rsidRPr="001C3A8A" w:rsidRDefault="001C3A8A" w:rsidP="00B253E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C3A8A">
              <w:rPr>
                <w:rFonts w:ascii="Comic Sans MS" w:hAnsi="Comic Sans MS"/>
                <w:sz w:val="24"/>
                <w:szCs w:val="24"/>
              </w:rPr>
              <w:t>U</w:t>
            </w:r>
            <w:r w:rsidR="00627C4E" w:rsidRPr="001C3A8A">
              <w:rPr>
                <w:rFonts w:ascii="Comic Sans MS" w:hAnsi="Comic Sans MS"/>
                <w:sz w:val="24"/>
                <w:szCs w:val="24"/>
              </w:rPr>
              <w:t>čitelj</w:t>
            </w:r>
            <w:r w:rsidRPr="001C3A8A">
              <w:rPr>
                <w:rFonts w:ascii="Comic Sans MS" w:hAnsi="Comic Sans MS"/>
                <w:sz w:val="24"/>
                <w:szCs w:val="24"/>
              </w:rPr>
              <w:t>ice 4 razreda</w:t>
            </w:r>
            <w:r w:rsidR="00C53455">
              <w:rPr>
                <w:rFonts w:ascii="Comic Sans MS" w:hAnsi="Comic Sans MS"/>
                <w:sz w:val="24"/>
                <w:szCs w:val="24"/>
              </w:rPr>
              <w:t xml:space="preserve">: Gordana </w:t>
            </w:r>
            <w:proofErr w:type="spellStart"/>
            <w:r w:rsidR="00C53455">
              <w:rPr>
                <w:rFonts w:ascii="Comic Sans MS" w:hAnsi="Comic Sans MS"/>
                <w:sz w:val="24"/>
                <w:szCs w:val="24"/>
              </w:rPr>
              <w:t>Jengić</w:t>
            </w:r>
            <w:proofErr w:type="spellEnd"/>
            <w:r w:rsidR="00C53455">
              <w:rPr>
                <w:rFonts w:ascii="Comic Sans MS" w:hAnsi="Comic Sans MS"/>
                <w:sz w:val="24"/>
                <w:szCs w:val="24"/>
              </w:rPr>
              <w:t xml:space="preserve"> i Nada </w:t>
            </w:r>
            <w:proofErr w:type="spellStart"/>
            <w:r w:rsidR="00C53455">
              <w:rPr>
                <w:rFonts w:ascii="Comic Sans MS" w:hAnsi="Comic Sans MS"/>
                <w:sz w:val="24"/>
                <w:szCs w:val="24"/>
              </w:rPr>
              <w:t>Maćešić</w:t>
            </w:r>
            <w:proofErr w:type="spellEnd"/>
            <w:r w:rsidRPr="001C3A8A">
              <w:rPr>
                <w:rFonts w:ascii="Comic Sans MS" w:hAnsi="Comic Sans MS"/>
                <w:sz w:val="24"/>
                <w:szCs w:val="24"/>
              </w:rPr>
              <w:t xml:space="preserve">  i učenici 4.</w:t>
            </w:r>
            <w:r w:rsidR="00627C4E" w:rsidRPr="001C3A8A">
              <w:rPr>
                <w:rFonts w:ascii="Comic Sans MS" w:hAnsi="Comic Sans MS"/>
                <w:sz w:val="24"/>
                <w:szCs w:val="24"/>
              </w:rPr>
              <w:t xml:space="preserve"> razreda (polaznici dopunske  nastave)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B" w:rsidRPr="001C3A8A" w:rsidRDefault="001C3A8A" w:rsidP="00DC700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C3A8A">
              <w:rPr>
                <w:rFonts w:ascii="Comic Sans MS" w:hAnsi="Comic Sans MS"/>
                <w:sz w:val="24"/>
                <w:szCs w:val="24"/>
              </w:rPr>
              <w:t>Učiteljice 4. razreda</w:t>
            </w:r>
            <w:r w:rsidR="00C53455">
              <w:rPr>
                <w:rFonts w:ascii="Comic Sans MS" w:hAnsi="Comic Sans MS"/>
                <w:sz w:val="24"/>
                <w:szCs w:val="24"/>
              </w:rPr>
              <w:t xml:space="preserve">: Gordana </w:t>
            </w:r>
            <w:proofErr w:type="spellStart"/>
            <w:r w:rsidR="00C53455">
              <w:rPr>
                <w:rFonts w:ascii="Comic Sans MS" w:hAnsi="Comic Sans MS"/>
                <w:sz w:val="24"/>
                <w:szCs w:val="24"/>
              </w:rPr>
              <w:t>Jengić</w:t>
            </w:r>
            <w:proofErr w:type="spellEnd"/>
            <w:r w:rsidR="00C53455">
              <w:rPr>
                <w:rFonts w:ascii="Comic Sans MS" w:hAnsi="Comic Sans MS"/>
                <w:sz w:val="24"/>
                <w:szCs w:val="24"/>
              </w:rPr>
              <w:t xml:space="preserve"> i Nada </w:t>
            </w:r>
            <w:proofErr w:type="spellStart"/>
            <w:r w:rsidR="00C53455">
              <w:rPr>
                <w:rFonts w:ascii="Comic Sans MS" w:hAnsi="Comic Sans MS"/>
                <w:sz w:val="24"/>
                <w:szCs w:val="24"/>
              </w:rPr>
              <w:t>Maćešić</w:t>
            </w:r>
            <w:proofErr w:type="spellEnd"/>
            <w:r w:rsidRPr="001C3A8A">
              <w:rPr>
                <w:rFonts w:ascii="Comic Sans MS" w:hAnsi="Comic Sans MS"/>
                <w:sz w:val="24"/>
                <w:szCs w:val="24"/>
              </w:rPr>
              <w:t xml:space="preserve"> i učenici 4.</w:t>
            </w:r>
            <w:r w:rsidR="00627C4E" w:rsidRPr="001C3A8A">
              <w:rPr>
                <w:rFonts w:ascii="Comic Sans MS" w:hAnsi="Comic Sans MS"/>
                <w:sz w:val="24"/>
                <w:szCs w:val="24"/>
              </w:rPr>
              <w:t xml:space="preserve">  razreda (polaznici dopunske  nastave)</w:t>
            </w:r>
          </w:p>
        </w:tc>
      </w:tr>
      <w:tr w:rsidR="00B253EB" w:rsidTr="00F65AF5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EB" w:rsidRPr="00627C4E" w:rsidRDefault="00B253EB" w:rsidP="00C40817">
            <w:pPr>
              <w:rPr>
                <w:b/>
                <w:sz w:val="28"/>
                <w:szCs w:val="28"/>
              </w:rPr>
            </w:pPr>
            <w:r w:rsidRPr="00627C4E">
              <w:rPr>
                <w:b/>
                <w:sz w:val="28"/>
                <w:szCs w:val="28"/>
                <w:lang w:eastAsia="hr-HR"/>
              </w:rPr>
              <w:t xml:space="preserve">Način realizacije 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B" w:rsidRPr="001C3A8A" w:rsidRDefault="00627C4E" w:rsidP="00C44ACD">
            <w:pPr>
              <w:rPr>
                <w:color w:val="000000"/>
                <w:sz w:val="24"/>
                <w:szCs w:val="24"/>
              </w:rPr>
            </w:pPr>
            <w:r w:rsidRPr="001C3A8A">
              <w:rPr>
                <w:rFonts w:ascii="Comic Sans MS" w:hAnsi="Comic Sans MS"/>
                <w:color w:val="003300"/>
                <w:sz w:val="24"/>
                <w:szCs w:val="24"/>
              </w:rPr>
              <w:t>-</w:t>
            </w:r>
            <w:r w:rsidRPr="001C3A8A">
              <w:rPr>
                <w:rFonts w:ascii="Comic Sans MS" w:hAnsi="Comic Sans MS"/>
                <w:sz w:val="24"/>
                <w:szCs w:val="24"/>
              </w:rPr>
              <w:t xml:space="preserve">individualnim radom na zadacima, tekstu i </w:t>
            </w:r>
            <w:proofErr w:type="spellStart"/>
            <w:r w:rsidRPr="001C3A8A">
              <w:rPr>
                <w:rFonts w:ascii="Comic Sans MS" w:hAnsi="Comic Sans MS"/>
                <w:sz w:val="24"/>
                <w:szCs w:val="24"/>
              </w:rPr>
              <w:t>sl</w:t>
            </w:r>
            <w:proofErr w:type="spellEnd"/>
            <w:r w:rsidRPr="001C3A8A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B" w:rsidRPr="001C3A8A" w:rsidRDefault="001C3A8A" w:rsidP="001C3A8A">
            <w:pPr>
              <w:rPr>
                <w:rFonts w:ascii="Comic Sans MS" w:hAnsi="Comic Sans MS"/>
                <w:sz w:val="24"/>
                <w:szCs w:val="24"/>
              </w:rPr>
            </w:pPr>
            <w:r w:rsidRPr="001C3A8A">
              <w:rPr>
                <w:rFonts w:ascii="Comic Sans MS" w:hAnsi="Comic Sans MS"/>
                <w:sz w:val="24"/>
                <w:szCs w:val="24"/>
              </w:rPr>
              <w:t>Prema planu  i programu, na satovima dodatne nastave</w:t>
            </w:r>
          </w:p>
        </w:tc>
      </w:tr>
      <w:tr w:rsidR="00B253EB" w:rsidTr="00F65AF5">
        <w:trPr>
          <w:trHeight w:val="7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EB" w:rsidRPr="00627C4E" w:rsidRDefault="00B253EB" w:rsidP="00C40817">
            <w:pPr>
              <w:rPr>
                <w:b/>
                <w:sz w:val="28"/>
                <w:szCs w:val="28"/>
              </w:rPr>
            </w:pPr>
            <w:proofErr w:type="spellStart"/>
            <w:r w:rsidRPr="00627C4E">
              <w:rPr>
                <w:b/>
                <w:sz w:val="28"/>
                <w:szCs w:val="28"/>
                <w:lang w:eastAsia="hr-HR"/>
              </w:rPr>
              <w:t>Vremenik</w:t>
            </w:r>
            <w:proofErr w:type="spellEnd"/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4E" w:rsidRPr="001C3A8A" w:rsidRDefault="00627C4E" w:rsidP="00627C4E">
            <w:pPr>
              <w:rPr>
                <w:rFonts w:ascii="Comic Sans MS" w:hAnsi="Comic Sans MS"/>
                <w:sz w:val="24"/>
                <w:szCs w:val="24"/>
              </w:rPr>
            </w:pPr>
            <w:r w:rsidRPr="001C3A8A">
              <w:rPr>
                <w:rFonts w:ascii="Comic Sans MS" w:hAnsi="Comic Sans MS"/>
                <w:sz w:val="24"/>
                <w:szCs w:val="24"/>
              </w:rPr>
              <w:t>-jedan sat tjedno tijekom školske godine</w:t>
            </w:r>
          </w:p>
          <w:p w:rsidR="00B253EB" w:rsidRPr="001C3A8A" w:rsidRDefault="00627C4E" w:rsidP="00627C4E">
            <w:pPr>
              <w:rPr>
                <w:color w:val="000000"/>
                <w:sz w:val="24"/>
                <w:szCs w:val="24"/>
              </w:rPr>
            </w:pPr>
            <w:r w:rsidRPr="001C3A8A">
              <w:rPr>
                <w:rFonts w:ascii="Comic Sans MS" w:hAnsi="Comic Sans MS"/>
                <w:sz w:val="24"/>
                <w:szCs w:val="24"/>
              </w:rPr>
              <w:t xml:space="preserve">-ukupno: </w:t>
            </w:r>
            <w:r w:rsidRPr="001C3A8A">
              <w:rPr>
                <w:rFonts w:ascii="Comic Sans MS" w:hAnsi="Comic Sans MS"/>
                <w:b/>
                <w:sz w:val="24"/>
                <w:szCs w:val="24"/>
              </w:rPr>
              <w:t>36 sati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B" w:rsidRPr="001C3A8A" w:rsidRDefault="001C3A8A" w:rsidP="00C40817">
            <w:pPr>
              <w:rPr>
                <w:color w:val="000000"/>
                <w:sz w:val="24"/>
                <w:szCs w:val="24"/>
              </w:rPr>
            </w:pPr>
            <w:r w:rsidRPr="001C3A8A">
              <w:rPr>
                <w:rFonts w:ascii="Comic Sans MS" w:hAnsi="Comic Sans MS"/>
                <w:sz w:val="24"/>
                <w:szCs w:val="24"/>
              </w:rPr>
              <w:t>1 sat tjedno tijekom školske godine (ukupno 36 sati)</w:t>
            </w:r>
          </w:p>
        </w:tc>
      </w:tr>
      <w:tr w:rsidR="00B253EB" w:rsidTr="00F65AF5">
        <w:trPr>
          <w:trHeight w:val="3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EB" w:rsidRPr="00627C4E" w:rsidRDefault="00B253EB" w:rsidP="00C40817">
            <w:pPr>
              <w:rPr>
                <w:b/>
                <w:sz w:val="28"/>
                <w:szCs w:val="28"/>
              </w:rPr>
            </w:pPr>
            <w:r w:rsidRPr="00627C4E">
              <w:rPr>
                <w:b/>
                <w:sz w:val="28"/>
                <w:szCs w:val="28"/>
                <w:lang w:eastAsia="hr-HR"/>
              </w:rPr>
              <w:t>Troškovnik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B" w:rsidRPr="00627C4E" w:rsidRDefault="00627C4E" w:rsidP="00C40817">
            <w:pPr>
              <w:rPr>
                <w:sz w:val="24"/>
                <w:szCs w:val="24"/>
              </w:rPr>
            </w:pPr>
            <w:r w:rsidRPr="00627C4E">
              <w:rPr>
                <w:rFonts w:ascii="Comic Sans MS" w:hAnsi="Comic Sans MS"/>
                <w:sz w:val="24"/>
                <w:szCs w:val="24"/>
              </w:rPr>
              <w:t>troškovi vezani za izradu radnih materijala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D" w:rsidRPr="00DB638D" w:rsidRDefault="00DB638D" w:rsidP="00DB638D">
            <w:pPr>
              <w:rPr>
                <w:rFonts w:ascii="Comic Sans MS" w:hAnsi="Comic Sans MS"/>
                <w:sz w:val="24"/>
                <w:szCs w:val="24"/>
              </w:rPr>
            </w:pPr>
            <w:r w:rsidRPr="00DB638D">
              <w:rPr>
                <w:rFonts w:ascii="Comic Sans MS" w:hAnsi="Comic Sans MS"/>
                <w:sz w:val="24"/>
                <w:szCs w:val="24"/>
              </w:rPr>
              <w:t>Pribor za pisanje i crtanje, pripremu materijala</w:t>
            </w:r>
          </w:p>
          <w:p w:rsidR="00B253EB" w:rsidRPr="00DB638D" w:rsidRDefault="00B253EB" w:rsidP="00C40817">
            <w:pPr>
              <w:rPr>
                <w:color w:val="000000"/>
                <w:sz w:val="24"/>
                <w:szCs w:val="24"/>
              </w:rPr>
            </w:pPr>
          </w:p>
        </w:tc>
      </w:tr>
      <w:tr w:rsidR="00B253EB" w:rsidTr="00F65AF5">
        <w:trPr>
          <w:trHeight w:val="148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EB" w:rsidRPr="00627C4E" w:rsidRDefault="00B253EB" w:rsidP="00DC700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27C4E">
              <w:rPr>
                <w:b/>
                <w:sz w:val="28"/>
                <w:szCs w:val="28"/>
                <w:lang w:eastAsia="hr-HR"/>
              </w:rPr>
              <w:lastRenderedPageBreak/>
              <w:t>Vrednovanje, valorizacija i korištenje</w:t>
            </w:r>
          </w:p>
          <w:p w:rsidR="00B253EB" w:rsidRPr="00627C4E" w:rsidRDefault="00627C4E" w:rsidP="00627C4E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627C4E">
              <w:rPr>
                <w:b/>
                <w:sz w:val="28"/>
                <w:szCs w:val="28"/>
                <w:lang w:eastAsia="hr-HR"/>
              </w:rPr>
              <w:t>r</w:t>
            </w:r>
            <w:r w:rsidR="00B253EB" w:rsidRPr="00627C4E">
              <w:rPr>
                <w:b/>
                <w:sz w:val="28"/>
                <w:szCs w:val="28"/>
                <w:lang w:eastAsia="hr-HR"/>
              </w:rPr>
              <w:t>ezultata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4E" w:rsidRPr="00627C4E" w:rsidRDefault="00627C4E" w:rsidP="00627C4E">
            <w:pPr>
              <w:rPr>
                <w:rFonts w:ascii="Comic Sans MS" w:hAnsi="Comic Sans MS"/>
                <w:sz w:val="24"/>
                <w:szCs w:val="24"/>
              </w:rPr>
            </w:pPr>
            <w:r w:rsidRPr="00627C4E">
              <w:rPr>
                <w:rFonts w:ascii="Comic Sans MS" w:hAnsi="Comic Sans MS"/>
                <w:sz w:val="24"/>
                <w:szCs w:val="24"/>
              </w:rPr>
              <w:t xml:space="preserve">-pismena i usmena provjera učenika, opisno </w:t>
            </w:r>
          </w:p>
          <w:p w:rsidR="00B253EB" w:rsidRPr="00627C4E" w:rsidRDefault="00627C4E" w:rsidP="00627C4E">
            <w:pPr>
              <w:rPr>
                <w:rFonts w:ascii="Comic Sans MS" w:hAnsi="Comic Sans MS"/>
                <w:sz w:val="24"/>
                <w:szCs w:val="24"/>
              </w:rPr>
            </w:pPr>
            <w:r w:rsidRPr="00627C4E">
              <w:rPr>
                <w:rFonts w:ascii="Comic Sans MS" w:hAnsi="Comic Sans MS"/>
                <w:sz w:val="24"/>
                <w:szCs w:val="24"/>
              </w:rPr>
              <w:t xml:space="preserve"> praćenje postignuća učenika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D" w:rsidRPr="00DB638D" w:rsidRDefault="00DB638D" w:rsidP="00DB63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B253EB" w:rsidRPr="00DB638D" w:rsidRDefault="00DB638D" w:rsidP="00C44ACD">
            <w:pPr>
              <w:rPr>
                <w:color w:val="000000"/>
                <w:sz w:val="24"/>
                <w:szCs w:val="24"/>
              </w:rPr>
            </w:pPr>
            <w:r w:rsidRPr="00DB638D">
              <w:rPr>
                <w:rFonts w:ascii="Comic Sans MS" w:hAnsi="Comic Sans MS"/>
                <w:sz w:val="24"/>
                <w:szCs w:val="24"/>
              </w:rPr>
              <w:t>Usmena i pisana provjera učenika; opisno praćenje rezultata; postignuti rezultat na školskom natjecanju</w:t>
            </w:r>
          </w:p>
        </w:tc>
      </w:tr>
    </w:tbl>
    <w:p w:rsidR="00C90433" w:rsidRDefault="00C90433" w:rsidP="007800E3">
      <w:pPr>
        <w:pStyle w:val="Podnaslov"/>
        <w:contextualSpacing/>
        <w:outlineLvl w:val="1"/>
        <w:rPr>
          <w:rStyle w:val="Heading3Char"/>
          <w:rFonts w:ascii="Times New Roman" w:hAnsi="Times New Roman"/>
          <w:color w:val="548DD4"/>
          <w:sz w:val="36"/>
        </w:rPr>
      </w:pPr>
    </w:p>
    <w:p w:rsidR="005404DB" w:rsidRDefault="005404DB" w:rsidP="00811FF0">
      <w:pPr>
        <w:pStyle w:val="Naslov1"/>
        <w:rPr>
          <w:rStyle w:val="Heading3Char"/>
          <w:rFonts w:cs="Calibri"/>
          <w:b/>
          <w:color w:val="00B050"/>
          <w:sz w:val="36"/>
        </w:rPr>
      </w:pPr>
    </w:p>
    <w:p w:rsidR="005404DB" w:rsidRDefault="005404DB" w:rsidP="00811FF0">
      <w:pPr>
        <w:pStyle w:val="Naslov1"/>
        <w:rPr>
          <w:rStyle w:val="Heading3Char"/>
          <w:rFonts w:cs="Calibri"/>
          <w:b/>
          <w:color w:val="00B050"/>
          <w:sz w:val="36"/>
        </w:rPr>
      </w:pPr>
    </w:p>
    <w:p w:rsidR="005404DB" w:rsidRDefault="005404DB" w:rsidP="00811FF0">
      <w:pPr>
        <w:pStyle w:val="Naslov1"/>
        <w:rPr>
          <w:rStyle w:val="Heading3Char"/>
          <w:rFonts w:cs="Calibri"/>
          <w:b/>
          <w:color w:val="00B050"/>
          <w:sz w:val="36"/>
        </w:rPr>
      </w:pPr>
    </w:p>
    <w:p w:rsidR="005404DB" w:rsidRDefault="005404DB" w:rsidP="00811FF0">
      <w:pPr>
        <w:pStyle w:val="Naslov1"/>
        <w:rPr>
          <w:rStyle w:val="Heading3Char"/>
          <w:rFonts w:cs="Calibri"/>
          <w:b/>
          <w:color w:val="00B050"/>
          <w:sz w:val="36"/>
        </w:rPr>
      </w:pPr>
    </w:p>
    <w:p w:rsidR="005404DB" w:rsidRDefault="005404DB" w:rsidP="00811FF0">
      <w:pPr>
        <w:pStyle w:val="Naslov1"/>
        <w:rPr>
          <w:rStyle w:val="Heading3Char"/>
          <w:rFonts w:cs="Calibri"/>
          <w:b/>
          <w:color w:val="00B050"/>
          <w:sz w:val="36"/>
        </w:rPr>
      </w:pPr>
    </w:p>
    <w:p w:rsidR="00AC1EC9" w:rsidRPr="00AC1EC9" w:rsidRDefault="00AC1EC9" w:rsidP="00AC1EC9">
      <w:pPr>
        <w:rPr>
          <w:rFonts w:eastAsia="Calibri"/>
          <w:lang w:eastAsia="hr-HR"/>
        </w:rPr>
      </w:pPr>
    </w:p>
    <w:p w:rsidR="00A94A70" w:rsidRPr="005C1760" w:rsidRDefault="008D05DD" w:rsidP="00811FF0">
      <w:pPr>
        <w:pStyle w:val="Naslov1"/>
        <w:rPr>
          <w:rFonts w:ascii="Calibri" w:hAnsi="Calibri" w:cs="Calibri"/>
          <w:b w:val="0"/>
          <w:color w:val="00B050"/>
          <w:lang w:eastAsia="hr-HR"/>
        </w:rPr>
      </w:pPr>
      <w:bookmarkStart w:id="22" w:name="_Toc398543431"/>
      <w:r w:rsidRPr="005C1760">
        <w:rPr>
          <w:rStyle w:val="Heading3Char"/>
          <w:rFonts w:cs="Calibri"/>
          <w:b/>
          <w:color w:val="00B050"/>
          <w:sz w:val="36"/>
        </w:rPr>
        <w:lastRenderedPageBreak/>
        <w:t xml:space="preserve">3. </w:t>
      </w:r>
      <w:r w:rsidR="00D70D98" w:rsidRPr="005C1760">
        <w:rPr>
          <w:rStyle w:val="Heading3Char"/>
          <w:rFonts w:cs="Calibri"/>
          <w:b/>
          <w:color w:val="00B050"/>
          <w:sz w:val="36"/>
          <w:u w:val="single"/>
        </w:rPr>
        <w:t>IZVANNASTAVNE  AKTIVNOSTI</w:t>
      </w:r>
      <w:r w:rsidR="00262659" w:rsidRPr="005C1760">
        <w:rPr>
          <w:rStyle w:val="Heading3Char"/>
          <w:rFonts w:cs="Calibri"/>
          <w:b/>
          <w:color w:val="00B050"/>
          <w:sz w:val="36"/>
          <w:u w:val="single"/>
        </w:rPr>
        <w:t xml:space="preserve"> – RAZREDNA NASTAVA</w:t>
      </w:r>
      <w:bookmarkEnd w:id="22"/>
    </w:p>
    <w:p w:rsidR="00D70D98" w:rsidRPr="00332848" w:rsidRDefault="00D70D98" w:rsidP="00D70D98">
      <w:pPr>
        <w:contextualSpacing/>
      </w:pPr>
      <w:r w:rsidRPr="00332848">
        <w:t>-</w:t>
      </w:r>
      <w:r w:rsidR="00353C30" w:rsidRPr="00332848">
        <w:t xml:space="preserve">  Dramsko-recitatorska skupina</w:t>
      </w:r>
    </w:p>
    <w:p w:rsidR="00D70D98" w:rsidRPr="00332848" w:rsidRDefault="00D70D98" w:rsidP="00D70D98">
      <w:r w:rsidRPr="00332848">
        <w:t xml:space="preserve">- Likovna skupina </w:t>
      </w:r>
    </w:p>
    <w:p w:rsidR="0042409A" w:rsidRPr="00332848" w:rsidRDefault="0042409A" w:rsidP="00D70D98">
      <w:r w:rsidRPr="00332848">
        <w:t>- Plesna grupa</w:t>
      </w:r>
    </w:p>
    <w:p w:rsidR="00D70D98" w:rsidRPr="00332848" w:rsidRDefault="00D70D98" w:rsidP="00D70D98">
      <w:r w:rsidRPr="00332848">
        <w:t>- Likovna sku</w:t>
      </w:r>
      <w:r w:rsidR="00353C30" w:rsidRPr="00332848">
        <w:t>pina- školska galerija „Leptir“</w:t>
      </w:r>
    </w:p>
    <w:p w:rsidR="00D70D98" w:rsidRPr="00332848" w:rsidRDefault="00D70D98" w:rsidP="00D70D98">
      <w:r w:rsidRPr="00332848">
        <w:t>-  Novinarska skupina, „SMS</w:t>
      </w:r>
    </w:p>
    <w:p w:rsidR="00D70D98" w:rsidRPr="00332848" w:rsidRDefault="00D70D98" w:rsidP="00D70D98">
      <w:r w:rsidRPr="00332848">
        <w:t>- Pomladak Crvenog križa</w:t>
      </w:r>
    </w:p>
    <w:p w:rsidR="00D70D98" w:rsidRPr="00332848" w:rsidRDefault="00DD6DCD" w:rsidP="00D70D98">
      <w:r w:rsidRPr="00332848">
        <w:t>- Školski športski klub</w:t>
      </w:r>
    </w:p>
    <w:p w:rsidR="00D70D98" w:rsidRPr="00332848" w:rsidRDefault="00D70D98" w:rsidP="00D70D98">
      <w:r w:rsidRPr="00332848">
        <w:t>- Pjevački zbor</w:t>
      </w:r>
    </w:p>
    <w:p w:rsidR="00D70D98" w:rsidRPr="00332848" w:rsidRDefault="00D70D98" w:rsidP="00D70D98">
      <w:r w:rsidRPr="00332848">
        <w:t xml:space="preserve">-Glazbena radionica:  </w:t>
      </w:r>
      <w:proofErr w:type="spellStart"/>
      <w:r w:rsidRPr="00332848">
        <w:t>frulice</w:t>
      </w:r>
      <w:proofErr w:type="spellEnd"/>
      <w:r w:rsidRPr="00332848">
        <w:t xml:space="preserve"> </w:t>
      </w:r>
      <w:r w:rsidR="00D91209" w:rsidRPr="00332848">
        <w:t>, blok flauta</w:t>
      </w:r>
    </w:p>
    <w:p w:rsidR="00D70D98" w:rsidRPr="00332848" w:rsidRDefault="008B1A7A" w:rsidP="008B1A7A">
      <w:r w:rsidRPr="00332848">
        <w:t>- Vjeronaučna skupin</w:t>
      </w:r>
      <w:r w:rsidR="0042409A" w:rsidRPr="00332848">
        <w:t>a</w:t>
      </w:r>
    </w:p>
    <w:p w:rsidR="009C4546" w:rsidRDefault="009C4546" w:rsidP="00C53442">
      <w:pPr>
        <w:jc w:val="left"/>
        <w:rPr>
          <w:lang w:eastAsia="hr-HR"/>
        </w:rPr>
      </w:pPr>
    </w:p>
    <w:p w:rsidR="0083232B" w:rsidRDefault="00332848" w:rsidP="00C53442">
      <w:pPr>
        <w:jc w:val="left"/>
        <w:rPr>
          <w:lang w:eastAsia="hr-HR"/>
        </w:rPr>
      </w:pPr>
      <w:r>
        <w:rPr>
          <w:lang w:eastAsia="hr-HR"/>
        </w:rPr>
        <w:t xml:space="preserve"> </w:t>
      </w:r>
      <w:r w:rsidR="0026662B">
        <w:rPr>
          <w:lang w:eastAsia="hr-HR"/>
        </w:rPr>
        <w:br w:type="page"/>
      </w:r>
    </w:p>
    <w:tbl>
      <w:tblPr>
        <w:tblpPr w:leftFromText="180" w:rightFromText="180" w:vertAnchor="page" w:horzAnchor="margin" w:tblpY="1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5847"/>
        <w:gridCol w:w="6120"/>
      </w:tblGrid>
      <w:tr w:rsidR="00A94A70" w:rsidTr="00DC700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70" w:rsidRPr="00F65AF5" w:rsidRDefault="00A94A70" w:rsidP="00DC7001">
            <w:pPr>
              <w:spacing w:after="0" w:line="240" w:lineRule="auto"/>
              <w:rPr>
                <w:b/>
              </w:rPr>
            </w:pPr>
          </w:p>
          <w:p w:rsidR="00A94A70" w:rsidRPr="00F65AF5" w:rsidRDefault="00A94A70" w:rsidP="00A94A70">
            <w:pPr>
              <w:rPr>
                <w:b/>
              </w:rPr>
            </w:pPr>
            <w:r w:rsidRPr="00F65AF5">
              <w:rPr>
                <w:b/>
                <w:lang w:eastAsia="hr-HR"/>
              </w:rPr>
              <w:t xml:space="preserve">Naziv </w:t>
            </w:r>
            <w:r w:rsidRPr="00F65AF5">
              <w:rPr>
                <w:b/>
                <w:lang w:eastAsia="hr-HR"/>
              </w:rPr>
              <w:tab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0" w:rsidRPr="00DC7001" w:rsidRDefault="00A94A70" w:rsidP="00A94A70">
            <w:pPr>
              <w:rPr>
                <w:b/>
                <w:sz w:val="24"/>
                <w:szCs w:val="24"/>
              </w:rPr>
            </w:pPr>
            <w:r w:rsidRPr="00DC7001">
              <w:rPr>
                <w:b/>
                <w:sz w:val="28"/>
                <w:szCs w:val="24"/>
                <w:lang w:eastAsia="hr-HR"/>
              </w:rPr>
              <w:t>NOVINARSKA GRUPA „SMS“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0" w:rsidRPr="00DC7001" w:rsidRDefault="00A94A70" w:rsidP="00A94A70">
            <w:pPr>
              <w:rPr>
                <w:b/>
                <w:sz w:val="24"/>
                <w:szCs w:val="24"/>
              </w:rPr>
            </w:pPr>
            <w:r w:rsidRPr="00DC7001">
              <w:rPr>
                <w:b/>
                <w:sz w:val="28"/>
                <w:szCs w:val="24"/>
                <w:lang w:eastAsia="hr-HR"/>
              </w:rPr>
              <w:t>DRAMSKO-RECITATORSKA GRUPA</w:t>
            </w:r>
          </w:p>
        </w:tc>
      </w:tr>
      <w:tr w:rsidR="00A94A70" w:rsidTr="00DC7001">
        <w:trPr>
          <w:trHeight w:val="138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70" w:rsidRPr="00F65AF5" w:rsidRDefault="00A94A70" w:rsidP="00F65AF5">
            <w:pPr>
              <w:spacing w:after="0" w:line="240" w:lineRule="auto"/>
              <w:rPr>
                <w:b/>
              </w:rPr>
            </w:pPr>
            <w:r w:rsidRPr="00F65AF5">
              <w:rPr>
                <w:b/>
                <w:lang w:eastAsia="hr-HR"/>
              </w:rPr>
              <w:t>Cilj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DC7001" w:rsidRDefault="00A94A70" w:rsidP="00DC7001">
            <w:pPr>
              <w:spacing w:after="0" w:line="240" w:lineRule="auto"/>
              <w:rPr>
                <w:sz w:val="24"/>
                <w:szCs w:val="24"/>
              </w:rPr>
            </w:pPr>
            <w:r w:rsidRPr="00DC7001">
              <w:rPr>
                <w:sz w:val="24"/>
                <w:szCs w:val="24"/>
                <w:lang w:eastAsia="hr-HR"/>
              </w:rPr>
              <w:t>Naučiti učenike stvarati mjesečne novine kroz rad i svladavanje tehničkih značajki INDESIGN programa</w:t>
            </w:r>
          </w:p>
          <w:p w:rsidR="00A94A70" w:rsidRPr="00DC7001" w:rsidRDefault="00A94A70" w:rsidP="00F65AF5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DC7001">
              <w:rPr>
                <w:sz w:val="24"/>
                <w:szCs w:val="24"/>
                <w:lang w:eastAsia="hr-HR"/>
              </w:rPr>
              <w:t>s ciljem da se učenici i roditelji upoznaju s mjesečnim pregledom zbivanja u školi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0" w:rsidRPr="00DC7001" w:rsidRDefault="00A94A70" w:rsidP="00A94A70">
            <w:pPr>
              <w:rPr>
                <w:sz w:val="24"/>
                <w:szCs w:val="24"/>
              </w:rPr>
            </w:pPr>
            <w:r w:rsidRPr="00DC7001">
              <w:rPr>
                <w:sz w:val="24"/>
                <w:szCs w:val="24"/>
                <w:lang w:eastAsia="hr-HR"/>
              </w:rPr>
              <w:t xml:space="preserve">Razvijanje sposobnosti pravilnog izgovora i vještine javnog govorenja, Njegovanje lijepog </w:t>
            </w:r>
            <w:proofErr w:type="spellStart"/>
            <w:r w:rsidRPr="00DC7001">
              <w:rPr>
                <w:sz w:val="24"/>
                <w:szCs w:val="24"/>
                <w:lang w:eastAsia="hr-HR"/>
              </w:rPr>
              <w:t>recit</w:t>
            </w:r>
            <w:proofErr w:type="spellEnd"/>
            <w:r w:rsidRPr="00DC7001">
              <w:rPr>
                <w:sz w:val="24"/>
                <w:szCs w:val="24"/>
                <w:lang w:eastAsia="hr-HR"/>
              </w:rPr>
              <w:t xml:space="preserve">., intonacije, izgovora i ljubavi prema </w:t>
            </w:r>
            <w:proofErr w:type="spellStart"/>
            <w:r w:rsidRPr="00DC7001">
              <w:rPr>
                <w:sz w:val="24"/>
                <w:szCs w:val="24"/>
                <w:lang w:eastAsia="hr-HR"/>
              </w:rPr>
              <w:t>hrv</w:t>
            </w:r>
            <w:proofErr w:type="spellEnd"/>
            <w:r w:rsidRPr="00DC7001">
              <w:rPr>
                <w:sz w:val="24"/>
                <w:szCs w:val="24"/>
                <w:lang w:eastAsia="hr-HR"/>
              </w:rPr>
              <w:t>. jeziku.</w:t>
            </w:r>
          </w:p>
        </w:tc>
      </w:tr>
      <w:tr w:rsidR="00A94A70" w:rsidTr="00DC700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70" w:rsidRPr="00F65AF5" w:rsidRDefault="00A94A70" w:rsidP="00A94A70">
            <w:pPr>
              <w:rPr>
                <w:b/>
              </w:rPr>
            </w:pPr>
            <w:r w:rsidRPr="00F65AF5">
              <w:rPr>
                <w:b/>
                <w:lang w:eastAsia="hr-HR"/>
              </w:rPr>
              <w:t xml:space="preserve">Namjena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0" w:rsidRPr="00DC7001" w:rsidRDefault="00A94A70" w:rsidP="00A94A70">
            <w:pPr>
              <w:rPr>
                <w:sz w:val="24"/>
                <w:szCs w:val="24"/>
              </w:rPr>
            </w:pPr>
            <w:r w:rsidRPr="00DC7001">
              <w:rPr>
                <w:sz w:val="24"/>
                <w:szCs w:val="24"/>
                <w:lang w:eastAsia="hr-HR"/>
              </w:rPr>
              <w:t>Školski list namijenjen je učenicima,  roditeljima  i djelatnicima naše škole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0" w:rsidRPr="00DC7001" w:rsidRDefault="00A94A70" w:rsidP="00DC7001">
            <w:pPr>
              <w:spacing w:after="0" w:line="240" w:lineRule="auto"/>
              <w:rPr>
                <w:sz w:val="24"/>
                <w:szCs w:val="24"/>
              </w:rPr>
            </w:pPr>
            <w:r w:rsidRPr="00DC7001">
              <w:rPr>
                <w:sz w:val="24"/>
                <w:szCs w:val="24"/>
                <w:lang w:eastAsia="hr-HR"/>
              </w:rPr>
              <w:t>Upoznati  učenike  s  najznačajnijim  djelima dječjeg književnog stvaralaštva.</w:t>
            </w:r>
          </w:p>
          <w:p w:rsidR="00A94A70" w:rsidRPr="00DC7001" w:rsidRDefault="00A94A70" w:rsidP="00DC7001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DC7001">
              <w:rPr>
                <w:sz w:val="24"/>
                <w:szCs w:val="24"/>
                <w:lang w:eastAsia="hr-HR"/>
              </w:rPr>
              <w:t>Osposobiti  učenike  za  izvođenje dramskih igara,recitacija i većih igrokaza na sceni</w:t>
            </w:r>
          </w:p>
          <w:p w:rsidR="00A94A70" w:rsidRPr="00DC7001" w:rsidRDefault="007556B1" w:rsidP="00A94A70">
            <w:pPr>
              <w:rPr>
                <w:sz w:val="24"/>
                <w:szCs w:val="24"/>
              </w:rPr>
            </w:pPr>
            <w:r w:rsidRPr="00DC7001">
              <w:rPr>
                <w:sz w:val="24"/>
                <w:szCs w:val="24"/>
                <w:lang w:eastAsia="hr-HR"/>
              </w:rPr>
              <w:t>Sudjelovanje</w:t>
            </w:r>
            <w:r w:rsidR="00A94A70" w:rsidRPr="00DC7001">
              <w:rPr>
                <w:sz w:val="24"/>
                <w:szCs w:val="24"/>
                <w:lang w:eastAsia="hr-HR"/>
              </w:rPr>
              <w:t xml:space="preserve"> u natjecanju </w:t>
            </w:r>
            <w:proofErr w:type="spellStart"/>
            <w:r w:rsidR="00A94A70" w:rsidRPr="00DC7001">
              <w:rPr>
                <w:sz w:val="24"/>
                <w:szCs w:val="24"/>
                <w:lang w:eastAsia="hr-HR"/>
              </w:rPr>
              <w:t>LiDraNo</w:t>
            </w:r>
            <w:proofErr w:type="spellEnd"/>
          </w:p>
        </w:tc>
      </w:tr>
      <w:tr w:rsidR="00A94A70" w:rsidTr="00DC700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70" w:rsidRPr="00F65AF5" w:rsidRDefault="00A94A70" w:rsidP="00A94A70">
            <w:pPr>
              <w:rPr>
                <w:b/>
              </w:rPr>
            </w:pPr>
            <w:r w:rsidRPr="00F65AF5">
              <w:rPr>
                <w:b/>
                <w:lang w:eastAsia="hr-HR"/>
              </w:rPr>
              <w:t xml:space="preserve">Nositelji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0" w:rsidRPr="00DC7001" w:rsidRDefault="00A94A70" w:rsidP="00243F42">
            <w:pPr>
              <w:rPr>
                <w:sz w:val="24"/>
                <w:szCs w:val="24"/>
              </w:rPr>
            </w:pPr>
            <w:r w:rsidRPr="00DC7001">
              <w:rPr>
                <w:sz w:val="24"/>
                <w:szCs w:val="24"/>
                <w:lang w:eastAsia="hr-HR"/>
              </w:rPr>
              <w:t xml:space="preserve">Učiteljica Jasmina </w:t>
            </w:r>
            <w:proofErr w:type="spellStart"/>
            <w:r w:rsidRPr="00DC7001">
              <w:rPr>
                <w:sz w:val="24"/>
                <w:szCs w:val="24"/>
                <w:lang w:eastAsia="hr-HR"/>
              </w:rPr>
              <w:t>Budinski</w:t>
            </w:r>
            <w:proofErr w:type="spellEnd"/>
            <w:r w:rsidRPr="00DC7001">
              <w:rPr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C7001">
              <w:rPr>
                <w:sz w:val="24"/>
                <w:szCs w:val="24"/>
                <w:lang w:eastAsia="hr-HR"/>
              </w:rPr>
              <w:t>dipl</w:t>
            </w:r>
            <w:proofErr w:type="spellEnd"/>
            <w:r w:rsidRPr="00DC7001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7001">
              <w:rPr>
                <w:sz w:val="24"/>
                <w:szCs w:val="24"/>
                <w:lang w:eastAsia="hr-HR"/>
              </w:rPr>
              <w:t>uč</w:t>
            </w:r>
            <w:proofErr w:type="spellEnd"/>
            <w:r w:rsidRPr="00DC7001">
              <w:rPr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0" w:rsidRPr="00DC7001" w:rsidRDefault="00A94A70" w:rsidP="00C40817">
            <w:pPr>
              <w:rPr>
                <w:sz w:val="24"/>
                <w:szCs w:val="24"/>
              </w:rPr>
            </w:pPr>
            <w:r w:rsidRPr="00DC7001">
              <w:rPr>
                <w:sz w:val="24"/>
                <w:szCs w:val="24"/>
                <w:lang w:eastAsia="hr-HR"/>
              </w:rPr>
              <w:t>Učiteljica: Branka Dobranić,</w:t>
            </w:r>
            <w:proofErr w:type="spellStart"/>
            <w:r w:rsidRPr="00DC7001">
              <w:rPr>
                <w:sz w:val="24"/>
                <w:szCs w:val="24"/>
                <w:lang w:eastAsia="hr-HR"/>
              </w:rPr>
              <w:t>uč</w:t>
            </w:r>
            <w:proofErr w:type="spellEnd"/>
            <w:r w:rsidRPr="00DC7001">
              <w:rPr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A94A70" w:rsidTr="00DC700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70" w:rsidRPr="00F65AF5" w:rsidRDefault="00A94A70" w:rsidP="00A94A70">
            <w:pPr>
              <w:rPr>
                <w:b/>
              </w:rPr>
            </w:pPr>
            <w:r w:rsidRPr="00F65AF5">
              <w:rPr>
                <w:b/>
                <w:lang w:eastAsia="hr-HR"/>
              </w:rPr>
              <w:t xml:space="preserve">Način realizacije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DC7001" w:rsidRDefault="00A94A70" w:rsidP="00DC7001">
            <w:pPr>
              <w:spacing w:after="0" w:line="240" w:lineRule="auto"/>
              <w:rPr>
                <w:sz w:val="24"/>
                <w:szCs w:val="24"/>
              </w:rPr>
            </w:pPr>
            <w:r w:rsidRPr="00DC7001">
              <w:rPr>
                <w:sz w:val="24"/>
                <w:szCs w:val="24"/>
                <w:lang w:eastAsia="hr-HR"/>
              </w:rPr>
              <w:t>Rad s učenicima informatički pismenima od 5.-8. razreda  koji su članovi Novinarske grupe</w:t>
            </w:r>
          </w:p>
          <w:p w:rsidR="00A94A70" w:rsidRPr="00DC7001" w:rsidRDefault="00A94A70" w:rsidP="00A94A7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DC7001" w:rsidRDefault="00A94A70" w:rsidP="00DC7001">
            <w:pPr>
              <w:spacing w:after="0" w:line="240" w:lineRule="auto"/>
              <w:rPr>
                <w:sz w:val="24"/>
                <w:szCs w:val="24"/>
              </w:rPr>
            </w:pPr>
            <w:r w:rsidRPr="00DC7001">
              <w:rPr>
                <w:sz w:val="24"/>
                <w:szCs w:val="24"/>
                <w:lang w:eastAsia="hr-HR"/>
              </w:rPr>
              <w:t>Uvježbavanje dramskih djela, učenje stihova napamet, čitanje i govorenje</w:t>
            </w:r>
          </w:p>
          <w:p w:rsidR="00A94A70" w:rsidRPr="00DC7001" w:rsidRDefault="00A94A70" w:rsidP="00A94A70">
            <w:pPr>
              <w:rPr>
                <w:sz w:val="24"/>
                <w:szCs w:val="24"/>
              </w:rPr>
            </w:pPr>
          </w:p>
        </w:tc>
      </w:tr>
      <w:tr w:rsidR="00A94A70" w:rsidTr="00DC700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70" w:rsidRPr="00F65AF5" w:rsidRDefault="00A94A70" w:rsidP="00A94A70">
            <w:pPr>
              <w:rPr>
                <w:b/>
              </w:rPr>
            </w:pPr>
            <w:proofErr w:type="spellStart"/>
            <w:r w:rsidRPr="00F65AF5">
              <w:rPr>
                <w:b/>
                <w:lang w:eastAsia="hr-HR"/>
              </w:rPr>
              <w:t>Vremenik</w:t>
            </w:r>
            <w:proofErr w:type="spellEnd"/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0" w:rsidRPr="00DC7001" w:rsidRDefault="00A94A70" w:rsidP="00A94A70">
            <w:pPr>
              <w:rPr>
                <w:sz w:val="24"/>
                <w:szCs w:val="24"/>
              </w:rPr>
            </w:pPr>
            <w:r w:rsidRPr="00DC7001">
              <w:rPr>
                <w:sz w:val="24"/>
                <w:szCs w:val="24"/>
                <w:lang w:eastAsia="hr-HR"/>
              </w:rPr>
              <w:t xml:space="preserve">Jedan sat tjedno tijekom školske godine u </w:t>
            </w:r>
            <w:proofErr w:type="spellStart"/>
            <w:r w:rsidRPr="00DC7001">
              <w:rPr>
                <w:sz w:val="24"/>
                <w:szCs w:val="24"/>
                <w:lang w:eastAsia="hr-HR"/>
              </w:rPr>
              <w:t>međusmjeni</w:t>
            </w:r>
            <w:proofErr w:type="spellEnd"/>
            <w:r w:rsidRPr="00DC7001">
              <w:rPr>
                <w:sz w:val="24"/>
                <w:szCs w:val="24"/>
                <w:lang w:eastAsia="hr-HR"/>
              </w:rPr>
              <w:t xml:space="preserve"> i po potrebi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0" w:rsidRPr="00DC7001" w:rsidRDefault="00A94A70" w:rsidP="00A94A70">
            <w:pPr>
              <w:rPr>
                <w:sz w:val="24"/>
                <w:szCs w:val="24"/>
              </w:rPr>
            </w:pPr>
            <w:r w:rsidRPr="00DC7001">
              <w:rPr>
                <w:sz w:val="24"/>
                <w:szCs w:val="24"/>
                <w:lang w:eastAsia="hr-HR"/>
              </w:rPr>
              <w:t>35 sati tijekom školske godine.</w:t>
            </w:r>
          </w:p>
        </w:tc>
      </w:tr>
      <w:tr w:rsidR="00A94A70" w:rsidTr="00DC700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70" w:rsidRPr="00F65AF5" w:rsidRDefault="00A94A70" w:rsidP="00A94A70">
            <w:pPr>
              <w:rPr>
                <w:b/>
              </w:rPr>
            </w:pPr>
            <w:r w:rsidRPr="00F65AF5">
              <w:rPr>
                <w:b/>
                <w:lang w:eastAsia="hr-HR"/>
              </w:rPr>
              <w:t>Troškovnik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0" w:rsidRPr="00DC7001" w:rsidRDefault="00A94A70" w:rsidP="00A94A70">
            <w:pPr>
              <w:rPr>
                <w:sz w:val="24"/>
                <w:szCs w:val="24"/>
              </w:rPr>
            </w:pPr>
            <w:r w:rsidRPr="00DC7001">
              <w:rPr>
                <w:sz w:val="24"/>
                <w:szCs w:val="24"/>
                <w:lang w:eastAsia="hr-HR"/>
              </w:rPr>
              <w:t>Štampanje  školskih novina „SMS“ u štampariji Latin – plaća OŠBS ili sponzor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0" w:rsidRPr="00DC7001" w:rsidRDefault="00A94A70" w:rsidP="00A94A70">
            <w:pPr>
              <w:rPr>
                <w:sz w:val="24"/>
                <w:szCs w:val="24"/>
              </w:rPr>
            </w:pPr>
            <w:r w:rsidRPr="00DC7001">
              <w:rPr>
                <w:sz w:val="24"/>
                <w:szCs w:val="24"/>
                <w:lang w:eastAsia="hr-HR"/>
              </w:rPr>
              <w:t>Različiti potrošni materijal</w:t>
            </w:r>
          </w:p>
        </w:tc>
      </w:tr>
      <w:tr w:rsidR="00A94A70" w:rsidTr="00DC7001">
        <w:trPr>
          <w:trHeight w:val="117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70" w:rsidRPr="00F65AF5" w:rsidRDefault="00A94A70" w:rsidP="00DC7001">
            <w:pPr>
              <w:spacing w:after="0" w:line="240" w:lineRule="auto"/>
              <w:rPr>
                <w:b/>
              </w:rPr>
            </w:pPr>
            <w:r w:rsidRPr="00F65AF5">
              <w:rPr>
                <w:b/>
                <w:lang w:eastAsia="hr-HR"/>
              </w:rPr>
              <w:t>Vrednovanje, valorizacija i korištenje</w:t>
            </w:r>
          </w:p>
          <w:p w:rsidR="00A94A70" w:rsidRPr="00F65AF5" w:rsidRDefault="00A94A70" w:rsidP="00A94A70">
            <w:pPr>
              <w:rPr>
                <w:b/>
              </w:rPr>
            </w:pPr>
            <w:r w:rsidRPr="00F65AF5">
              <w:rPr>
                <w:b/>
                <w:lang w:eastAsia="hr-HR"/>
              </w:rPr>
              <w:t>rezultata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0" w:rsidRPr="00DC7001" w:rsidRDefault="00A94A70" w:rsidP="00A94A70">
            <w:pPr>
              <w:rPr>
                <w:sz w:val="24"/>
                <w:szCs w:val="24"/>
              </w:rPr>
            </w:pPr>
            <w:r w:rsidRPr="00DC7001">
              <w:rPr>
                <w:sz w:val="24"/>
                <w:szCs w:val="24"/>
                <w:lang w:eastAsia="hr-HR"/>
              </w:rPr>
              <w:t>Vrednovanje se ostvaruje kroz kupovinu navedenog časopisa uz motivaciju redakciji  da u radu bude još bolja  i kvalitetnija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0" w:rsidRPr="00DC7001" w:rsidRDefault="00A94A70" w:rsidP="00DC7001">
            <w:pPr>
              <w:spacing w:after="0" w:line="240" w:lineRule="auto"/>
              <w:rPr>
                <w:sz w:val="24"/>
                <w:szCs w:val="24"/>
              </w:rPr>
            </w:pPr>
            <w:r w:rsidRPr="00DC7001">
              <w:rPr>
                <w:sz w:val="24"/>
                <w:szCs w:val="24"/>
                <w:lang w:eastAsia="hr-HR"/>
              </w:rPr>
              <w:t xml:space="preserve"> Sudjelovanje na školskim proslavama i sličnim prigodama</w:t>
            </w:r>
          </w:p>
          <w:p w:rsidR="00A94A70" w:rsidRPr="00DC7001" w:rsidRDefault="00A94A70" w:rsidP="00A94A70">
            <w:pPr>
              <w:rPr>
                <w:sz w:val="24"/>
                <w:szCs w:val="24"/>
              </w:rPr>
            </w:pPr>
            <w:r w:rsidRPr="00DC7001">
              <w:rPr>
                <w:sz w:val="24"/>
                <w:szCs w:val="24"/>
                <w:lang w:eastAsia="hr-HR"/>
              </w:rPr>
              <w:t>Postignuti rezultati na smotrama i natjecanjima, uspješnost nastupa</w:t>
            </w:r>
          </w:p>
        </w:tc>
      </w:tr>
    </w:tbl>
    <w:p w:rsidR="008A2A8C" w:rsidRPr="000E26D5" w:rsidRDefault="008A2A8C" w:rsidP="00D2737D">
      <w:pPr>
        <w:pStyle w:val="Podnoje"/>
        <w:rPr>
          <w:color w:val="333333"/>
          <w:sz w:val="20"/>
          <w:szCs w:val="20"/>
        </w:rPr>
      </w:pPr>
    </w:p>
    <w:p w:rsidR="008A2A8C" w:rsidRPr="000E26D5" w:rsidRDefault="008A2A8C" w:rsidP="00D2737D">
      <w:pPr>
        <w:pStyle w:val="Podnoje"/>
        <w:rPr>
          <w:color w:val="333333"/>
          <w:sz w:val="20"/>
          <w:szCs w:val="20"/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160"/>
        <w:gridCol w:w="1961"/>
        <w:gridCol w:w="4197"/>
        <w:gridCol w:w="1042"/>
        <w:gridCol w:w="5107"/>
      </w:tblGrid>
      <w:tr w:rsidR="008A2A8C" w:rsidRPr="00032ECE" w:rsidTr="00D2737D">
        <w:trPr>
          <w:trHeight w:val="454"/>
          <w:tblCellSpacing w:w="20" w:type="dxa"/>
        </w:trPr>
        <w:tc>
          <w:tcPr>
            <w:tcW w:w="3061" w:type="dxa"/>
            <w:gridSpan w:val="2"/>
            <w:shd w:val="clear" w:color="auto" w:fill="CCFFCC"/>
            <w:vAlign w:val="center"/>
          </w:tcPr>
          <w:p w:rsidR="008A2A8C" w:rsidRPr="00032ECE" w:rsidRDefault="008A2A8C" w:rsidP="00D2737D">
            <w:pPr>
              <w:ind w:left="-180" w:firstLine="180"/>
              <w:rPr>
                <w:b/>
                <w:sz w:val="24"/>
                <w:szCs w:val="24"/>
              </w:rPr>
            </w:pPr>
            <w:r w:rsidRPr="00032ECE">
              <w:rPr>
                <w:b/>
                <w:sz w:val="24"/>
                <w:szCs w:val="24"/>
              </w:rPr>
              <w:t>Naziv aktivnosti:</w:t>
            </w:r>
          </w:p>
        </w:tc>
        <w:tc>
          <w:tcPr>
            <w:tcW w:w="10286" w:type="dxa"/>
            <w:gridSpan w:val="3"/>
            <w:vAlign w:val="center"/>
          </w:tcPr>
          <w:p w:rsidR="008A2A8C" w:rsidRPr="007556B1" w:rsidRDefault="008A2A8C" w:rsidP="00D2737D">
            <w:pPr>
              <w:rPr>
                <w:b/>
                <w:sz w:val="24"/>
                <w:szCs w:val="24"/>
              </w:rPr>
            </w:pPr>
            <w:r w:rsidRPr="007556B1">
              <w:rPr>
                <w:b/>
                <w:sz w:val="24"/>
                <w:szCs w:val="24"/>
              </w:rPr>
              <w:t>Plesna grupa</w:t>
            </w:r>
          </w:p>
        </w:tc>
      </w:tr>
      <w:tr w:rsidR="008A2A8C" w:rsidRPr="00032ECE" w:rsidTr="00D2737D">
        <w:trPr>
          <w:cantSplit/>
          <w:trHeight w:val="454"/>
          <w:tblCellSpacing w:w="20" w:type="dxa"/>
        </w:trPr>
        <w:tc>
          <w:tcPr>
            <w:tcW w:w="1100" w:type="dxa"/>
            <w:vMerge w:val="restart"/>
            <w:shd w:val="clear" w:color="auto" w:fill="CCFFCC"/>
            <w:vAlign w:val="center"/>
          </w:tcPr>
          <w:p w:rsidR="008A2A8C" w:rsidRPr="00032ECE" w:rsidRDefault="008A2A8C" w:rsidP="00D2737D">
            <w:pPr>
              <w:rPr>
                <w:b/>
                <w:sz w:val="24"/>
                <w:szCs w:val="24"/>
              </w:rPr>
            </w:pPr>
            <w:r w:rsidRPr="00032ECE">
              <w:rPr>
                <w:b/>
                <w:sz w:val="24"/>
                <w:szCs w:val="24"/>
              </w:rPr>
              <w:t>Voditelj:</w:t>
            </w:r>
          </w:p>
        </w:tc>
        <w:tc>
          <w:tcPr>
            <w:tcW w:w="1921" w:type="dxa"/>
            <w:shd w:val="clear" w:color="auto" w:fill="CCFFCC"/>
            <w:vAlign w:val="center"/>
          </w:tcPr>
          <w:p w:rsidR="008A2A8C" w:rsidRPr="00032ECE" w:rsidRDefault="008A2A8C" w:rsidP="00D2737D">
            <w:pPr>
              <w:rPr>
                <w:b/>
                <w:sz w:val="24"/>
                <w:szCs w:val="24"/>
              </w:rPr>
            </w:pPr>
            <w:r w:rsidRPr="00032ECE">
              <w:rPr>
                <w:b/>
                <w:sz w:val="24"/>
                <w:szCs w:val="24"/>
              </w:rPr>
              <w:t>Učitelj   razredne nastave:</w:t>
            </w:r>
          </w:p>
        </w:tc>
        <w:tc>
          <w:tcPr>
            <w:tcW w:w="4157" w:type="dxa"/>
            <w:vAlign w:val="center"/>
          </w:tcPr>
          <w:p w:rsidR="008A2A8C" w:rsidRPr="00032ECE" w:rsidRDefault="008A2A8C" w:rsidP="00D2737D">
            <w:pPr>
              <w:rPr>
                <w:sz w:val="24"/>
                <w:szCs w:val="24"/>
              </w:rPr>
            </w:pPr>
            <w:r w:rsidRPr="00032ECE">
              <w:rPr>
                <w:sz w:val="24"/>
                <w:szCs w:val="24"/>
              </w:rPr>
              <w:t xml:space="preserve">Željka Polić, </w:t>
            </w:r>
            <w:proofErr w:type="spellStart"/>
            <w:r w:rsidRPr="00032ECE">
              <w:rPr>
                <w:sz w:val="24"/>
                <w:szCs w:val="24"/>
              </w:rPr>
              <w:t>dipl.uč</w:t>
            </w:r>
            <w:proofErr w:type="spellEnd"/>
            <w:r w:rsidRPr="00032ECE">
              <w:rPr>
                <w:sz w:val="24"/>
                <w:szCs w:val="24"/>
              </w:rPr>
              <w:t>.</w:t>
            </w:r>
          </w:p>
        </w:tc>
        <w:tc>
          <w:tcPr>
            <w:tcW w:w="6089" w:type="dxa"/>
            <w:gridSpan w:val="2"/>
            <w:vAlign w:val="center"/>
          </w:tcPr>
          <w:p w:rsidR="008A2A8C" w:rsidRPr="00032ECE" w:rsidRDefault="008A2A8C" w:rsidP="00D2737D">
            <w:pPr>
              <w:rPr>
                <w:b/>
                <w:bCs/>
                <w:sz w:val="24"/>
                <w:szCs w:val="24"/>
              </w:rPr>
            </w:pPr>
            <w:r w:rsidRPr="00032ECE">
              <w:rPr>
                <w:b/>
                <w:bCs/>
                <w:sz w:val="24"/>
                <w:szCs w:val="24"/>
              </w:rPr>
              <w:t>Predviđeni broj učenika  /  razred:</w:t>
            </w:r>
          </w:p>
        </w:tc>
      </w:tr>
      <w:tr w:rsidR="008A2A8C" w:rsidRPr="00032ECE" w:rsidTr="00D2737D">
        <w:trPr>
          <w:cantSplit/>
          <w:trHeight w:val="454"/>
          <w:tblCellSpacing w:w="20" w:type="dxa"/>
        </w:trPr>
        <w:tc>
          <w:tcPr>
            <w:tcW w:w="1100" w:type="dxa"/>
            <w:vMerge/>
            <w:shd w:val="clear" w:color="auto" w:fill="CCFFCC"/>
            <w:vAlign w:val="center"/>
          </w:tcPr>
          <w:p w:rsidR="008A2A8C" w:rsidRPr="00032ECE" w:rsidRDefault="008A2A8C" w:rsidP="00D2737D">
            <w:pPr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CCFFCC"/>
            <w:vAlign w:val="center"/>
          </w:tcPr>
          <w:p w:rsidR="008A2A8C" w:rsidRPr="00032ECE" w:rsidRDefault="008A2A8C" w:rsidP="00D2737D">
            <w:pPr>
              <w:rPr>
                <w:b/>
                <w:sz w:val="24"/>
                <w:szCs w:val="24"/>
              </w:rPr>
            </w:pPr>
            <w:r w:rsidRPr="00032ECE">
              <w:rPr>
                <w:b/>
                <w:sz w:val="24"/>
                <w:szCs w:val="24"/>
              </w:rPr>
              <w:t>Vanjski suradnik:</w:t>
            </w:r>
          </w:p>
        </w:tc>
        <w:tc>
          <w:tcPr>
            <w:tcW w:w="4157" w:type="dxa"/>
            <w:vAlign w:val="center"/>
          </w:tcPr>
          <w:p w:rsidR="008A2A8C" w:rsidRPr="00032ECE" w:rsidRDefault="008A2A8C" w:rsidP="00D2737D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8A2A8C" w:rsidRPr="00032ECE" w:rsidRDefault="008A2A8C" w:rsidP="00D2737D">
            <w:pPr>
              <w:rPr>
                <w:sz w:val="24"/>
                <w:szCs w:val="24"/>
              </w:rPr>
            </w:pPr>
            <w:r w:rsidRPr="00032ECE">
              <w:rPr>
                <w:sz w:val="24"/>
                <w:szCs w:val="24"/>
              </w:rPr>
              <w:t>10</w:t>
            </w:r>
          </w:p>
        </w:tc>
        <w:tc>
          <w:tcPr>
            <w:tcW w:w="5047" w:type="dxa"/>
            <w:vAlign w:val="center"/>
          </w:tcPr>
          <w:p w:rsidR="008A2A8C" w:rsidRPr="00032ECE" w:rsidRDefault="00D702A7" w:rsidP="00D27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2A8C" w:rsidRPr="00032ECE">
              <w:rPr>
                <w:sz w:val="24"/>
                <w:szCs w:val="24"/>
              </w:rPr>
              <w:t>.a</w:t>
            </w:r>
          </w:p>
        </w:tc>
      </w:tr>
    </w:tbl>
    <w:p w:rsidR="008A2A8C" w:rsidRPr="00032ECE" w:rsidRDefault="008A2A8C" w:rsidP="00D2737D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611"/>
        <w:gridCol w:w="2321"/>
        <w:gridCol w:w="8535"/>
      </w:tblGrid>
      <w:tr w:rsidR="00D2737D" w:rsidRPr="00032ECE" w:rsidTr="00D2737D">
        <w:trPr>
          <w:trHeight w:val="704"/>
          <w:tblCellSpacing w:w="20" w:type="dxa"/>
        </w:trPr>
        <w:tc>
          <w:tcPr>
            <w:tcW w:w="2551" w:type="dxa"/>
            <w:shd w:val="clear" w:color="auto" w:fill="CCFFCC"/>
            <w:vAlign w:val="center"/>
          </w:tcPr>
          <w:p w:rsidR="00D2737D" w:rsidRPr="00032ECE" w:rsidRDefault="00D2737D" w:rsidP="00D2737D">
            <w:pPr>
              <w:rPr>
                <w:b/>
                <w:sz w:val="24"/>
                <w:szCs w:val="24"/>
              </w:rPr>
            </w:pPr>
            <w:r w:rsidRPr="00032ECE">
              <w:rPr>
                <w:b/>
                <w:sz w:val="24"/>
                <w:szCs w:val="24"/>
              </w:rPr>
              <w:t>Vremensko razdoblje</w:t>
            </w:r>
          </w:p>
        </w:tc>
        <w:tc>
          <w:tcPr>
            <w:tcW w:w="2281" w:type="dxa"/>
            <w:shd w:val="clear" w:color="auto" w:fill="CCFFCC"/>
            <w:vAlign w:val="center"/>
          </w:tcPr>
          <w:p w:rsidR="00D2737D" w:rsidRPr="00032ECE" w:rsidRDefault="00D2737D" w:rsidP="00D2737D">
            <w:pPr>
              <w:rPr>
                <w:b/>
                <w:sz w:val="24"/>
                <w:szCs w:val="24"/>
              </w:rPr>
            </w:pPr>
            <w:r w:rsidRPr="00032ECE">
              <w:rPr>
                <w:b/>
                <w:sz w:val="24"/>
                <w:szCs w:val="24"/>
              </w:rPr>
              <w:t>Broj učenika uključenih tijekom godine</w:t>
            </w:r>
          </w:p>
        </w:tc>
        <w:tc>
          <w:tcPr>
            <w:tcW w:w="8475" w:type="dxa"/>
            <w:shd w:val="clear" w:color="auto" w:fill="CCFFCC"/>
            <w:vAlign w:val="center"/>
          </w:tcPr>
          <w:p w:rsidR="00D2737D" w:rsidRPr="00032ECE" w:rsidRDefault="00D2737D" w:rsidP="00D2737D">
            <w:pPr>
              <w:rPr>
                <w:b/>
                <w:sz w:val="24"/>
                <w:szCs w:val="24"/>
              </w:rPr>
            </w:pPr>
            <w:r w:rsidRPr="00032ECE">
              <w:rPr>
                <w:b/>
                <w:sz w:val="24"/>
                <w:szCs w:val="24"/>
              </w:rPr>
              <w:t>Planirani broj sati</w:t>
            </w:r>
          </w:p>
        </w:tc>
      </w:tr>
      <w:tr w:rsidR="00D2737D" w:rsidRPr="00032ECE" w:rsidTr="00D2737D">
        <w:trPr>
          <w:trHeight w:val="340"/>
          <w:tblCellSpacing w:w="20" w:type="dxa"/>
        </w:trPr>
        <w:tc>
          <w:tcPr>
            <w:tcW w:w="2551" w:type="dxa"/>
            <w:shd w:val="clear" w:color="auto" w:fill="CCFFCC"/>
            <w:vAlign w:val="center"/>
          </w:tcPr>
          <w:p w:rsidR="00D2737D" w:rsidRPr="00032ECE" w:rsidRDefault="00D2737D" w:rsidP="00D2737D">
            <w:pPr>
              <w:rPr>
                <w:sz w:val="24"/>
                <w:szCs w:val="24"/>
              </w:rPr>
            </w:pPr>
            <w:r w:rsidRPr="00032ECE">
              <w:rPr>
                <w:sz w:val="24"/>
                <w:szCs w:val="24"/>
              </w:rPr>
              <w:t>I. polugodište</w:t>
            </w:r>
          </w:p>
        </w:tc>
        <w:tc>
          <w:tcPr>
            <w:tcW w:w="2281" w:type="dxa"/>
            <w:vAlign w:val="center"/>
          </w:tcPr>
          <w:p w:rsidR="00D2737D" w:rsidRPr="00032ECE" w:rsidRDefault="00D2737D" w:rsidP="00D2737D">
            <w:pPr>
              <w:rPr>
                <w:sz w:val="24"/>
                <w:szCs w:val="24"/>
              </w:rPr>
            </w:pPr>
            <w:r w:rsidRPr="00032ECE">
              <w:rPr>
                <w:sz w:val="24"/>
                <w:szCs w:val="24"/>
              </w:rPr>
              <w:t>10</w:t>
            </w:r>
          </w:p>
        </w:tc>
        <w:tc>
          <w:tcPr>
            <w:tcW w:w="8475" w:type="dxa"/>
            <w:vAlign w:val="center"/>
          </w:tcPr>
          <w:p w:rsidR="00D2737D" w:rsidRPr="00032ECE" w:rsidRDefault="00D2737D" w:rsidP="00D2737D">
            <w:pPr>
              <w:rPr>
                <w:sz w:val="24"/>
                <w:szCs w:val="24"/>
              </w:rPr>
            </w:pPr>
            <w:r w:rsidRPr="00032ECE">
              <w:rPr>
                <w:sz w:val="24"/>
                <w:szCs w:val="24"/>
              </w:rPr>
              <w:t>15</w:t>
            </w:r>
          </w:p>
        </w:tc>
      </w:tr>
      <w:tr w:rsidR="00D2737D" w:rsidRPr="00032ECE" w:rsidTr="00D2737D">
        <w:trPr>
          <w:trHeight w:val="340"/>
          <w:tblCellSpacing w:w="20" w:type="dxa"/>
        </w:trPr>
        <w:tc>
          <w:tcPr>
            <w:tcW w:w="2551" w:type="dxa"/>
            <w:shd w:val="clear" w:color="auto" w:fill="CCFFCC"/>
            <w:vAlign w:val="center"/>
          </w:tcPr>
          <w:p w:rsidR="00D2737D" w:rsidRPr="00032ECE" w:rsidRDefault="00D2737D" w:rsidP="00D2737D">
            <w:pPr>
              <w:rPr>
                <w:sz w:val="24"/>
                <w:szCs w:val="24"/>
              </w:rPr>
            </w:pPr>
            <w:r w:rsidRPr="00032ECE">
              <w:rPr>
                <w:sz w:val="24"/>
                <w:szCs w:val="24"/>
              </w:rPr>
              <w:t>II. polugodište</w:t>
            </w:r>
          </w:p>
        </w:tc>
        <w:tc>
          <w:tcPr>
            <w:tcW w:w="2281" w:type="dxa"/>
            <w:vAlign w:val="center"/>
          </w:tcPr>
          <w:p w:rsidR="00D2737D" w:rsidRPr="00032ECE" w:rsidRDefault="00D2737D" w:rsidP="00D2737D">
            <w:pPr>
              <w:rPr>
                <w:sz w:val="24"/>
                <w:szCs w:val="24"/>
              </w:rPr>
            </w:pPr>
            <w:r w:rsidRPr="00032ECE">
              <w:rPr>
                <w:sz w:val="24"/>
                <w:szCs w:val="24"/>
              </w:rPr>
              <w:t>10</w:t>
            </w:r>
          </w:p>
        </w:tc>
        <w:tc>
          <w:tcPr>
            <w:tcW w:w="8475" w:type="dxa"/>
            <w:vAlign w:val="center"/>
          </w:tcPr>
          <w:p w:rsidR="00D2737D" w:rsidRPr="00032ECE" w:rsidRDefault="00D2737D" w:rsidP="00D2737D">
            <w:pPr>
              <w:rPr>
                <w:sz w:val="24"/>
                <w:szCs w:val="24"/>
              </w:rPr>
            </w:pPr>
            <w:r w:rsidRPr="00032ECE">
              <w:rPr>
                <w:sz w:val="24"/>
                <w:szCs w:val="24"/>
              </w:rPr>
              <w:t>20</w:t>
            </w:r>
          </w:p>
        </w:tc>
      </w:tr>
      <w:tr w:rsidR="00D2737D" w:rsidRPr="00032ECE" w:rsidTr="00D2737D">
        <w:trPr>
          <w:trHeight w:val="340"/>
          <w:tblCellSpacing w:w="20" w:type="dxa"/>
        </w:trPr>
        <w:tc>
          <w:tcPr>
            <w:tcW w:w="2551" w:type="dxa"/>
            <w:shd w:val="clear" w:color="auto" w:fill="CCFFCC"/>
            <w:vAlign w:val="center"/>
          </w:tcPr>
          <w:p w:rsidR="00D2737D" w:rsidRPr="00032ECE" w:rsidRDefault="00D2737D" w:rsidP="00D2737D">
            <w:pPr>
              <w:rPr>
                <w:sz w:val="24"/>
                <w:szCs w:val="24"/>
              </w:rPr>
            </w:pPr>
            <w:r w:rsidRPr="00032ECE">
              <w:rPr>
                <w:sz w:val="24"/>
                <w:szCs w:val="24"/>
              </w:rPr>
              <w:t>Tijekom godine</w:t>
            </w:r>
          </w:p>
        </w:tc>
        <w:tc>
          <w:tcPr>
            <w:tcW w:w="2281" w:type="dxa"/>
            <w:vAlign w:val="center"/>
          </w:tcPr>
          <w:p w:rsidR="00D2737D" w:rsidRPr="00032ECE" w:rsidRDefault="00D2737D" w:rsidP="00D2737D">
            <w:pPr>
              <w:rPr>
                <w:sz w:val="24"/>
                <w:szCs w:val="24"/>
              </w:rPr>
            </w:pPr>
            <w:r w:rsidRPr="00032ECE">
              <w:rPr>
                <w:sz w:val="24"/>
                <w:szCs w:val="24"/>
              </w:rPr>
              <w:t>10</w:t>
            </w:r>
          </w:p>
        </w:tc>
        <w:tc>
          <w:tcPr>
            <w:tcW w:w="8475" w:type="dxa"/>
            <w:vAlign w:val="center"/>
          </w:tcPr>
          <w:p w:rsidR="00D2737D" w:rsidRPr="00032ECE" w:rsidRDefault="00D2737D" w:rsidP="00D2737D">
            <w:pPr>
              <w:rPr>
                <w:sz w:val="24"/>
                <w:szCs w:val="24"/>
              </w:rPr>
            </w:pPr>
            <w:r w:rsidRPr="00032ECE">
              <w:rPr>
                <w:sz w:val="24"/>
                <w:szCs w:val="24"/>
              </w:rPr>
              <w:t>35</w:t>
            </w:r>
          </w:p>
        </w:tc>
      </w:tr>
    </w:tbl>
    <w:p w:rsidR="008A2A8C" w:rsidRPr="00032ECE" w:rsidRDefault="008A2A8C" w:rsidP="00D2737D">
      <w:pPr>
        <w:rPr>
          <w:b/>
          <w:sz w:val="24"/>
          <w:szCs w:val="24"/>
        </w:rPr>
      </w:pPr>
    </w:p>
    <w:tbl>
      <w:tblPr>
        <w:tblW w:w="13467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906"/>
        <w:gridCol w:w="10561"/>
      </w:tblGrid>
      <w:tr w:rsidR="008A2A8C" w:rsidRPr="00032ECE" w:rsidTr="00D2737D">
        <w:trPr>
          <w:trHeight w:val="2102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A2A8C" w:rsidRPr="00032ECE" w:rsidRDefault="006F6C94" w:rsidP="00D27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</w:t>
            </w:r>
            <w:r w:rsidR="008A2A8C" w:rsidRPr="00032ECE">
              <w:rPr>
                <w:b/>
                <w:sz w:val="24"/>
                <w:szCs w:val="24"/>
              </w:rPr>
              <w:t>ktivno</w:t>
            </w:r>
            <w:r w:rsidR="00C2420E" w:rsidRPr="00032ECE">
              <w:rPr>
                <w:b/>
                <w:sz w:val="24"/>
                <w:szCs w:val="24"/>
              </w:rPr>
              <w:t>s</w:t>
            </w:r>
            <w:r w:rsidR="008A2A8C" w:rsidRPr="00032ECE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0501" w:type="dxa"/>
          </w:tcPr>
          <w:p w:rsidR="008A2A8C" w:rsidRPr="00032ECE" w:rsidRDefault="008A2A8C" w:rsidP="00D2737D">
            <w:pPr>
              <w:rPr>
                <w:b/>
                <w:sz w:val="24"/>
                <w:szCs w:val="24"/>
              </w:rPr>
            </w:pPr>
          </w:p>
          <w:p w:rsidR="008A2A8C" w:rsidRPr="00032ECE" w:rsidRDefault="008A2A8C" w:rsidP="00D2737D">
            <w:pPr>
              <w:rPr>
                <w:b/>
                <w:sz w:val="24"/>
                <w:szCs w:val="24"/>
              </w:rPr>
            </w:pPr>
            <w:r w:rsidRPr="00032ECE">
              <w:rPr>
                <w:b/>
                <w:sz w:val="24"/>
                <w:szCs w:val="24"/>
              </w:rPr>
              <w:t>Plesna grupa</w:t>
            </w:r>
          </w:p>
        </w:tc>
      </w:tr>
      <w:tr w:rsidR="008A2A8C" w:rsidRPr="00032ECE" w:rsidTr="00D2737D">
        <w:trPr>
          <w:trHeight w:val="2444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A2A8C" w:rsidRPr="00032ECE" w:rsidRDefault="006F6C94" w:rsidP="00D27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8A2A8C" w:rsidRPr="00032ECE">
              <w:rPr>
                <w:b/>
                <w:sz w:val="24"/>
                <w:szCs w:val="24"/>
              </w:rPr>
              <w:t>iljevi aktivnosti</w:t>
            </w:r>
          </w:p>
        </w:tc>
        <w:tc>
          <w:tcPr>
            <w:tcW w:w="10501" w:type="dxa"/>
          </w:tcPr>
          <w:p w:rsidR="008A2A8C" w:rsidRPr="00032ECE" w:rsidRDefault="008A2A8C" w:rsidP="00D2737D">
            <w:pPr>
              <w:rPr>
                <w:sz w:val="24"/>
                <w:szCs w:val="24"/>
              </w:rPr>
            </w:pPr>
          </w:p>
          <w:p w:rsidR="008A2A8C" w:rsidRPr="00032ECE" w:rsidRDefault="008A2A8C" w:rsidP="00D2737D">
            <w:pPr>
              <w:rPr>
                <w:sz w:val="24"/>
                <w:szCs w:val="24"/>
              </w:rPr>
            </w:pPr>
            <w:r w:rsidRPr="00032ECE">
              <w:rPr>
                <w:sz w:val="24"/>
                <w:szCs w:val="24"/>
              </w:rPr>
              <w:t>Poticati dječji interes za plesne i glazbene aktivnosti, poticati djecu na tjelesnu aktivnost, te voditi brigu o zdravom tjelesnom razvoju, razvijati osjećaj za ritam, skladnosti pokreta.</w:t>
            </w:r>
          </w:p>
        </w:tc>
      </w:tr>
      <w:tr w:rsidR="008A2A8C" w:rsidRPr="00032ECE" w:rsidTr="00D2737D">
        <w:trPr>
          <w:trHeight w:val="207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A2A8C" w:rsidRPr="00032ECE" w:rsidRDefault="006F6C94" w:rsidP="00D27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8A2A8C" w:rsidRPr="00032ECE">
              <w:rPr>
                <w:b/>
                <w:sz w:val="24"/>
                <w:szCs w:val="24"/>
              </w:rPr>
              <w:t>amjena aktivnosti</w:t>
            </w:r>
          </w:p>
        </w:tc>
        <w:tc>
          <w:tcPr>
            <w:tcW w:w="10501" w:type="dxa"/>
          </w:tcPr>
          <w:p w:rsidR="008A2A8C" w:rsidRPr="00032ECE" w:rsidRDefault="008A2A8C" w:rsidP="00D2737D">
            <w:pPr>
              <w:rPr>
                <w:sz w:val="24"/>
                <w:szCs w:val="24"/>
              </w:rPr>
            </w:pPr>
          </w:p>
          <w:p w:rsidR="008A2A8C" w:rsidRPr="00032ECE" w:rsidRDefault="008A2A8C" w:rsidP="00D2737D">
            <w:pPr>
              <w:rPr>
                <w:sz w:val="24"/>
                <w:szCs w:val="24"/>
              </w:rPr>
            </w:pPr>
            <w:r w:rsidRPr="00032ECE">
              <w:rPr>
                <w:sz w:val="24"/>
                <w:szCs w:val="24"/>
              </w:rPr>
              <w:t>Stvoriti ugodnu i vedru atmosferu među učenicima , prezentirati  svoje aktivnosti na prigodnim svečanostima u školi i izvan nje.</w:t>
            </w:r>
          </w:p>
          <w:p w:rsidR="008A2A8C" w:rsidRPr="00032ECE" w:rsidRDefault="008A2A8C" w:rsidP="00D2737D">
            <w:pPr>
              <w:rPr>
                <w:sz w:val="24"/>
                <w:szCs w:val="24"/>
              </w:rPr>
            </w:pPr>
          </w:p>
        </w:tc>
      </w:tr>
      <w:tr w:rsidR="008A2A8C" w:rsidRPr="00032ECE" w:rsidTr="00D2737D">
        <w:trPr>
          <w:trHeight w:val="2103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A2A8C" w:rsidRPr="00032ECE" w:rsidRDefault="006F6C94" w:rsidP="00D27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AC1EC9">
              <w:rPr>
                <w:b/>
                <w:sz w:val="24"/>
                <w:szCs w:val="24"/>
              </w:rPr>
              <w:t>ositelji aktiv</w:t>
            </w:r>
            <w:r w:rsidR="008A2A8C" w:rsidRPr="00032ECE">
              <w:rPr>
                <w:b/>
                <w:sz w:val="24"/>
                <w:szCs w:val="24"/>
              </w:rPr>
              <w:t>nosti</w:t>
            </w:r>
          </w:p>
        </w:tc>
        <w:tc>
          <w:tcPr>
            <w:tcW w:w="10501" w:type="dxa"/>
          </w:tcPr>
          <w:p w:rsidR="008A2A8C" w:rsidRPr="00032ECE" w:rsidRDefault="008A2A8C" w:rsidP="00D2737D">
            <w:pPr>
              <w:rPr>
                <w:sz w:val="24"/>
                <w:szCs w:val="24"/>
              </w:rPr>
            </w:pPr>
          </w:p>
          <w:p w:rsidR="008A2A8C" w:rsidRPr="00032ECE" w:rsidRDefault="008A2A8C" w:rsidP="00D2737D">
            <w:pPr>
              <w:rPr>
                <w:sz w:val="24"/>
                <w:szCs w:val="24"/>
              </w:rPr>
            </w:pPr>
            <w:r w:rsidRPr="00032ECE">
              <w:rPr>
                <w:sz w:val="24"/>
                <w:szCs w:val="24"/>
              </w:rPr>
              <w:t xml:space="preserve">Željka Polić , </w:t>
            </w:r>
            <w:proofErr w:type="spellStart"/>
            <w:r w:rsidRPr="00032ECE">
              <w:rPr>
                <w:sz w:val="24"/>
                <w:szCs w:val="24"/>
              </w:rPr>
              <w:t>dipl</w:t>
            </w:r>
            <w:proofErr w:type="spellEnd"/>
            <w:r w:rsidRPr="00032ECE">
              <w:rPr>
                <w:sz w:val="24"/>
                <w:szCs w:val="24"/>
              </w:rPr>
              <w:t xml:space="preserve">. </w:t>
            </w:r>
            <w:proofErr w:type="spellStart"/>
            <w:r w:rsidRPr="00032ECE">
              <w:rPr>
                <w:sz w:val="24"/>
                <w:szCs w:val="24"/>
              </w:rPr>
              <w:t>uč</w:t>
            </w:r>
            <w:proofErr w:type="spellEnd"/>
            <w:r w:rsidRPr="00032ECE">
              <w:rPr>
                <w:sz w:val="24"/>
                <w:szCs w:val="24"/>
              </w:rPr>
              <w:t>.</w:t>
            </w:r>
          </w:p>
        </w:tc>
      </w:tr>
      <w:tr w:rsidR="008A2A8C" w:rsidRPr="00032ECE" w:rsidTr="00D2737D">
        <w:trPr>
          <w:trHeight w:val="1674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A2A8C" w:rsidRPr="00032ECE" w:rsidRDefault="006F6C94" w:rsidP="00D27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</w:t>
            </w:r>
            <w:r w:rsidR="008A2A8C" w:rsidRPr="00032ECE">
              <w:rPr>
                <w:b/>
                <w:sz w:val="24"/>
                <w:szCs w:val="24"/>
              </w:rPr>
              <w:t>ačin realizacije aktivnosti</w:t>
            </w:r>
          </w:p>
        </w:tc>
        <w:tc>
          <w:tcPr>
            <w:tcW w:w="10501" w:type="dxa"/>
          </w:tcPr>
          <w:p w:rsidR="008A2A8C" w:rsidRPr="00032ECE" w:rsidRDefault="008A2A8C" w:rsidP="00D2737D">
            <w:pPr>
              <w:rPr>
                <w:sz w:val="24"/>
                <w:szCs w:val="24"/>
              </w:rPr>
            </w:pPr>
          </w:p>
          <w:p w:rsidR="008A2A8C" w:rsidRPr="00032ECE" w:rsidRDefault="008A2A8C" w:rsidP="00D2737D">
            <w:pPr>
              <w:rPr>
                <w:sz w:val="24"/>
                <w:szCs w:val="24"/>
              </w:rPr>
            </w:pPr>
            <w:r w:rsidRPr="00032ECE">
              <w:rPr>
                <w:sz w:val="24"/>
                <w:szCs w:val="24"/>
              </w:rPr>
              <w:t>Izvannastavna aktivnost za učenike RN, 1 skupina, 1 sat tjedno</w:t>
            </w:r>
          </w:p>
          <w:p w:rsidR="008A2A8C" w:rsidRPr="00032ECE" w:rsidRDefault="008A2A8C" w:rsidP="00D2737D">
            <w:pPr>
              <w:rPr>
                <w:sz w:val="24"/>
                <w:szCs w:val="24"/>
              </w:rPr>
            </w:pPr>
            <w:r w:rsidRPr="00032ECE">
              <w:rPr>
                <w:sz w:val="24"/>
                <w:szCs w:val="24"/>
              </w:rPr>
              <w:t>(probe i nastupi tijekom školske godine)</w:t>
            </w:r>
          </w:p>
        </w:tc>
      </w:tr>
      <w:tr w:rsidR="008A2A8C" w:rsidRPr="00032ECE" w:rsidTr="00D2737D">
        <w:trPr>
          <w:trHeight w:val="107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A2A8C" w:rsidRPr="00032ECE" w:rsidRDefault="006F6C94" w:rsidP="00D2737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</w:t>
            </w:r>
            <w:r w:rsidR="00AC1EC9">
              <w:rPr>
                <w:b/>
                <w:sz w:val="24"/>
                <w:szCs w:val="24"/>
              </w:rPr>
              <w:t>remenik</w:t>
            </w:r>
            <w:proofErr w:type="spellEnd"/>
            <w:r w:rsidR="00AC1EC9">
              <w:rPr>
                <w:b/>
                <w:sz w:val="24"/>
                <w:szCs w:val="24"/>
              </w:rPr>
              <w:t xml:space="preserve"> </w:t>
            </w:r>
            <w:r w:rsidR="008A2A8C" w:rsidRPr="00032ECE">
              <w:rPr>
                <w:b/>
                <w:sz w:val="24"/>
                <w:szCs w:val="24"/>
              </w:rPr>
              <w:t>aktivnosti</w:t>
            </w:r>
          </w:p>
        </w:tc>
        <w:tc>
          <w:tcPr>
            <w:tcW w:w="10501" w:type="dxa"/>
          </w:tcPr>
          <w:p w:rsidR="008A2A8C" w:rsidRPr="00032ECE" w:rsidRDefault="008A2A8C" w:rsidP="00D2737D">
            <w:pPr>
              <w:rPr>
                <w:sz w:val="24"/>
                <w:szCs w:val="24"/>
              </w:rPr>
            </w:pPr>
          </w:p>
          <w:p w:rsidR="008A2A8C" w:rsidRPr="00032ECE" w:rsidRDefault="008A2A8C" w:rsidP="00D2737D">
            <w:pPr>
              <w:rPr>
                <w:sz w:val="24"/>
                <w:szCs w:val="24"/>
              </w:rPr>
            </w:pPr>
            <w:r w:rsidRPr="00032ECE">
              <w:rPr>
                <w:sz w:val="24"/>
                <w:szCs w:val="24"/>
              </w:rPr>
              <w:t>Tijekom školske godine</w:t>
            </w:r>
          </w:p>
        </w:tc>
      </w:tr>
      <w:tr w:rsidR="008A2A8C" w:rsidRPr="00032ECE" w:rsidTr="00D2737D">
        <w:trPr>
          <w:trHeight w:val="1896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A2A8C" w:rsidRPr="00032ECE" w:rsidRDefault="006F6C94" w:rsidP="00D27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8A2A8C" w:rsidRPr="00032ECE">
              <w:rPr>
                <w:b/>
                <w:sz w:val="24"/>
                <w:szCs w:val="24"/>
              </w:rPr>
              <w:t>ačin vrednovanja i način korištenja rezultata vrednovanja</w:t>
            </w:r>
          </w:p>
        </w:tc>
        <w:tc>
          <w:tcPr>
            <w:tcW w:w="10501" w:type="dxa"/>
          </w:tcPr>
          <w:p w:rsidR="008A2A8C" w:rsidRPr="00032ECE" w:rsidRDefault="008A2A8C" w:rsidP="00D2737D">
            <w:pPr>
              <w:rPr>
                <w:sz w:val="24"/>
                <w:szCs w:val="24"/>
              </w:rPr>
            </w:pPr>
          </w:p>
          <w:p w:rsidR="008A2A8C" w:rsidRPr="00032ECE" w:rsidRDefault="008A2A8C" w:rsidP="00D2737D">
            <w:pPr>
              <w:rPr>
                <w:sz w:val="24"/>
                <w:szCs w:val="24"/>
              </w:rPr>
            </w:pPr>
            <w:r w:rsidRPr="00032ECE">
              <w:rPr>
                <w:sz w:val="24"/>
                <w:szCs w:val="24"/>
              </w:rPr>
              <w:t>Pismeno praćenje učenika u napredovanju i zalaganju, nastupi na školskoj i drugoj razini</w:t>
            </w:r>
          </w:p>
        </w:tc>
      </w:tr>
      <w:tr w:rsidR="008A2A8C" w:rsidRPr="00032ECE" w:rsidTr="00D2737D">
        <w:trPr>
          <w:trHeight w:val="1195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A2A8C" w:rsidRPr="00032ECE" w:rsidRDefault="006F6C94" w:rsidP="00D27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8A2A8C" w:rsidRPr="00032ECE">
              <w:rPr>
                <w:b/>
                <w:sz w:val="24"/>
                <w:szCs w:val="24"/>
              </w:rPr>
              <w:t>etaljan troškovnik aktivnosti</w:t>
            </w:r>
          </w:p>
        </w:tc>
        <w:tc>
          <w:tcPr>
            <w:tcW w:w="10501" w:type="dxa"/>
          </w:tcPr>
          <w:p w:rsidR="008A2A8C" w:rsidRPr="00032ECE" w:rsidRDefault="008A2A8C" w:rsidP="00D2737D">
            <w:pPr>
              <w:rPr>
                <w:sz w:val="24"/>
                <w:szCs w:val="24"/>
              </w:rPr>
            </w:pPr>
          </w:p>
          <w:p w:rsidR="008A2A8C" w:rsidRPr="00032ECE" w:rsidRDefault="008A2A8C" w:rsidP="00D2737D">
            <w:pPr>
              <w:rPr>
                <w:sz w:val="24"/>
                <w:szCs w:val="24"/>
              </w:rPr>
            </w:pPr>
            <w:r w:rsidRPr="00032ECE">
              <w:rPr>
                <w:sz w:val="24"/>
                <w:szCs w:val="24"/>
              </w:rPr>
              <w:t>500 kuna za prikladne plesne kostime i rekvizite za scenu.</w:t>
            </w:r>
          </w:p>
        </w:tc>
      </w:tr>
    </w:tbl>
    <w:p w:rsidR="00DA3757" w:rsidRDefault="00DA3757" w:rsidP="00DA3757"/>
    <w:p w:rsidR="00AC1EC9" w:rsidRDefault="00AC1EC9" w:rsidP="00DA3757"/>
    <w:p w:rsidR="00AC1EC9" w:rsidRDefault="00AC1EC9" w:rsidP="00DA3757"/>
    <w:p w:rsidR="00AC1EC9" w:rsidRDefault="00AC1EC9" w:rsidP="00DA3757"/>
    <w:p w:rsidR="00AC1EC9" w:rsidRDefault="00AC1EC9" w:rsidP="00DA3757"/>
    <w:tbl>
      <w:tblPr>
        <w:tblpPr w:leftFromText="180" w:rightFromText="180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6"/>
        <w:gridCol w:w="11057"/>
      </w:tblGrid>
      <w:tr w:rsidR="00AC1EC9" w:rsidRPr="00D56E60" w:rsidTr="000E440E">
        <w:tc>
          <w:tcPr>
            <w:tcW w:w="1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9" w:rsidRPr="00D2737D" w:rsidRDefault="00AC1EC9" w:rsidP="000E440E">
            <w:pPr>
              <w:spacing w:after="0" w:line="240" w:lineRule="auto"/>
              <w:rPr>
                <w:b/>
                <w:lang w:eastAsia="hr-HR"/>
              </w:rPr>
            </w:pPr>
            <w:r w:rsidRPr="00D2737D">
              <w:rPr>
                <w:b/>
                <w:lang w:eastAsia="hr-HR"/>
              </w:rPr>
              <w:lastRenderedPageBreak/>
              <w:t xml:space="preserve">                LIKOVNA GRUPA</w:t>
            </w:r>
          </w:p>
        </w:tc>
      </w:tr>
      <w:tr w:rsidR="00AC1EC9" w:rsidRPr="00D56E60" w:rsidTr="000E4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9" w:rsidRPr="00D2737D" w:rsidRDefault="00AC1EC9" w:rsidP="000E440E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2737D">
              <w:rPr>
                <w:b/>
                <w:sz w:val="28"/>
                <w:szCs w:val="28"/>
                <w:lang w:eastAsia="hr-HR"/>
              </w:rPr>
              <w:t>CILJ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9" w:rsidRPr="00DC7001" w:rsidRDefault="00AC1EC9" w:rsidP="000E440E">
            <w:pPr>
              <w:spacing w:after="0" w:line="240" w:lineRule="auto"/>
              <w:rPr>
                <w:sz w:val="24"/>
                <w:szCs w:val="22"/>
                <w:lang w:eastAsia="hr-HR"/>
              </w:rPr>
            </w:pPr>
            <w:r w:rsidRPr="00DC7001">
              <w:rPr>
                <w:sz w:val="24"/>
                <w:szCs w:val="22"/>
                <w:lang w:eastAsia="hr-HR"/>
              </w:rPr>
              <w:t>poticati mehanizme kreativnog razmišljanja i izražavanja</w:t>
            </w:r>
          </w:p>
          <w:p w:rsidR="00AC1EC9" w:rsidRPr="00DC7001" w:rsidRDefault="00AC1EC9" w:rsidP="000E440E">
            <w:pPr>
              <w:spacing w:after="0" w:line="240" w:lineRule="auto"/>
              <w:rPr>
                <w:sz w:val="24"/>
                <w:szCs w:val="22"/>
                <w:lang w:eastAsia="hr-HR"/>
              </w:rPr>
            </w:pPr>
            <w:r w:rsidRPr="00DC7001">
              <w:rPr>
                <w:sz w:val="24"/>
                <w:szCs w:val="22"/>
                <w:lang w:eastAsia="hr-HR"/>
              </w:rPr>
              <w:t>poticati timski rad i suradnju</w:t>
            </w:r>
          </w:p>
          <w:p w:rsidR="00AC1EC9" w:rsidRPr="00DC7001" w:rsidRDefault="00AC1EC9" w:rsidP="000E440E">
            <w:pPr>
              <w:spacing w:after="0" w:line="240" w:lineRule="auto"/>
              <w:rPr>
                <w:sz w:val="24"/>
                <w:szCs w:val="22"/>
                <w:lang w:eastAsia="hr-HR"/>
              </w:rPr>
            </w:pPr>
            <w:r w:rsidRPr="00DC7001">
              <w:rPr>
                <w:sz w:val="24"/>
                <w:szCs w:val="22"/>
                <w:lang w:eastAsia="hr-HR"/>
              </w:rPr>
              <w:t>pridonijeti razvoju zornoga i apstraktnog načina mišljenja</w:t>
            </w:r>
          </w:p>
          <w:p w:rsidR="00AC1EC9" w:rsidRPr="00DC7001" w:rsidRDefault="00AC1EC9" w:rsidP="000E440E">
            <w:pPr>
              <w:spacing w:after="0" w:line="240" w:lineRule="auto"/>
              <w:rPr>
                <w:sz w:val="24"/>
                <w:szCs w:val="22"/>
                <w:lang w:eastAsia="hr-HR"/>
              </w:rPr>
            </w:pPr>
            <w:r w:rsidRPr="00DC7001">
              <w:rPr>
                <w:sz w:val="24"/>
                <w:szCs w:val="22"/>
                <w:lang w:eastAsia="hr-HR"/>
              </w:rPr>
              <w:t>proširivati spoznaje stečene na satu lik. kulture</w:t>
            </w:r>
          </w:p>
          <w:p w:rsidR="00AC1EC9" w:rsidRPr="00DC7001" w:rsidRDefault="00AC1EC9" w:rsidP="000E440E">
            <w:pPr>
              <w:spacing w:after="0" w:line="240" w:lineRule="auto"/>
              <w:rPr>
                <w:sz w:val="24"/>
                <w:szCs w:val="22"/>
                <w:lang w:eastAsia="hr-HR"/>
              </w:rPr>
            </w:pPr>
            <w:r w:rsidRPr="00DC7001">
              <w:rPr>
                <w:sz w:val="24"/>
                <w:szCs w:val="22"/>
                <w:lang w:eastAsia="hr-HR"/>
              </w:rPr>
              <w:t>naučiti različite načine umjetničkog izražavanja i samo-ostvarivanja</w:t>
            </w:r>
          </w:p>
          <w:p w:rsidR="00AC1EC9" w:rsidRPr="00DC7001" w:rsidRDefault="00AC1EC9" w:rsidP="000E440E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4"/>
                <w:szCs w:val="22"/>
                <w:lang w:eastAsia="hr-HR"/>
              </w:rPr>
              <w:t>utjecati na razvoj opažanja, oblikovnog mišljenja i stvaralačkog ponašanja</w:t>
            </w:r>
          </w:p>
        </w:tc>
      </w:tr>
      <w:tr w:rsidR="00AC1EC9" w:rsidRPr="00D56E60" w:rsidTr="000E4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9" w:rsidRPr="00D2737D" w:rsidRDefault="00AC1EC9" w:rsidP="000E440E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2737D">
              <w:rPr>
                <w:b/>
                <w:sz w:val="28"/>
                <w:szCs w:val="28"/>
                <w:lang w:eastAsia="hr-HR"/>
              </w:rPr>
              <w:t>NAMJENA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9" w:rsidRPr="00DC7001" w:rsidRDefault="00AC1EC9" w:rsidP="000E440E">
            <w:pPr>
              <w:spacing w:after="0" w:line="240" w:lineRule="auto"/>
              <w:rPr>
                <w:sz w:val="24"/>
                <w:szCs w:val="22"/>
                <w:lang w:eastAsia="hr-HR"/>
              </w:rPr>
            </w:pPr>
            <w:r w:rsidRPr="00DC7001">
              <w:rPr>
                <w:sz w:val="24"/>
                <w:szCs w:val="22"/>
                <w:lang w:eastAsia="hr-HR"/>
              </w:rPr>
              <w:t xml:space="preserve">rad s nadarenim i kreativnim  učenicima </w:t>
            </w:r>
          </w:p>
          <w:p w:rsidR="00AC1EC9" w:rsidRPr="00DC7001" w:rsidRDefault="00AC1EC9" w:rsidP="000E440E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AC1EC9" w:rsidRPr="00DC7001" w:rsidRDefault="00AC1EC9" w:rsidP="000E440E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</w:tc>
      </w:tr>
      <w:tr w:rsidR="00AC1EC9" w:rsidRPr="00D56E60" w:rsidTr="000E4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9" w:rsidRPr="00D2737D" w:rsidRDefault="00AC1EC9" w:rsidP="000E440E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2737D">
              <w:rPr>
                <w:b/>
                <w:sz w:val="28"/>
                <w:szCs w:val="28"/>
                <w:lang w:eastAsia="hr-HR"/>
              </w:rPr>
              <w:t>NOSITELJI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9" w:rsidRPr="00DC7001" w:rsidRDefault="00AC1EC9" w:rsidP="000E440E">
            <w:pPr>
              <w:spacing w:after="0" w:line="240" w:lineRule="auto"/>
              <w:rPr>
                <w:sz w:val="24"/>
                <w:szCs w:val="22"/>
                <w:lang w:eastAsia="hr-HR"/>
              </w:rPr>
            </w:pPr>
            <w:r w:rsidRPr="00DC7001">
              <w:rPr>
                <w:sz w:val="24"/>
                <w:szCs w:val="22"/>
                <w:lang w:eastAsia="hr-HR"/>
              </w:rPr>
              <w:t>Učiteljica r</w:t>
            </w:r>
            <w:r>
              <w:rPr>
                <w:sz w:val="24"/>
                <w:szCs w:val="22"/>
                <w:lang w:eastAsia="hr-HR"/>
              </w:rPr>
              <w:t xml:space="preserve">azredne nastave : Željka </w:t>
            </w:r>
            <w:proofErr w:type="spellStart"/>
            <w:r>
              <w:rPr>
                <w:sz w:val="24"/>
                <w:szCs w:val="22"/>
                <w:lang w:eastAsia="hr-HR"/>
              </w:rPr>
              <w:t>Laić</w:t>
            </w:r>
            <w:proofErr w:type="spellEnd"/>
            <w:r>
              <w:rPr>
                <w:sz w:val="24"/>
                <w:szCs w:val="22"/>
                <w:lang w:eastAsia="hr-HR"/>
              </w:rPr>
              <w:t xml:space="preserve"> (1</w:t>
            </w:r>
            <w:r w:rsidRPr="00DC7001">
              <w:rPr>
                <w:sz w:val="24"/>
                <w:szCs w:val="22"/>
                <w:lang w:eastAsia="hr-HR"/>
              </w:rPr>
              <w:t>. b )</w:t>
            </w:r>
          </w:p>
          <w:p w:rsidR="00AC1EC9" w:rsidRPr="00DC7001" w:rsidRDefault="00AC1EC9" w:rsidP="000E440E">
            <w:pPr>
              <w:spacing w:after="0" w:line="240" w:lineRule="auto"/>
              <w:rPr>
                <w:sz w:val="24"/>
                <w:szCs w:val="22"/>
                <w:lang w:eastAsia="hr-HR"/>
              </w:rPr>
            </w:pPr>
            <w:r w:rsidRPr="00DC7001">
              <w:rPr>
                <w:sz w:val="24"/>
                <w:szCs w:val="22"/>
                <w:u w:val="single"/>
                <w:lang w:eastAsia="hr-HR"/>
              </w:rPr>
              <w:t>Učenici</w:t>
            </w:r>
            <w:r>
              <w:rPr>
                <w:sz w:val="24"/>
                <w:szCs w:val="22"/>
                <w:lang w:eastAsia="hr-HR"/>
              </w:rPr>
              <w:t xml:space="preserve">  1.</w:t>
            </w:r>
            <w:r w:rsidRPr="00DC7001">
              <w:rPr>
                <w:sz w:val="24"/>
                <w:szCs w:val="22"/>
                <w:lang w:eastAsia="hr-HR"/>
              </w:rPr>
              <w:t xml:space="preserve"> b razreda</w:t>
            </w:r>
          </w:p>
          <w:p w:rsidR="00AC1EC9" w:rsidRPr="00DC7001" w:rsidRDefault="00AC1EC9" w:rsidP="000E440E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</w:tc>
      </w:tr>
      <w:tr w:rsidR="00AC1EC9" w:rsidRPr="00D56E60" w:rsidTr="000E4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9" w:rsidRPr="00D2737D" w:rsidRDefault="00AC1EC9" w:rsidP="000E440E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2737D">
              <w:rPr>
                <w:b/>
                <w:sz w:val="28"/>
                <w:szCs w:val="28"/>
                <w:lang w:eastAsia="hr-HR"/>
              </w:rPr>
              <w:t>NAČIN REALIZACIJE</w:t>
            </w:r>
          </w:p>
          <w:p w:rsidR="00AC1EC9" w:rsidRPr="00D2737D" w:rsidRDefault="00AC1EC9" w:rsidP="000E440E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9" w:rsidRPr="00DC7001" w:rsidRDefault="00AC1EC9" w:rsidP="000E440E">
            <w:pPr>
              <w:spacing w:after="0" w:line="240" w:lineRule="auto"/>
              <w:rPr>
                <w:sz w:val="24"/>
                <w:szCs w:val="22"/>
                <w:lang w:eastAsia="hr-HR"/>
              </w:rPr>
            </w:pPr>
            <w:r w:rsidRPr="00DC7001">
              <w:rPr>
                <w:sz w:val="24"/>
                <w:szCs w:val="22"/>
                <w:lang w:eastAsia="hr-HR"/>
              </w:rPr>
              <w:t xml:space="preserve">- učenici kroz suradnju i timski rad stvaraju kreativne radove potrebne za određene školske sadržaje i događanja te školske projekte </w:t>
            </w:r>
          </w:p>
          <w:p w:rsidR="00AC1EC9" w:rsidRPr="00DC7001" w:rsidRDefault="00AC1EC9" w:rsidP="000E440E">
            <w:pPr>
              <w:spacing w:after="0" w:line="240" w:lineRule="auto"/>
              <w:rPr>
                <w:sz w:val="24"/>
                <w:szCs w:val="22"/>
                <w:lang w:eastAsia="hr-HR"/>
              </w:rPr>
            </w:pPr>
          </w:p>
          <w:p w:rsidR="00AC1EC9" w:rsidRPr="00DC7001" w:rsidRDefault="00AC1EC9" w:rsidP="000E440E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</w:tc>
      </w:tr>
      <w:tr w:rsidR="00AC1EC9" w:rsidRPr="00D56E60" w:rsidTr="000E4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9" w:rsidRPr="00D2737D" w:rsidRDefault="00AC1EC9" w:rsidP="000E440E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2737D">
              <w:rPr>
                <w:b/>
                <w:sz w:val="28"/>
                <w:szCs w:val="28"/>
                <w:lang w:eastAsia="hr-HR"/>
              </w:rPr>
              <w:t>VREMENIK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9" w:rsidRPr="00AC1EC9" w:rsidRDefault="00AC1EC9" w:rsidP="000E440E">
            <w:pPr>
              <w:spacing w:after="0" w:line="240" w:lineRule="auto"/>
              <w:rPr>
                <w:sz w:val="24"/>
                <w:szCs w:val="22"/>
                <w:lang w:eastAsia="hr-HR"/>
              </w:rPr>
            </w:pPr>
            <w:r w:rsidRPr="00DC7001">
              <w:rPr>
                <w:sz w:val="24"/>
                <w:szCs w:val="22"/>
                <w:lang w:eastAsia="hr-HR"/>
              </w:rPr>
              <w:t>tijekom nastavne godine</w:t>
            </w:r>
          </w:p>
          <w:p w:rsidR="00AC1EC9" w:rsidRPr="00DC7001" w:rsidRDefault="00AC1EC9" w:rsidP="000E440E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</w:tc>
      </w:tr>
      <w:tr w:rsidR="00AC1EC9" w:rsidRPr="00DD6DCD" w:rsidTr="000E4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9" w:rsidRPr="00D2737D" w:rsidRDefault="00AC1EC9" w:rsidP="000E440E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2737D">
              <w:rPr>
                <w:b/>
                <w:sz w:val="28"/>
                <w:szCs w:val="28"/>
                <w:lang w:eastAsia="hr-HR"/>
              </w:rPr>
              <w:t>TROŠKOVNIK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9" w:rsidRPr="00DC7001" w:rsidRDefault="00AC1EC9" w:rsidP="000E440E">
            <w:pPr>
              <w:spacing w:after="0" w:line="240" w:lineRule="auto"/>
              <w:rPr>
                <w:sz w:val="24"/>
                <w:szCs w:val="22"/>
                <w:lang w:eastAsia="hr-HR"/>
              </w:rPr>
            </w:pPr>
            <w:r w:rsidRPr="00DC7001">
              <w:rPr>
                <w:sz w:val="24"/>
                <w:szCs w:val="22"/>
                <w:lang w:eastAsia="hr-HR"/>
              </w:rPr>
              <w:t xml:space="preserve">potrošni materijal za rad (tempere, kistovi, silikonska ljepila, ljepilo za drvo, hamer papiri u boji i </w:t>
            </w:r>
            <w:proofErr w:type="spellStart"/>
            <w:r w:rsidRPr="00DC7001">
              <w:rPr>
                <w:sz w:val="24"/>
                <w:szCs w:val="22"/>
                <w:lang w:eastAsia="hr-HR"/>
              </w:rPr>
              <w:t>sl</w:t>
            </w:r>
            <w:proofErr w:type="spellEnd"/>
            <w:r w:rsidRPr="00DC7001">
              <w:rPr>
                <w:sz w:val="24"/>
                <w:szCs w:val="22"/>
                <w:lang w:eastAsia="hr-HR"/>
              </w:rPr>
              <w:t>.)</w:t>
            </w:r>
          </w:p>
          <w:p w:rsidR="00AC1EC9" w:rsidRPr="00DC7001" w:rsidRDefault="00AC1EC9" w:rsidP="000E440E">
            <w:pPr>
              <w:spacing w:after="0" w:line="240" w:lineRule="auto"/>
              <w:rPr>
                <w:sz w:val="24"/>
                <w:szCs w:val="22"/>
                <w:lang w:eastAsia="hr-HR"/>
              </w:rPr>
            </w:pPr>
          </w:p>
        </w:tc>
      </w:tr>
      <w:tr w:rsidR="00AC1EC9" w:rsidRPr="00D56E60" w:rsidTr="000E440E">
        <w:trPr>
          <w:trHeight w:val="7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9" w:rsidRPr="00D2737D" w:rsidRDefault="00AC1EC9" w:rsidP="000E440E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2737D">
              <w:rPr>
                <w:b/>
                <w:sz w:val="28"/>
                <w:szCs w:val="28"/>
                <w:lang w:eastAsia="hr-HR"/>
              </w:rPr>
              <w:t>NAČIN VREDNOVANJA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9" w:rsidRPr="00DC7001" w:rsidRDefault="00AC1EC9" w:rsidP="000E440E">
            <w:pPr>
              <w:spacing w:after="0" w:line="240" w:lineRule="auto"/>
              <w:rPr>
                <w:sz w:val="24"/>
                <w:szCs w:val="22"/>
                <w:lang w:eastAsia="hr-HR"/>
              </w:rPr>
            </w:pPr>
            <w:r w:rsidRPr="00DC7001">
              <w:rPr>
                <w:sz w:val="24"/>
                <w:szCs w:val="22"/>
                <w:lang w:eastAsia="hr-HR"/>
              </w:rPr>
              <w:t>opisno praćenje učenika</w:t>
            </w:r>
          </w:p>
          <w:p w:rsidR="00AC1EC9" w:rsidRPr="00DC7001" w:rsidRDefault="00AC1EC9" w:rsidP="000E440E">
            <w:pPr>
              <w:spacing w:after="0" w:line="240" w:lineRule="auto"/>
              <w:rPr>
                <w:sz w:val="24"/>
                <w:szCs w:val="22"/>
                <w:lang w:eastAsia="hr-HR"/>
              </w:rPr>
            </w:pPr>
            <w:r w:rsidRPr="00DC7001">
              <w:rPr>
                <w:sz w:val="24"/>
                <w:szCs w:val="22"/>
                <w:lang w:eastAsia="hr-HR"/>
              </w:rPr>
              <w:t>praćenje kreativnih i maštovitih načina izražavanja</w:t>
            </w:r>
          </w:p>
          <w:p w:rsidR="00AC1EC9" w:rsidRPr="00DC7001" w:rsidRDefault="00AC1EC9" w:rsidP="000E440E">
            <w:pPr>
              <w:spacing w:after="0" w:line="240" w:lineRule="auto"/>
              <w:rPr>
                <w:sz w:val="24"/>
                <w:szCs w:val="22"/>
                <w:lang w:eastAsia="hr-HR"/>
              </w:rPr>
            </w:pPr>
            <w:r w:rsidRPr="00DC7001">
              <w:rPr>
                <w:sz w:val="24"/>
                <w:szCs w:val="22"/>
                <w:lang w:eastAsia="hr-HR"/>
              </w:rPr>
              <w:t xml:space="preserve">praćenje zalaganja i upornosti u radu </w:t>
            </w:r>
          </w:p>
          <w:p w:rsidR="00AC1EC9" w:rsidRPr="00DC7001" w:rsidRDefault="00AC1EC9" w:rsidP="000E440E">
            <w:pPr>
              <w:spacing w:after="0" w:line="240" w:lineRule="auto"/>
              <w:jc w:val="both"/>
              <w:rPr>
                <w:sz w:val="22"/>
                <w:szCs w:val="22"/>
                <w:lang w:eastAsia="hr-HR"/>
              </w:rPr>
            </w:pPr>
          </w:p>
        </w:tc>
      </w:tr>
      <w:tr w:rsidR="00AC1EC9" w:rsidRPr="00D56E60" w:rsidTr="000E4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9" w:rsidRPr="00D2737D" w:rsidRDefault="00AC1EC9" w:rsidP="000E440E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2737D">
              <w:rPr>
                <w:b/>
                <w:sz w:val="28"/>
                <w:szCs w:val="28"/>
                <w:lang w:eastAsia="hr-HR"/>
              </w:rPr>
              <w:t>NAČIN KORIŠTENJA REZULTATA VREDNOVANJA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9" w:rsidRPr="00DC7001" w:rsidRDefault="00AC1EC9" w:rsidP="000E440E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4"/>
                <w:szCs w:val="22"/>
                <w:lang w:eastAsia="hr-HR"/>
              </w:rPr>
              <w:t>na temelju postignuća dodijeliti pohvale i nagrade</w:t>
            </w:r>
          </w:p>
        </w:tc>
      </w:tr>
    </w:tbl>
    <w:p w:rsidR="00AC1EC9" w:rsidRDefault="00AC1EC9" w:rsidP="00DA3757"/>
    <w:p w:rsidR="00AC1EC9" w:rsidRDefault="00AC1EC9" w:rsidP="00DA3757"/>
    <w:tbl>
      <w:tblPr>
        <w:tblpPr w:leftFromText="180" w:rightFromText="180" w:vertAnchor="page" w:horzAnchor="margin" w:tblpY="2215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3"/>
        <w:gridCol w:w="11600"/>
      </w:tblGrid>
      <w:tr w:rsidR="00AC1EC9" w:rsidTr="00C96659">
        <w:trPr>
          <w:trHeight w:val="788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C9" w:rsidRPr="00F10E1C" w:rsidRDefault="00AC1EC9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  <w:p w:rsidR="00AC1EC9" w:rsidRPr="00F10E1C" w:rsidRDefault="00AC1EC9">
            <w:pPr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  <w:lang w:eastAsia="hr-HR"/>
              </w:rPr>
              <w:t xml:space="preserve">Naziv </w:t>
            </w:r>
            <w:r w:rsidRPr="00F10E1C">
              <w:rPr>
                <w:b/>
                <w:sz w:val="28"/>
                <w:szCs w:val="28"/>
                <w:lang w:eastAsia="hr-HR"/>
              </w:rPr>
              <w:tab/>
            </w:r>
          </w:p>
        </w:tc>
        <w:tc>
          <w:tcPr>
            <w:tcW w:w="1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9" w:rsidRPr="00F10E1C" w:rsidRDefault="00AC1EC9">
            <w:pPr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  <w:lang w:eastAsia="hr-HR"/>
              </w:rPr>
              <w:t>KULTURNO-UMJETNIČKA GRUPA</w:t>
            </w:r>
          </w:p>
        </w:tc>
      </w:tr>
      <w:tr w:rsidR="00AC1EC9" w:rsidTr="00C96659">
        <w:trPr>
          <w:trHeight w:val="111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C9" w:rsidRPr="00F10E1C" w:rsidRDefault="00AC1EC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  <w:lang w:eastAsia="hr-HR"/>
              </w:rPr>
              <w:t>Cilj</w:t>
            </w:r>
          </w:p>
        </w:tc>
        <w:tc>
          <w:tcPr>
            <w:tcW w:w="1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9" w:rsidRPr="00F10E1C" w:rsidRDefault="00AC1EC9" w:rsidP="00F10E1C">
            <w:pPr>
              <w:spacing w:after="0"/>
              <w:jc w:val="left"/>
              <w:rPr>
                <w:rFonts w:eastAsia="Calibri"/>
                <w:sz w:val="28"/>
                <w:szCs w:val="28"/>
                <w:lang w:eastAsia="hr-HR"/>
              </w:rPr>
            </w:pPr>
            <w:r w:rsidRPr="00F10E1C">
              <w:rPr>
                <w:sz w:val="28"/>
                <w:szCs w:val="28"/>
                <w:lang w:eastAsia="hr-HR"/>
              </w:rPr>
              <w:t>Njegovati kulturnu baštinu i običaje užeg zavičaja.</w:t>
            </w:r>
          </w:p>
          <w:p w:rsidR="00AC1EC9" w:rsidRPr="00F10E1C" w:rsidRDefault="00AC1EC9" w:rsidP="00F10E1C">
            <w:pPr>
              <w:spacing w:after="0"/>
              <w:jc w:val="left"/>
              <w:rPr>
                <w:sz w:val="28"/>
                <w:szCs w:val="28"/>
                <w:lang w:eastAsia="hr-HR"/>
              </w:rPr>
            </w:pPr>
            <w:r w:rsidRPr="00F10E1C">
              <w:rPr>
                <w:sz w:val="28"/>
                <w:szCs w:val="28"/>
                <w:lang w:eastAsia="hr-HR"/>
              </w:rPr>
              <w:t>Utjecati na razvoj jezičnih, likovnih, glazbenih i tjelesnih sposobnosti učenika.</w:t>
            </w:r>
          </w:p>
          <w:p w:rsidR="00AC1EC9" w:rsidRPr="00F10E1C" w:rsidRDefault="00AC1EC9" w:rsidP="00F10E1C">
            <w:pPr>
              <w:spacing w:after="0"/>
              <w:jc w:val="left"/>
              <w:rPr>
                <w:sz w:val="28"/>
                <w:szCs w:val="28"/>
                <w:lang w:eastAsia="hr-HR"/>
              </w:rPr>
            </w:pPr>
            <w:r w:rsidRPr="00F10E1C">
              <w:rPr>
                <w:sz w:val="28"/>
                <w:szCs w:val="28"/>
                <w:lang w:eastAsia="hr-HR"/>
              </w:rPr>
              <w:t xml:space="preserve">Poticati razvoj učeničkih stvaralačkih sposobnosti. </w:t>
            </w:r>
          </w:p>
          <w:p w:rsidR="00AC1EC9" w:rsidRPr="00F10E1C" w:rsidRDefault="00AC1EC9" w:rsidP="00F10E1C">
            <w:pPr>
              <w:spacing w:after="0"/>
              <w:jc w:val="left"/>
              <w:rPr>
                <w:sz w:val="28"/>
                <w:szCs w:val="28"/>
                <w:lang w:eastAsia="hr-HR"/>
              </w:rPr>
            </w:pPr>
            <w:r w:rsidRPr="00F10E1C">
              <w:rPr>
                <w:sz w:val="28"/>
                <w:szCs w:val="28"/>
                <w:lang w:eastAsia="hr-HR"/>
              </w:rPr>
              <w:t>Razvijati ekološku svijest.</w:t>
            </w:r>
          </w:p>
          <w:p w:rsidR="00AC1EC9" w:rsidRPr="00F10E1C" w:rsidRDefault="00AC1EC9" w:rsidP="00F10E1C">
            <w:pPr>
              <w:spacing w:after="0"/>
              <w:jc w:val="left"/>
              <w:rPr>
                <w:sz w:val="28"/>
                <w:szCs w:val="28"/>
                <w:lang w:eastAsia="hr-HR"/>
              </w:rPr>
            </w:pPr>
            <w:r w:rsidRPr="00F10E1C">
              <w:rPr>
                <w:sz w:val="28"/>
                <w:szCs w:val="28"/>
                <w:lang w:eastAsia="hr-HR"/>
              </w:rPr>
              <w:t xml:space="preserve">Razvijati timski rad i istraživački pristup u radu.  </w:t>
            </w:r>
          </w:p>
        </w:tc>
      </w:tr>
      <w:tr w:rsidR="00AC1EC9" w:rsidTr="00310968">
        <w:trPr>
          <w:trHeight w:val="1304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C9" w:rsidRPr="00F10E1C" w:rsidRDefault="00AC1EC9">
            <w:pPr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  <w:lang w:eastAsia="hr-HR"/>
              </w:rPr>
              <w:t xml:space="preserve">Namjena </w:t>
            </w:r>
          </w:p>
        </w:tc>
        <w:tc>
          <w:tcPr>
            <w:tcW w:w="1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9" w:rsidRPr="00F10E1C" w:rsidRDefault="00AC1EC9" w:rsidP="00F10E1C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lang w:eastAsia="hr-HR"/>
              </w:rPr>
            </w:pPr>
            <w:r w:rsidRPr="00F10E1C">
              <w:rPr>
                <w:sz w:val="28"/>
                <w:szCs w:val="28"/>
                <w:lang w:eastAsia="hr-HR"/>
              </w:rPr>
              <w:t>Usvajanje novih znanja i vještina.</w:t>
            </w:r>
          </w:p>
          <w:p w:rsidR="00AC1EC9" w:rsidRPr="00F10E1C" w:rsidRDefault="00AC1EC9" w:rsidP="00F10E1C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F10E1C">
              <w:rPr>
                <w:sz w:val="28"/>
                <w:szCs w:val="28"/>
                <w:lang w:eastAsia="hr-HR"/>
              </w:rPr>
              <w:t>Prezentiranje rezultata aktivnosti u školi i izvan nje.</w:t>
            </w:r>
          </w:p>
          <w:p w:rsidR="00AC1EC9" w:rsidRPr="00F10E1C" w:rsidRDefault="00AC1EC9" w:rsidP="00F10E1C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F10E1C">
              <w:rPr>
                <w:sz w:val="28"/>
                <w:szCs w:val="28"/>
                <w:lang w:eastAsia="hr-HR"/>
              </w:rPr>
              <w:t>Sudjelovanje na školskim priredbama.</w:t>
            </w:r>
          </w:p>
        </w:tc>
      </w:tr>
      <w:tr w:rsidR="00AC1EC9" w:rsidTr="00C96659">
        <w:trPr>
          <w:trHeight w:val="428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C9" w:rsidRPr="00F10E1C" w:rsidRDefault="00AC1EC9">
            <w:pPr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  <w:lang w:eastAsia="hr-HR"/>
              </w:rPr>
              <w:t xml:space="preserve">Nositelji </w:t>
            </w:r>
          </w:p>
        </w:tc>
        <w:tc>
          <w:tcPr>
            <w:tcW w:w="1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9" w:rsidRPr="00F10E1C" w:rsidRDefault="00AC1EC9" w:rsidP="00F10E1C">
            <w:pPr>
              <w:jc w:val="left"/>
              <w:rPr>
                <w:rFonts w:eastAsia="Calibri"/>
                <w:sz w:val="28"/>
                <w:szCs w:val="28"/>
                <w:lang w:eastAsia="hr-HR"/>
              </w:rPr>
            </w:pPr>
            <w:r w:rsidRPr="00F10E1C">
              <w:rPr>
                <w:sz w:val="28"/>
                <w:szCs w:val="28"/>
                <w:lang w:eastAsia="hr-HR"/>
              </w:rPr>
              <w:t xml:space="preserve">Ankica Jurković, mag.prim.educ. </w:t>
            </w:r>
          </w:p>
          <w:p w:rsidR="00AC1EC9" w:rsidRPr="00F10E1C" w:rsidRDefault="00AC1EC9" w:rsidP="00F10E1C">
            <w:pPr>
              <w:jc w:val="left"/>
              <w:rPr>
                <w:sz w:val="28"/>
                <w:szCs w:val="28"/>
                <w:lang w:eastAsia="hr-HR"/>
              </w:rPr>
            </w:pPr>
            <w:r w:rsidRPr="00F10E1C">
              <w:rPr>
                <w:sz w:val="28"/>
                <w:szCs w:val="28"/>
                <w:lang w:eastAsia="hr-HR"/>
              </w:rPr>
              <w:t>Učenici 2.b</w:t>
            </w:r>
          </w:p>
        </w:tc>
      </w:tr>
      <w:tr w:rsidR="00AC1EC9" w:rsidTr="00310968">
        <w:trPr>
          <w:trHeight w:val="657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C9" w:rsidRPr="00F10E1C" w:rsidRDefault="00AC1EC9">
            <w:pPr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  <w:lang w:eastAsia="hr-HR"/>
              </w:rPr>
              <w:t xml:space="preserve">Način realizacije </w:t>
            </w:r>
          </w:p>
        </w:tc>
        <w:tc>
          <w:tcPr>
            <w:tcW w:w="1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9" w:rsidRPr="00F10E1C" w:rsidRDefault="00AC1EC9" w:rsidP="00F10E1C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</w:rPr>
            </w:pPr>
            <w:r w:rsidRPr="00F10E1C">
              <w:rPr>
                <w:sz w:val="28"/>
                <w:szCs w:val="28"/>
                <w:lang w:eastAsia="hr-HR"/>
              </w:rPr>
              <w:t>Sudjelovanje u različitim oblicima aktivnosti.</w:t>
            </w:r>
          </w:p>
        </w:tc>
      </w:tr>
      <w:tr w:rsidR="00AC1EC9" w:rsidTr="00C96659">
        <w:trPr>
          <w:trHeight w:val="701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C9" w:rsidRPr="00F10E1C" w:rsidRDefault="00AC1EC9">
            <w:pPr>
              <w:rPr>
                <w:b/>
                <w:sz w:val="28"/>
                <w:szCs w:val="28"/>
              </w:rPr>
            </w:pPr>
            <w:proofErr w:type="spellStart"/>
            <w:r w:rsidRPr="00F10E1C">
              <w:rPr>
                <w:b/>
                <w:sz w:val="28"/>
                <w:szCs w:val="28"/>
                <w:lang w:eastAsia="hr-HR"/>
              </w:rPr>
              <w:t>Vremenik</w:t>
            </w:r>
            <w:proofErr w:type="spellEnd"/>
          </w:p>
        </w:tc>
        <w:tc>
          <w:tcPr>
            <w:tcW w:w="1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9" w:rsidRPr="00F10E1C" w:rsidRDefault="00AC1EC9" w:rsidP="00F10E1C">
            <w:pPr>
              <w:jc w:val="left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  <w:lang w:eastAsia="hr-HR"/>
              </w:rPr>
              <w:t>35 sati tijekom školske godine</w:t>
            </w:r>
          </w:p>
        </w:tc>
      </w:tr>
      <w:tr w:rsidR="00AC1EC9" w:rsidTr="00C96659">
        <w:trPr>
          <w:trHeight w:val="973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C9" w:rsidRPr="00F10E1C" w:rsidRDefault="00AC1EC9">
            <w:pPr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  <w:lang w:eastAsia="hr-HR"/>
              </w:rPr>
              <w:t>Troškovnik</w:t>
            </w:r>
          </w:p>
        </w:tc>
        <w:tc>
          <w:tcPr>
            <w:tcW w:w="1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9" w:rsidRPr="00F10E1C" w:rsidRDefault="00AC1EC9" w:rsidP="00F10E1C">
            <w:pPr>
              <w:jc w:val="left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  <w:lang w:eastAsia="hr-HR"/>
              </w:rPr>
              <w:t>Različiti potrošni materijal</w:t>
            </w:r>
          </w:p>
        </w:tc>
      </w:tr>
      <w:tr w:rsidR="00AC1EC9" w:rsidTr="00C96659">
        <w:trPr>
          <w:trHeight w:val="94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C9" w:rsidRPr="00F10E1C" w:rsidRDefault="00AC1EC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  <w:lang w:eastAsia="hr-HR"/>
              </w:rPr>
              <w:t>Vrednovanje, valorizacija i korištenje</w:t>
            </w:r>
            <w:r w:rsidRPr="00F10E1C">
              <w:rPr>
                <w:b/>
                <w:sz w:val="28"/>
                <w:szCs w:val="28"/>
              </w:rPr>
              <w:t xml:space="preserve"> </w:t>
            </w:r>
            <w:r w:rsidRPr="00F10E1C">
              <w:rPr>
                <w:b/>
                <w:sz w:val="28"/>
                <w:szCs w:val="28"/>
                <w:lang w:eastAsia="hr-HR"/>
              </w:rPr>
              <w:t>rezultata</w:t>
            </w:r>
          </w:p>
        </w:tc>
        <w:tc>
          <w:tcPr>
            <w:tcW w:w="1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9" w:rsidRPr="00F10E1C" w:rsidRDefault="00AC1EC9" w:rsidP="00F10E1C">
            <w:pPr>
              <w:spacing w:after="0" w:line="240" w:lineRule="auto"/>
              <w:jc w:val="left"/>
              <w:rPr>
                <w:rFonts w:eastAsia="Calibri"/>
                <w:sz w:val="28"/>
                <w:szCs w:val="28"/>
                <w:lang w:eastAsia="hr-HR"/>
              </w:rPr>
            </w:pPr>
            <w:r w:rsidRPr="00F10E1C">
              <w:rPr>
                <w:sz w:val="28"/>
                <w:szCs w:val="28"/>
                <w:lang w:eastAsia="hr-HR"/>
              </w:rPr>
              <w:t>Opisno praćenje učenika.</w:t>
            </w:r>
          </w:p>
          <w:p w:rsidR="00AC1EC9" w:rsidRPr="00F10E1C" w:rsidRDefault="00AC1EC9" w:rsidP="00F10E1C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  <w:lang w:eastAsia="hr-HR"/>
              </w:rPr>
              <w:t>Sudjelovanje na školskim priredbama i sličnim prigodama.</w:t>
            </w:r>
          </w:p>
        </w:tc>
      </w:tr>
    </w:tbl>
    <w:p w:rsidR="00AC1EC9" w:rsidRPr="00DA3757" w:rsidRDefault="00AC1EC9" w:rsidP="00DA3757"/>
    <w:p w:rsidR="00C53442" w:rsidRPr="005C1760" w:rsidRDefault="008D05DD" w:rsidP="00BD3DB6">
      <w:pPr>
        <w:pStyle w:val="Naslov1"/>
        <w:rPr>
          <w:rFonts w:ascii="Calibri" w:hAnsi="Calibri" w:cs="Calibri"/>
          <w:color w:val="00B050"/>
          <w:sz w:val="36"/>
          <w:szCs w:val="36"/>
          <w:u w:val="single"/>
        </w:rPr>
      </w:pPr>
      <w:bookmarkStart w:id="23" w:name="_Toc398543432"/>
      <w:r w:rsidRPr="005C1760">
        <w:rPr>
          <w:rFonts w:ascii="Calibri" w:hAnsi="Calibri" w:cs="Calibri"/>
          <w:color w:val="00B050"/>
          <w:sz w:val="36"/>
          <w:szCs w:val="36"/>
          <w:u w:val="single"/>
        </w:rPr>
        <w:t xml:space="preserve">4. </w:t>
      </w:r>
      <w:r w:rsidR="00C53442" w:rsidRPr="005C1760">
        <w:rPr>
          <w:rFonts w:ascii="Calibri" w:hAnsi="Calibri" w:cs="Calibri"/>
          <w:color w:val="00B050"/>
          <w:sz w:val="36"/>
          <w:szCs w:val="36"/>
          <w:u w:val="single"/>
        </w:rPr>
        <w:t>KULTURNA  I  JAVNA  DJELATNOST</w:t>
      </w:r>
      <w:bookmarkEnd w:id="23"/>
    </w:p>
    <w:tbl>
      <w:tblPr>
        <w:tblW w:w="152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2450"/>
        <w:gridCol w:w="3410"/>
        <w:gridCol w:w="2970"/>
        <w:gridCol w:w="3190"/>
        <w:gridCol w:w="3210"/>
      </w:tblGrid>
      <w:tr w:rsidR="00905A3B" w:rsidRPr="004004D7" w:rsidTr="000E440E">
        <w:trPr>
          <w:jc w:val="center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hideMark/>
          </w:tcPr>
          <w:p w:rsidR="00905A3B" w:rsidRPr="004004D7" w:rsidRDefault="00905A3B" w:rsidP="000E440E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4004D7">
              <w:rPr>
                <w:rFonts w:asciiTheme="majorHAnsi" w:hAnsiTheme="majorHAnsi"/>
                <w:b/>
              </w:rPr>
              <w:t>VRIJEME OSTVARIVANJA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hideMark/>
          </w:tcPr>
          <w:p w:rsidR="00905A3B" w:rsidRPr="004004D7" w:rsidRDefault="00905A3B" w:rsidP="000E440E">
            <w:pPr>
              <w:pStyle w:val="Default"/>
              <w:jc w:val="center"/>
              <w:rPr>
                <w:rFonts w:asciiTheme="majorHAnsi" w:hAnsiTheme="majorHAnsi"/>
                <w:b/>
                <w:bCs/>
              </w:rPr>
            </w:pPr>
            <w:r w:rsidRPr="004004D7">
              <w:rPr>
                <w:rFonts w:asciiTheme="majorHAnsi" w:hAnsiTheme="majorHAnsi"/>
                <w:b/>
                <w:bCs/>
              </w:rPr>
              <w:t>SADRŽAJ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hideMark/>
          </w:tcPr>
          <w:p w:rsidR="00905A3B" w:rsidRPr="004004D7" w:rsidRDefault="00905A3B" w:rsidP="000E440E">
            <w:pPr>
              <w:pStyle w:val="Default"/>
              <w:jc w:val="center"/>
              <w:rPr>
                <w:rFonts w:asciiTheme="majorHAnsi" w:hAnsiTheme="majorHAnsi"/>
                <w:b/>
                <w:bCs/>
              </w:rPr>
            </w:pPr>
            <w:r w:rsidRPr="004004D7">
              <w:rPr>
                <w:rFonts w:asciiTheme="majorHAnsi" w:hAnsiTheme="majorHAnsi"/>
                <w:b/>
                <w:bCs/>
              </w:rPr>
              <w:t>NOSITELJI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3F3F3"/>
            <w:hideMark/>
          </w:tcPr>
          <w:p w:rsidR="00905A3B" w:rsidRPr="004004D7" w:rsidRDefault="00905A3B" w:rsidP="000E440E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4004D7">
              <w:rPr>
                <w:rFonts w:asciiTheme="majorHAnsi" w:hAnsiTheme="majorHAnsi"/>
                <w:b/>
              </w:rPr>
              <w:t>CILJ/NAMJENA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3F3F3"/>
            <w:hideMark/>
          </w:tcPr>
          <w:p w:rsidR="00905A3B" w:rsidRPr="004004D7" w:rsidRDefault="00905A3B" w:rsidP="000E440E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4004D7">
              <w:rPr>
                <w:rFonts w:asciiTheme="majorHAnsi" w:hAnsiTheme="majorHAnsi"/>
                <w:b/>
              </w:rPr>
              <w:t>NAČIN REALIZACIJE</w:t>
            </w:r>
          </w:p>
        </w:tc>
      </w:tr>
      <w:tr w:rsidR="00905A3B" w:rsidRPr="004004D7" w:rsidTr="000E440E">
        <w:trPr>
          <w:trHeight w:val="933"/>
          <w:jc w:val="center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8.9. 2014</w:t>
            </w:r>
            <w:r w:rsidRPr="004004D7">
              <w:rPr>
                <w:rFonts w:asciiTheme="majorHAnsi" w:hAnsiTheme="majorHAnsi"/>
                <w:sz w:val="23"/>
                <w:szCs w:val="23"/>
              </w:rPr>
              <w:t xml:space="preserve">. 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PRIREDBA ZA UČENIKE</w:t>
            </w:r>
            <w:r w:rsidRPr="004004D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 PRVIH RAZREDA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sz w:val="23"/>
                <w:szCs w:val="23"/>
              </w:rPr>
              <w:t>učiteljice i učenici</w:t>
            </w: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 xml:space="preserve"> 4. razreda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 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Zaželjeti dobrodošlicu </w:t>
            </w:r>
            <w:proofErr w:type="spellStart"/>
            <w:r w:rsidRPr="004004D7">
              <w:rPr>
                <w:rFonts w:asciiTheme="majorHAnsi" w:hAnsiTheme="majorHAnsi"/>
                <w:sz w:val="23"/>
                <w:szCs w:val="23"/>
              </w:rPr>
              <w:t>prvašima</w:t>
            </w:r>
            <w:proofErr w:type="spellEnd"/>
            <w:r w:rsidRPr="004004D7">
              <w:rPr>
                <w:rFonts w:asciiTheme="majorHAnsi" w:hAnsiTheme="majorHAnsi"/>
                <w:sz w:val="23"/>
                <w:szCs w:val="23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Prigodno uređenje školskog prostora i školskih panoa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Školska priredba </w:t>
            </w:r>
          </w:p>
        </w:tc>
      </w:tr>
      <w:tr w:rsidR="00905A3B" w:rsidRPr="004004D7" w:rsidTr="000E440E">
        <w:trPr>
          <w:trHeight w:val="1202"/>
          <w:jc w:val="center"/>
        </w:trPr>
        <w:tc>
          <w:tcPr>
            <w:tcW w:w="2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8.9. 2014.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MEĐUNARODNI DAN PISMENOSTI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sz w:val="23"/>
                <w:szCs w:val="23"/>
              </w:rPr>
              <w:t>knjižničarka</w:t>
            </w:r>
          </w:p>
          <w:p w:rsidR="00905A3B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sz w:val="23"/>
                <w:szCs w:val="23"/>
              </w:rPr>
              <w:t>novinarska grupa</w:t>
            </w:r>
          </w:p>
          <w:p w:rsidR="00905A3B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sz w:val="23"/>
                <w:szCs w:val="23"/>
              </w:rPr>
              <w:t>voditelji novinarske grupe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Razvijati pismenost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Potaknuti kod učenika osjećaj o važnosti knjige, razvijati ljubav prema čitanju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 i pisanju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Prigodno uređenje školskog prostora i školskih panoa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905A3B" w:rsidRPr="004004D7" w:rsidTr="000E440E">
        <w:trPr>
          <w:trHeight w:val="555"/>
          <w:jc w:val="center"/>
        </w:trPr>
        <w:tc>
          <w:tcPr>
            <w:tcW w:w="2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15.9.2014.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MEĐUNARODNI DAN DEMOKRACIJE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sz w:val="23"/>
                <w:szCs w:val="23"/>
              </w:rPr>
              <w:t>razrednici</w:t>
            </w:r>
          </w:p>
          <w:p w:rsidR="00905A3B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sz w:val="23"/>
                <w:szCs w:val="23"/>
              </w:rPr>
              <w:t>učitelj povijesti</w:t>
            </w:r>
          </w:p>
          <w:p w:rsidR="00905A3B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sz w:val="23"/>
                <w:szCs w:val="23"/>
              </w:rPr>
              <w:t>učenici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Poticati učenike na toleranciju i demokratičnost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Predavanje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PPT</w:t>
            </w:r>
          </w:p>
        </w:tc>
      </w:tr>
      <w:tr w:rsidR="00905A3B" w:rsidRPr="004004D7" w:rsidTr="000E440E">
        <w:trPr>
          <w:trHeight w:val="1095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16.9. 2014.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MEĐUNARODNI DAN ZAŠTITE OZONSKOG OMOTAČA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sz w:val="23"/>
                <w:szCs w:val="23"/>
              </w:rPr>
              <w:t>razrednici</w:t>
            </w:r>
          </w:p>
          <w:p w:rsidR="00905A3B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sz w:val="23"/>
                <w:szCs w:val="23"/>
              </w:rPr>
              <w:t>učitelj prirode, biologije i kemije</w:t>
            </w:r>
          </w:p>
          <w:p w:rsidR="00905A3B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sz w:val="23"/>
                <w:szCs w:val="23"/>
              </w:rPr>
              <w:t>učenici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Razvijanje svijesti o očuvanju i zaštiti prirode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Uređenje razr</w:t>
            </w:r>
            <w:r>
              <w:rPr>
                <w:rFonts w:asciiTheme="majorHAnsi" w:hAnsiTheme="majorHAnsi"/>
                <w:sz w:val="23"/>
                <w:szCs w:val="23"/>
              </w:rPr>
              <w:t>ednih panoa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Eko akcije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Nastava u prirodi</w:t>
            </w:r>
          </w:p>
        </w:tc>
      </w:tr>
      <w:tr w:rsidR="00905A3B" w:rsidRPr="004004D7" w:rsidTr="000E440E">
        <w:trPr>
          <w:trHeight w:val="768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20.9. 2014.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DAN JABUKA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sz w:val="23"/>
                <w:szCs w:val="23"/>
              </w:rPr>
              <w:t>Učitelji i učenici RN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Istaknuti važnost voća za zdravlje ljudi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Sat likovne kulture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SRO</w:t>
            </w:r>
          </w:p>
        </w:tc>
      </w:tr>
      <w:tr w:rsidR="00905A3B" w:rsidRPr="004004D7" w:rsidTr="000E440E">
        <w:trPr>
          <w:trHeight w:val="660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21.9. 2014.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MEĐUNARODNI DAN MIRA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sz w:val="23"/>
                <w:szCs w:val="23"/>
              </w:rPr>
              <w:t>razrednici</w:t>
            </w:r>
          </w:p>
          <w:p w:rsidR="00905A3B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sz w:val="23"/>
                <w:szCs w:val="23"/>
              </w:rPr>
              <w:t>vjeroučitelji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Poticati učenike na toleranciju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Predavanje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PPT</w:t>
            </w:r>
          </w:p>
        </w:tc>
      </w:tr>
      <w:tr w:rsidR="00905A3B" w:rsidRPr="004004D7" w:rsidTr="000E440E">
        <w:trPr>
          <w:trHeight w:val="480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22.9.2014.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MEĐUNARODNI DAN BEZ AUTOMOBILA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sz w:val="23"/>
                <w:szCs w:val="23"/>
              </w:rPr>
              <w:t>razrednici</w:t>
            </w:r>
          </w:p>
          <w:p w:rsidR="00905A3B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sz w:val="23"/>
                <w:szCs w:val="23"/>
              </w:rPr>
              <w:t>učenici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Razvijanje svijesti o očuvanju i zaštiti prirode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Uređenje razr</w:t>
            </w:r>
            <w:r>
              <w:rPr>
                <w:rFonts w:asciiTheme="majorHAnsi" w:hAnsiTheme="majorHAnsi"/>
                <w:sz w:val="23"/>
                <w:szCs w:val="23"/>
              </w:rPr>
              <w:t>ednih panoa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Eko akcije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Nastava u prirodi</w:t>
            </w:r>
          </w:p>
        </w:tc>
      </w:tr>
      <w:tr w:rsidR="00905A3B" w:rsidRPr="004004D7" w:rsidTr="000E440E">
        <w:trPr>
          <w:trHeight w:val="570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23.9.2014.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PRVI DAN JESENI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sz w:val="23"/>
                <w:szCs w:val="23"/>
              </w:rPr>
              <w:t>Učitelji i učenici RN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Istaknuti važnost zdrave hrane, osobito voća i povrća koje dozrijeva u jesen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Uređenje blagovaone  i razrednih panoa</w:t>
            </w:r>
          </w:p>
        </w:tc>
      </w:tr>
      <w:tr w:rsidR="00905A3B" w:rsidRPr="004004D7" w:rsidTr="000E440E">
        <w:trPr>
          <w:trHeight w:val="525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lastRenderedPageBreak/>
              <w:t>25.9.2014.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DAN ZA ZDRAVE ZUBE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sz w:val="23"/>
                <w:szCs w:val="23"/>
              </w:rPr>
              <w:t>učitelji</w:t>
            </w:r>
          </w:p>
          <w:p w:rsidR="00905A3B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sz w:val="23"/>
                <w:szCs w:val="23"/>
              </w:rPr>
              <w:t>učenici</w:t>
            </w:r>
          </w:p>
          <w:p w:rsidR="00905A3B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sz w:val="23"/>
                <w:szCs w:val="23"/>
              </w:rPr>
              <w:t>stomatolog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Istaknuti važnost zdravih zuba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Predavanje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PPT</w:t>
            </w:r>
          </w:p>
        </w:tc>
      </w:tr>
      <w:tr w:rsidR="00905A3B" w:rsidRPr="004004D7" w:rsidTr="000E440E">
        <w:trPr>
          <w:trHeight w:val="900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26.9.2014.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SVJETSKI DAN ČISTIH PLANINA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sz w:val="23"/>
                <w:szCs w:val="23"/>
              </w:rPr>
              <w:t>profesor geografije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Razvijanje svijesti o očuvanju i zaštiti prirode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Uređenje razrednih panoa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Eko akcije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Nastava u prirodi</w:t>
            </w:r>
          </w:p>
        </w:tc>
      </w:tr>
      <w:tr w:rsidR="00905A3B" w:rsidRPr="004004D7" w:rsidTr="000E440E">
        <w:trPr>
          <w:jc w:val="center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Rujan /Listopad 2014</w:t>
            </w:r>
            <w:r w:rsidRPr="004004D7">
              <w:rPr>
                <w:rFonts w:asciiTheme="majorHAnsi" w:hAnsiTheme="majorHAnsi"/>
                <w:sz w:val="23"/>
                <w:szCs w:val="23"/>
              </w:rPr>
              <w:t xml:space="preserve">. 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/>
                <w:bCs/>
                <w:sz w:val="23"/>
                <w:szCs w:val="23"/>
              </w:rPr>
              <w:t>PREDAVANJE PROMETNOG POLICAJCA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sz w:val="23"/>
                <w:szCs w:val="23"/>
              </w:rPr>
              <w:t>u</w:t>
            </w: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>čiteljice i učenici 1.</w:t>
            </w:r>
            <w:r>
              <w:rPr>
                <w:rFonts w:asciiTheme="majorHAnsi" w:hAnsiTheme="majorHAnsi"/>
                <w:bCs/>
                <w:sz w:val="23"/>
                <w:szCs w:val="23"/>
              </w:rPr>
              <w:t xml:space="preserve"> i 2. </w:t>
            </w: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>razreda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Razvijati odgovorno sudjelovanje učenika u prometu kao pješak ili biciklist; razvijati potrebu poštivanja prometnih pravila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Predavanje prometnog policajca za učenike 1.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i 2. </w:t>
            </w:r>
            <w:r w:rsidRPr="004004D7">
              <w:rPr>
                <w:rFonts w:asciiTheme="majorHAnsi" w:hAnsiTheme="majorHAnsi"/>
                <w:sz w:val="23"/>
                <w:szCs w:val="23"/>
              </w:rPr>
              <w:t xml:space="preserve">razreda </w:t>
            </w:r>
          </w:p>
        </w:tc>
      </w:tr>
      <w:tr w:rsidR="00905A3B" w:rsidRPr="004004D7" w:rsidTr="000E440E">
        <w:trPr>
          <w:trHeight w:val="751"/>
          <w:jc w:val="center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4.10.2014</w:t>
            </w:r>
            <w:r w:rsidRPr="004004D7">
              <w:rPr>
                <w:rFonts w:asciiTheme="majorHAnsi" w:hAnsiTheme="majorHAnsi"/>
                <w:sz w:val="23"/>
                <w:szCs w:val="23"/>
              </w:rPr>
              <w:t>.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DAN NAPADA NA KARLOVAC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/>
                <w:bCs/>
                <w:sz w:val="23"/>
                <w:szCs w:val="23"/>
              </w:rPr>
              <w:t>SJEĆANJE NA TURANJ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sz w:val="23"/>
                <w:szCs w:val="23"/>
              </w:rPr>
              <w:t>razrednici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sz w:val="23"/>
                <w:szCs w:val="23"/>
              </w:rPr>
              <w:t>učenici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Istaknuti važnost povijesnih datuma i prigodno ih obilježiti i poticati ljubav prema domovini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Paljenje svijeće na stepenicama</w:t>
            </w:r>
          </w:p>
        </w:tc>
      </w:tr>
      <w:tr w:rsidR="00905A3B" w:rsidRPr="004004D7" w:rsidTr="000E440E">
        <w:trPr>
          <w:trHeight w:val="752"/>
          <w:jc w:val="center"/>
        </w:trPr>
        <w:tc>
          <w:tcPr>
            <w:tcW w:w="2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5.10.2014.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MEĐUNARODNI DAN ZAŠTITE ŽIVOTINJA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sz w:val="23"/>
                <w:szCs w:val="23"/>
              </w:rPr>
              <w:t>razrednici</w:t>
            </w:r>
          </w:p>
          <w:p w:rsidR="00905A3B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sz w:val="23"/>
                <w:szCs w:val="23"/>
              </w:rPr>
              <w:t>učenici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Poticati na ljubav i brižnost prema životinjama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predavanje</w:t>
            </w:r>
          </w:p>
        </w:tc>
      </w:tr>
      <w:tr w:rsidR="00905A3B" w:rsidRPr="004004D7" w:rsidTr="000E440E">
        <w:trPr>
          <w:trHeight w:val="750"/>
          <w:jc w:val="center"/>
        </w:trPr>
        <w:tc>
          <w:tcPr>
            <w:tcW w:w="2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5.10.2014.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SVJETSKI DAN UČITELJA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sz w:val="23"/>
                <w:szCs w:val="23"/>
              </w:rPr>
              <w:t>učitelji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Istaknuti važnost obrazovanja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Svečanost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Kazališna predstava u Zagrebu</w:t>
            </w:r>
          </w:p>
        </w:tc>
      </w:tr>
      <w:tr w:rsidR="00905A3B" w:rsidRPr="004004D7" w:rsidTr="000E440E">
        <w:trPr>
          <w:trHeight w:val="900"/>
          <w:jc w:val="center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8.10.2014</w:t>
            </w:r>
            <w:r w:rsidRPr="004004D7">
              <w:rPr>
                <w:rFonts w:asciiTheme="majorHAnsi" w:hAnsiTheme="majorHAnsi"/>
                <w:sz w:val="23"/>
                <w:szCs w:val="23"/>
              </w:rPr>
              <w:t xml:space="preserve">. 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DAN NEOVISNOSTI REPUBLIKE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HRVATSKE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>Učitelji i učenici OŠ</w:t>
            </w:r>
            <w:r w:rsidR="00256F86">
              <w:rPr>
                <w:rFonts w:asciiTheme="majorHAnsi" w:hAnsiTheme="majorHAnsi"/>
                <w:bCs/>
                <w:sz w:val="23"/>
                <w:szCs w:val="23"/>
              </w:rPr>
              <w:t xml:space="preserve"> Braća Seljan</w:t>
            </w: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>, učitelji povijesti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Istaknuti važnost pojedinih datuma u  </w:t>
            </w:r>
          </w:p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našoj povijesti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Prigodno uređenje panoa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Sat razrednog odjela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905A3B" w:rsidRPr="004004D7" w:rsidTr="000E440E">
        <w:trPr>
          <w:trHeight w:val="768"/>
          <w:jc w:val="center"/>
        </w:trPr>
        <w:tc>
          <w:tcPr>
            <w:tcW w:w="2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15.10.2014.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MEĐUNRODNI DAN PJEŠAČENJA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sz w:val="23"/>
                <w:szCs w:val="23"/>
              </w:rPr>
              <w:t>Učitelji i učenici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/>
                <w:sz w:val="23"/>
                <w:szCs w:val="23"/>
              </w:rPr>
              <w:t>Istakniti</w:t>
            </w:r>
            <w:proofErr w:type="spellEnd"/>
            <w:r>
              <w:rPr>
                <w:rFonts w:asciiTheme="majorHAnsi" w:hAnsiTheme="majorHAnsi"/>
                <w:sz w:val="23"/>
                <w:szCs w:val="23"/>
              </w:rPr>
              <w:t xml:space="preserve"> važnost kretanja i bavljenja sportom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Nastava u prirodi</w:t>
            </w:r>
          </w:p>
        </w:tc>
      </w:tr>
      <w:tr w:rsidR="00905A3B" w:rsidRPr="004004D7" w:rsidTr="000E440E">
        <w:trPr>
          <w:trHeight w:val="1020"/>
          <w:jc w:val="center"/>
        </w:trPr>
        <w:tc>
          <w:tcPr>
            <w:tcW w:w="2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Listopad 2014</w:t>
            </w:r>
            <w:r w:rsidRPr="004004D7">
              <w:rPr>
                <w:rFonts w:asciiTheme="majorHAnsi" w:hAnsiTheme="majorHAnsi"/>
                <w:sz w:val="23"/>
                <w:szCs w:val="23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DANI KRUHA </w:t>
            </w: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I ZAHVALNOSTI ZA PLODOVE ZEMLJE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 xml:space="preserve">Učitelji i učenici </w:t>
            </w:r>
            <w:r>
              <w:rPr>
                <w:rFonts w:asciiTheme="majorHAnsi" w:hAnsiTheme="majorHAnsi"/>
                <w:bCs/>
                <w:sz w:val="23"/>
                <w:szCs w:val="23"/>
              </w:rPr>
              <w:t>naše škole</w:t>
            </w: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 xml:space="preserve"> vjeroučitelji i svećenik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Osvijestiti učenicima važnost kruha i zdravog života, naučiti stare običaje i tradiciju, poticanje humanosti i darivanja, poticanje dodatnog </w:t>
            </w:r>
            <w:r w:rsidRPr="004004D7">
              <w:rPr>
                <w:rFonts w:asciiTheme="majorHAnsi" w:hAnsiTheme="majorHAnsi"/>
                <w:sz w:val="23"/>
                <w:szCs w:val="23"/>
              </w:rPr>
              <w:lastRenderedPageBreak/>
              <w:t>angažmana kod kuće</w:t>
            </w:r>
          </w:p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</w:p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</w:p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lastRenderedPageBreak/>
              <w:t>Prigodno uređenje panoa i školskog prostora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Blagoslov kruha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905A3B" w:rsidRPr="004004D7" w:rsidTr="000E440E">
        <w:trPr>
          <w:trHeight w:val="960"/>
          <w:jc w:val="center"/>
        </w:trPr>
        <w:tc>
          <w:tcPr>
            <w:tcW w:w="2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lastRenderedPageBreak/>
              <w:t>22.10. 2014.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MEĐUNARODNI DAN ŠKOLSKIH KNJIŽNICA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 xml:space="preserve">Učitelji i učenici </w:t>
            </w:r>
            <w:r>
              <w:rPr>
                <w:rFonts w:asciiTheme="majorHAnsi" w:hAnsiTheme="majorHAnsi"/>
                <w:bCs/>
                <w:sz w:val="23"/>
                <w:szCs w:val="23"/>
              </w:rPr>
              <w:t>naše škole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sz w:val="23"/>
                <w:szCs w:val="23"/>
              </w:rPr>
              <w:t>Knjižničarka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Potaknuti kod učenika osjećaj o važnosti knjige, razvijati ljubav prema čitanju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Posjet </w:t>
            </w:r>
            <w:proofErr w:type="spellStart"/>
            <w:r>
              <w:rPr>
                <w:rFonts w:asciiTheme="majorHAnsi" w:hAnsiTheme="majorHAnsi"/>
                <w:sz w:val="23"/>
                <w:szCs w:val="23"/>
              </w:rPr>
              <w:t>skolskoj</w:t>
            </w:r>
            <w:proofErr w:type="spellEnd"/>
            <w:r>
              <w:rPr>
                <w:rFonts w:asciiTheme="majorHAnsi" w:hAnsiTheme="majorHAnsi"/>
                <w:sz w:val="23"/>
                <w:szCs w:val="23"/>
              </w:rPr>
              <w:t xml:space="preserve"> knjižnici</w:t>
            </w:r>
          </w:p>
        </w:tc>
      </w:tr>
      <w:tr w:rsidR="00905A3B" w:rsidRPr="004004D7" w:rsidTr="000E440E">
        <w:trPr>
          <w:jc w:val="center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31.10 2014.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MEĐUNARODNI DAN ŠTEDNJE</w:t>
            </w:r>
          </w:p>
          <w:p w:rsidR="00905A3B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UOČI BLAGDANA SVIH SVETIH 1.11.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 xml:space="preserve">Učitelji i učenici 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Poticati učenike na štednju</w:t>
            </w:r>
          </w:p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Prisjetiti se naših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dragih preminulih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Posjet banki</w:t>
            </w:r>
          </w:p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Paljenje svijeće na stepenicama</w:t>
            </w:r>
          </w:p>
        </w:tc>
      </w:tr>
      <w:tr w:rsidR="00905A3B" w:rsidRPr="004004D7" w:rsidTr="000E440E">
        <w:trPr>
          <w:jc w:val="center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15.10.-15.11. 2014</w:t>
            </w:r>
            <w:r w:rsidRPr="004004D7">
              <w:rPr>
                <w:rFonts w:asciiTheme="majorHAnsi" w:hAnsiTheme="majorHAnsi"/>
                <w:sz w:val="23"/>
                <w:szCs w:val="23"/>
              </w:rPr>
              <w:t xml:space="preserve">. 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MJESEC HRVATSKE KNJIGE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>Učitelji i učenici, knjižničarka, učitelji hrvatskog jezika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Potaknuti kod učenika osjećaj o važnosti knjige, razvijati ljubav prema čitanju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Prigodno uređenje panoa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Posjet učenika 1. razreda školskoj knjižnici i učlanjenje u istu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Susret s književnikom</w:t>
            </w:r>
          </w:p>
        </w:tc>
      </w:tr>
      <w:tr w:rsidR="00905A3B" w:rsidRPr="004004D7" w:rsidTr="000E440E">
        <w:trPr>
          <w:jc w:val="center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15.11.-15.12.2014</w:t>
            </w:r>
            <w:r w:rsidRPr="004004D7">
              <w:rPr>
                <w:rFonts w:asciiTheme="majorHAnsi" w:hAnsiTheme="majorHAnsi"/>
                <w:sz w:val="23"/>
                <w:szCs w:val="23"/>
              </w:rPr>
              <w:t xml:space="preserve">. 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MJESEC BORBE PROTIV BOLESTI OVISNOSTI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>Razrednici i učenici od 5. - 8. razreda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Odgoditi ovisnosti kod mladih i razvijati ispravan pristup ovisnostima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Predavanja i radionice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Projekcija tematskih filmova </w:t>
            </w:r>
          </w:p>
        </w:tc>
      </w:tr>
      <w:tr w:rsidR="00905A3B" w:rsidRPr="004004D7" w:rsidTr="000E440E">
        <w:trPr>
          <w:trHeight w:val="1247"/>
          <w:jc w:val="center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18.11.2014</w:t>
            </w:r>
            <w:r w:rsidRPr="004004D7">
              <w:rPr>
                <w:rFonts w:asciiTheme="majorHAnsi" w:hAnsiTheme="majorHAnsi"/>
                <w:sz w:val="23"/>
                <w:szCs w:val="23"/>
              </w:rPr>
              <w:t xml:space="preserve">. 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SJEĆANJE NA VUKOVAR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 xml:space="preserve">Učitelji i učenici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Istaknuti važnost pojedinih datuma u našoj povijesti, prigodno ih obilježiti, poticanje humanosti i suosjećanja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Prigodno uređenje panoa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Sat razrednog odjela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Projekcija tematskih filmova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Paljenje svijeće</w:t>
            </w:r>
          </w:p>
        </w:tc>
      </w:tr>
      <w:tr w:rsidR="00905A3B" w:rsidRPr="004004D7" w:rsidTr="000E440E">
        <w:trPr>
          <w:trHeight w:val="740"/>
          <w:jc w:val="center"/>
        </w:trPr>
        <w:tc>
          <w:tcPr>
            <w:tcW w:w="2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20.11.2014.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SVJETSKI DAN DJECE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 xml:space="preserve">Učitelji i učenici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Osvijestiti kod učenika njihova prava i dužnosti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 xml:space="preserve">Predavanje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SRO</w:t>
            </w:r>
          </w:p>
        </w:tc>
      </w:tr>
      <w:tr w:rsidR="00905A3B" w:rsidRPr="004004D7" w:rsidTr="000E440E">
        <w:trPr>
          <w:trHeight w:val="1088"/>
          <w:jc w:val="center"/>
        </w:trPr>
        <w:tc>
          <w:tcPr>
            <w:tcW w:w="2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24.11.2014.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DAN HRVATSKOG KAZALIŠTA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 xml:space="preserve">Učitelji i učenici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Kazališna predstava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Odlazak u Gradsko kazalište </w:t>
            </w:r>
            <w:proofErr w:type="spellStart"/>
            <w:r w:rsidRPr="004004D7">
              <w:rPr>
                <w:rFonts w:asciiTheme="majorHAnsi" w:hAnsiTheme="majorHAnsi"/>
                <w:sz w:val="23"/>
                <w:szCs w:val="23"/>
              </w:rPr>
              <w:t>Zorin</w:t>
            </w:r>
            <w:proofErr w:type="spellEnd"/>
            <w:r w:rsidRPr="004004D7">
              <w:rPr>
                <w:rFonts w:asciiTheme="majorHAnsi" w:hAnsiTheme="majorHAnsi"/>
                <w:sz w:val="23"/>
                <w:szCs w:val="23"/>
              </w:rPr>
              <w:t xml:space="preserve"> dom</w:t>
            </w:r>
          </w:p>
        </w:tc>
      </w:tr>
      <w:tr w:rsidR="00905A3B" w:rsidRPr="004004D7" w:rsidTr="000E440E">
        <w:trPr>
          <w:trHeight w:val="420"/>
          <w:jc w:val="center"/>
        </w:trPr>
        <w:tc>
          <w:tcPr>
            <w:tcW w:w="2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3.12. 2014.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MEĐUNARODNI DAN INVALIDA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 xml:space="preserve">Učitelji i učenici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Poticati učenike na toleranciju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SRO</w:t>
            </w:r>
          </w:p>
        </w:tc>
      </w:tr>
      <w:tr w:rsidR="00905A3B" w:rsidRPr="004004D7" w:rsidTr="000E440E">
        <w:trPr>
          <w:jc w:val="center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lastRenderedPageBreak/>
              <w:t>6.12.2014</w:t>
            </w:r>
            <w:r w:rsidRPr="004004D7">
              <w:rPr>
                <w:rFonts w:asciiTheme="majorHAnsi" w:hAnsiTheme="majorHAnsi"/>
                <w:sz w:val="23"/>
                <w:szCs w:val="23"/>
              </w:rPr>
              <w:t xml:space="preserve">. 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BLAGDAN SVETOG </w:t>
            </w:r>
            <w:r w:rsidRPr="004004D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NIKOLA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 xml:space="preserve">Učitelji i učenici </w:t>
            </w:r>
            <w:r>
              <w:rPr>
                <w:rFonts w:asciiTheme="majorHAnsi" w:hAnsiTheme="majorHAnsi"/>
                <w:bCs/>
                <w:sz w:val="23"/>
                <w:szCs w:val="23"/>
              </w:rPr>
              <w:t>RN</w:t>
            </w: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Isticanje važnosti blagdana i posebnog običaja za blagdan svetog Nikole, poticanje važnosti darivanja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Prigodno uređenje panoa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Prigodno uređenje školskog prostora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Kratka školska priredba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Podjela prigodnih poklona</w:t>
            </w:r>
          </w:p>
        </w:tc>
      </w:tr>
      <w:tr w:rsidR="00905A3B" w:rsidRPr="004004D7" w:rsidTr="000E440E">
        <w:trPr>
          <w:jc w:val="center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11.12.2014</w:t>
            </w:r>
            <w:r w:rsidRPr="004004D7">
              <w:rPr>
                <w:rFonts w:asciiTheme="majorHAnsi" w:hAnsiTheme="majorHAnsi"/>
                <w:sz w:val="23"/>
                <w:szCs w:val="23"/>
              </w:rPr>
              <w:t xml:space="preserve">. 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MEĐUNARODNI DAN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UNICEF-a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 xml:space="preserve">Učitelji i učenici 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Zaštita dobrobiti, prava i interesa djece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Prigodno uređenje panoa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Sat razrednog odjela </w:t>
            </w:r>
          </w:p>
        </w:tc>
      </w:tr>
      <w:tr w:rsidR="00905A3B" w:rsidRPr="004004D7" w:rsidTr="000E440E">
        <w:trPr>
          <w:jc w:val="center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Prosinac 2014</w:t>
            </w:r>
            <w:r w:rsidRPr="004004D7">
              <w:rPr>
                <w:rFonts w:asciiTheme="majorHAnsi" w:hAnsiTheme="majorHAnsi"/>
                <w:sz w:val="23"/>
                <w:szCs w:val="23"/>
              </w:rPr>
              <w:t xml:space="preserve">. 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BOŽIĆNA SVEČANOST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 xml:space="preserve">Učitelji i učenici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>zbor, dramsko-recitatorska skupina, ritmička skupina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Istaknuti važnost blagdana i običaja za blagdane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Poticati humanost i važnost darivanja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Stvoriti ugodno blagdansko ozračje u školi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Prigodno uređenje panoa i školskog prostora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Božićne radionice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Božićni sajam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Školska priredba</w:t>
            </w:r>
          </w:p>
        </w:tc>
      </w:tr>
      <w:tr w:rsidR="00905A3B" w:rsidRPr="004004D7" w:rsidTr="000E440E">
        <w:trPr>
          <w:jc w:val="center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Siječanj-veljača 2015</w:t>
            </w:r>
            <w:r w:rsidRPr="004004D7">
              <w:rPr>
                <w:rFonts w:asciiTheme="majorHAnsi" w:hAnsiTheme="majorHAnsi"/>
                <w:sz w:val="23"/>
                <w:szCs w:val="23"/>
              </w:rPr>
              <w:t xml:space="preserve">. 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ŠKOLSKI SUSRET LIDRANO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 xml:space="preserve">Učitelji razredne nastave i učitelji hrvatskog jezika i učenici 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Sudjelovanje literarnih i scenskih uradaka na natjecanju, razvijanje natjecateljskog duha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Scensko stvaralaštvo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Literarno stvaralaštvo </w:t>
            </w:r>
          </w:p>
        </w:tc>
      </w:tr>
      <w:tr w:rsidR="00905A3B" w:rsidRPr="004004D7" w:rsidTr="000E440E">
        <w:trPr>
          <w:trHeight w:val="1305"/>
          <w:jc w:val="center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Siječanj-ožujak 2015</w:t>
            </w:r>
            <w:r w:rsidRPr="004004D7">
              <w:rPr>
                <w:rFonts w:asciiTheme="majorHAnsi" w:hAnsiTheme="majorHAnsi"/>
                <w:sz w:val="23"/>
                <w:szCs w:val="23"/>
              </w:rPr>
              <w:t xml:space="preserve">. 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ZNANOST MLADIMA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 xml:space="preserve">Učitelji predmetne nastave, učitelji četvrtih razreda, učenici naše škole (4. – 8. razreda) 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Upoznavanje i davanje informacija učiteljima o </w:t>
            </w:r>
            <w:proofErr w:type="spellStart"/>
            <w:r w:rsidRPr="004004D7">
              <w:rPr>
                <w:rFonts w:asciiTheme="majorHAnsi" w:hAnsiTheme="majorHAnsi"/>
                <w:sz w:val="23"/>
                <w:szCs w:val="23"/>
              </w:rPr>
              <w:t>vremeniku</w:t>
            </w:r>
            <w:proofErr w:type="spellEnd"/>
            <w:r w:rsidRPr="004004D7">
              <w:rPr>
                <w:rFonts w:asciiTheme="majorHAnsi" w:hAnsiTheme="majorHAnsi"/>
                <w:sz w:val="23"/>
                <w:szCs w:val="23"/>
              </w:rPr>
              <w:t xml:space="preserve"> natjecanja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4004D7">
              <w:rPr>
                <w:rFonts w:asciiTheme="majorHAnsi" w:hAnsiTheme="majorHAnsi"/>
                <w:sz w:val="23"/>
                <w:szCs w:val="23"/>
              </w:rPr>
              <w:t>Vremenik</w:t>
            </w:r>
            <w:proofErr w:type="spellEnd"/>
            <w:r w:rsidRPr="004004D7">
              <w:rPr>
                <w:rFonts w:asciiTheme="majorHAnsi" w:hAnsiTheme="majorHAnsi"/>
                <w:sz w:val="23"/>
                <w:szCs w:val="23"/>
              </w:rPr>
              <w:t xml:space="preserve"> školskih i županijskih natjecanja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Prijava za sudjelovanje na natjecanju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Analiza postignuća učenika</w:t>
            </w:r>
          </w:p>
        </w:tc>
      </w:tr>
      <w:tr w:rsidR="00905A3B" w:rsidRPr="004004D7" w:rsidTr="000E440E">
        <w:trPr>
          <w:trHeight w:val="330"/>
          <w:jc w:val="center"/>
        </w:trPr>
        <w:tc>
          <w:tcPr>
            <w:tcW w:w="2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Veljača 2015.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LIK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sz w:val="23"/>
                <w:szCs w:val="23"/>
              </w:rPr>
              <w:t>Učitelji i učenici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sz w:val="23"/>
                <w:szCs w:val="23"/>
              </w:rPr>
              <w:t>Učiteljica likovne kulture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Obilježavanje va-</w:t>
            </w:r>
            <w:proofErr w:type="spellStart"/>
            <w:r>
              <w:rPr>
                <w:rFonts w:asciiTheme="majorHAnsi" w:hAnsiTheme="majorHAnsi"/>
                <w:sz w:val="23"/>
                <w:szCs w:val="23"/>
              </w:rPr>
              <w:t>nih</w:t>
            </w:r>
            <w:proofErr w:type="spellEnd"/>
            <w:r>
              <w:rPr>
                <w:rFonts w:asciiTheme="majorHAnsi" w:hAnsiTheme="majorHAnsi"/>
                <w:sz w:val="23"/>
                <w:szCs w:val="23"/>
              </w:rPr>
              <w:t xml:space="preserve"> obljetnica i datuma</w:t>
            </w:r>
          </w:p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Upoznavanje učenika s bogatstvom kulturne baštine RH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Sudjelovanje u manifestacijama grada Karlovca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Uređenje razrednih panoa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Uređenje školskog prostora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Uređenje galerije Leptir</w:t>
            </w:r>
          </w:p>
        </w:tc>
      </w:tr>
      <w:tr w:rsidR="00905A3B" w:rsidRPr="004004D7" w:rsidTr="000E440E">
        <w:trPr>
          <w:jc w:val="center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14.2.2015</w:t>
            </w:r>
            <w:r w:rsidRPr="004004D7">
              <w:rPr>
                <w:rFonts w:asciiTheme="majorHAnsi" w:hAnsiTheme="majorHAnsi"/>
                <w:sz w:val="23"/>
                <w:szCs w:val="23"/>
              </w:rPr>
              <w:t xml:space="preserve">. 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VALENTINOVO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 xml:space="preserve">Učitelji i učenici 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Istaknuti važnost Valentinova, upoznavanje s običajima za </w:t>
            </w:r>
            <w:r w:rsidRPr="004004D7">
              <w:rPr>
                <w:rFonts w:asciiTheme="majorHAnsi" w:hAnsiTheme="majorHAnsi"/>
                <w:sz w:val="23"/>
                <w:szCs w:val="23"/>
              </w:rPr>
              <w:lastRenderedPageBreak/>
              <w:t xml:space="preserve">Valentinovo, potaknuti važnost darivanja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lastRenderedPageBreak/>
              <w:t xml:space="preserve">Uređenje razrednih panoa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Uređenje školskog prostora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lastRenderedPageBreak/>
              <w:t xml:space="preserve">Razredne svečanosti </w:t>
            </w:r>
          </w:p>
        </w:tc>
      </w:tr>
      <w:tr w:rsidR="00905A3B" w:rsidRPr="004004D7" w:rsidTr="000E440E">
        <w:trPr>
          <w:jc w:val="center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lastRenderedPageBreak/>
              <w:t>Veljača 2015</w:t>
            </w:r>
            <w:r w:rsidRPr="004004D7">
              <w:rPr>
                <w:rFonts w:asciiTheme="majorHAnsi" w:hAnsiTheme="majorHAnsi"/>
                <w:sz w:val="23"/>
                <w:szCs w:val="23"/>
              </w:rPr>
              <w:t xml:space="preserve">. 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MAŠKARE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 xml:space="preserve">Učitelji i učenici 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Običaji za maškare, održavanje </w:t>
            </w:r>
            <w:proofErr w:type="spellStart"/>
            <w:r w:rsidRPr="004004D7">
              <w:rPr>
                <w:rFonts w:asciiTheme="majorHAnsi" w:hAnsiTheme="majorHAnsi"/>
                <w:sz w:val="23"/>
                <w:szCs w:val="23"/>
              </w:rPr>
              <w:t>maškarske</w:t>
            </w:r>
            <w:proofErr w:type="spellEnd"/>
            <w:r w:rsidRPr="004004D7">
              <w:rPr>
                <w:rFonts w:asciiTheme="majorHAnsi" w:hAnsiTheme="majorHAnsi"/>
                <w:sz w:val="23"/>
                <w:szCs w:val="23"/>
              </w:rPr>
              <w:t xml:space="preserve"> tradicije, važnost </w:t>
            </w:r>
            <w:proofErr w:type="spellStart"/>
            <w:r w:rsidRPr="004004D7">
              <w:rPr>
                <w:rFonts w:asciiTheme="majorHAnsi" w:hAnsiTheme="majorHAnsi"/>
                <w:sz w:val="23"/>
                <w:szCs w:val="23"/>
              </w:rPr>
              <w:t>maškaravanja</w:t>
            </w:r>
            <w:proofErr w:type="spellEnd"/>
            <w:r w:rsidRPr="004004D7">
              <w:rPr>
                <w:rFonts w:asciiTheme="majorHAnsi" w:hAnsiTheme="majorHAnsi"/>
                <w:sz w:val="23"/>
                <w:szCs w:val="23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Uređenje razrednih panoa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Uređenje školskog prostora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Povorka naseljem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Ples pod maskama </w:t>
            </w:r>
          </w:p>
        </w:tc>
      </w:tr>
      <w:tr w:rsidR="00905A3B" w:rsidRPr="004004D7" w:rsidTr="000E440E">
        <w:trPr>
          <w:trHeight w:val="690"/>
          <w:jc w:val="center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5.3.2015.</w:t>
            </w:r>
          </w:p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SVJETSKI DAN MATEMATIKE</w:t>
            </w:r>
          </w:p>
          <w:p w:rsidR="00905A3B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sz w:val="23"/>
                <w:szCs w:val="23"/>
              </w:rPr>
              <w:t>Učitelji matematike</w:t>
            </w:r>
          </w:p>
          <w:p w:rsidR="00905A3B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sz w:val="23"/>
                <w:szCs w:val="23"/>
              </w:rPr>
              <w:t>učenici</w:t>
            </w:r>
          </w:p>
          <w:p w:rsidR="00905A3B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Matematičko natjecanje u razredima</w:t>
            </w:r>
          </w:p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Sat matematike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905A3B" w:rsidRPr="004004D7" w:rsidTr="000E440E">
        <w:trPr>
          <w:trHeight w:val="1248"/>
          <w:jc w:val="center"/>
        </w:trPr>
        <w:tc>
          <w:tcPr>
            <w:tcW w:w="2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8.3.2015.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MEĐUNARODNI DAN ŽENA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>Učitelji i učenici</w:t>
            </w:r>
          </w:p>
          <w:p w:rsidR="00905A3B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Istaknuti važnost dana žena s naglaskom na prava žena u prošlosti i danas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SRO</w:t>
            </w:r>
          </w:p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905A3B" w:rsidRPr="004004D7" w:rsidTr="000E440E">
        <w:trPr>
          <w:trHeight w:val="1050"/>
          <w:jc w:val="center"/>
        </w:trPr>
        <w:tc>
          <w:tcPr>
            <w:tcW w:w="2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14.3.2015</w:t>
            </w:r>
            <w:r w:rsidRPr="004004D7">
              <w:rPr>
                <w:rFonts w:asciiTheme="majorHAnsi" w:hAnsiTheme="majorHAnsi"/>
                <w:sz w:val="23"/>
                <w:szCs w:val="23"/>
              </w:rPr>
              <w:t xml:space="preserve">.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/>
                <w:bCs/>
                <w:sz w:val="23"/>
                <w:szCs w:val="23"/>
              </w:rPr>
              <w:t>SVJETSKI DAN KNJIGE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 xml:space="preserve">Knjižničarka i učenici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>učitelji hrvatskog jezika</w:t>
            </w:r>
          </w:p>
          <w:p w:rsidR="00905A3B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Potaknuti kod učenika osjećaj o važnosti knjige, razvijati ljubav prema čitanju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Uređenj</w:t>
            </w:r>
            <w:r>
              <w:rPr>
                <w:rFonts w:asciiTheme="majorHAnsi" w:hAnsiTheme="majorHAnsi"/>
                <w:sz w:val="23"/>
                <w:szCs w:val="23"/>
              </w:rPr>
              <w:t>e razrednih panoa i prostora</w:t>
            </w:r>
            <w:r w:rsidRPr="004004D7">
              <w:rPr>
                <w:rFonts w:asciiTheme="majorHAnsi" w:hAnsiTheme="majorHAnsi"/>
                <w:sz w:val="23"/>
                <w:szCs w:val="23"/>
              </w:rPr>
              <w:t xml:space="preserve"> škole</w:t>
            </w:r>
          </w:p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Susret s književnikom</w:t>
            </w:r>
          </w:p>
        </w:tc>
      </w:tr>
      <w:tr w:rsidR="00905A3B" w:rsidRPr="004004D7" w:rsidTr="000E440E">
        <w:trPr>
          <w:jc w:val="center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22.3.2015</w:t>
            </w:r>
            <w:r w:rsidRPr="004004D7">
              <w:rPr>
                <w:rFonts w:asciiTheme="majorHAnsi" w:hAnsiTheme="majorHAnsi"/>
                <w:sz w:val="23"/>
                <w:szCs w:val="23"/>
              </w:rPr>
              <w:t xml:space="preserve">. 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SVJETSKI DAN ZAŠTITE VODA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 xml:space="preserve">Učitelji i učenici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>učitelji biologije, ekološka grupa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Razvijanje svijesti o zaštiti voda i očuvanju okoliša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Uređenje razrednih panoa i panoa u holu škole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Eko akcije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Nastava u prirodi </w:t>
            </w:r>
          </w:p>
        </w:tc>
      </w:tr>
      <w:tr w:rsidR="00905A3B" w:rsidRPr="004004D7" w:rsidTr="000E440E">
        <w:trPr>
          <w:jc w:val="center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24.3.2015</w:t>
            </w:r>
            <w:r w:rsidRPr="004004D7">
              <w:rPr>
                <w:rFonts w:asciiTheme="majorHAnsi" w:hAnsiTheme="majorHAnsi"/>
                <w:sz w:val="23"/>
                <w:szCs w:val="23"/>
              </w:rPr>
              <w:t xml:space="preserve">. 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MEĐUNARODNI DAN KAZALIŠTA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 xml:space="preserve">Učitelji i učenici razredne nastave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 xml:space="preserve">Razrednici i učenici predmetne nastave 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Upoznavanje kazališne predstave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Odlazak u </w:t>
            </w:r>
            <w:r>
              <w:rPr>
                <w:rFonts w:asciiTheme="majorHAnsi" w:hAnsiTheme="majorHAnsi"/>
                <w:sz w:val="23"/>
                <w:szCs w:val="23"/>
              </w:rPr>
              <w:t>kazalište</w:t>
            </w:r>
          </w:p>
        </w:tc>
      </w:tr>
      <w:tr w:rsidR="00905A3B" w:rsidRPr="004004D7" w:rsidTr="000E440E">
        <w:trPr>
          <w:jc w:val="center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Travanj 2015</w:t>
            </w:r>
            <w:r w:rsidRPr="004004D7">
              <w:rPr>
                <w:rFonts w:asciiTheme="majorHAnsi" w:hAnsiTheme="majorHAnsi"/>
                <w:sz w:val="23"/>
                <w:szCs w:val="23"/>
              </w:rPr>
              <w:t xml:space="preserve">. 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USKRS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 xml:space="preserve">Učitelji i učenici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>vjeroučitelji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Isticanje važnosti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Uskrsa, običaji i tradicija u našem području za Uskrs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Uređenje razrednih panoa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Uređenje školskog prostora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Integrirani nastavni dan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905A3B" w:rsidRPr="004004D7" w:rsidTr="000E440E">
        <w:trPr>
          <w:trHeight w:val="1065"/>
          <w:jc w:val="center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lastRenderedPageBreak/>
              <w:t>22.4.2015</w:t>
            </w:r>
            <w:r w:rsidRPr="004004D7">
              <w:rPr>
                <w:rFonts w:asciiTheme="majorHAnsi" w:hAnsiTheme="majorHAnsi"/>
                <w:sz w:val="23"/>
                <w:szCs w:val="23"/>
              </w:rPr>
              <w:t xml:space="preserve">. 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DAN PLANETA ZEMLJE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 xml:space="preserve">Učitelji i učenici 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Razvijanje svijesti o zaštiti i očuvanju okoliša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Uređenje razrednih panoa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Uređenje školskog prostora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Eko radionice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Nastava u prirodi</w:t>
            </w:r>
          </w:p>
        </w:tc>
      </w:tr>
      <w:tr w:rsidR="00905A3B" w:rsidRPr="004004D7" w:rsidTr="000E440E">
        <w:trPr>
          <w:trHeight w:val="600"/>
          <w:jc w:val="center"/>
        </w:trPr>
        <w:tc>
          <w:tcPr>
            <w:tcW w:w="2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27.4.2015.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SVJETSKI DAN SPORTA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>Učitelji i učenici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sz w:val="23"/>
                <w:szCs w:val="23"/>
              </w:rPr>
              <w:t>UČITELJ TZK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Razvijanje svijesti o zdravom životu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Poticati na aktivnost, kretanje i bavljenje sportom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Sportska natjecanja na školskom igralištu</w:t>
            </w:r>
          </w:p>
        </w:tc>
      </w:tr>
      <w:tr w:rsidR="00905A3B" w:rsidRPr="004004D7" w:rsidTr="000E440E">
        <w:trPr>
          <w:jc w:val="center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1.5.2015</w:t>
            </w:r>
            <w:r w:rsidRPr="004004D7">
              <w:rPr>
                <w:rFonts w:asciiTheme="majorHAnsi" w:hAnsiTheme="majorHAnsi"/>
                <w:sz w:val="23"/>
                <w:szCs w:val="23"/>
              </w:rPr>
              <w:t xml:space="preserve">. 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MEĐUNARODNI PRAZNIK RADA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 xml:space="preserve">Učitelji i učenici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Istaknuti važnost državnih praznika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Sat razrednog odjela</w:t>
            </w:r>
          </w:p>
        </w:tc>
      </w:tr>
      <w:tr w:rsidR="00905A3B" w:rsidRPr="004004D7" w:rsidTr="000E440E">
        <w:trPr>
          <w:jc w:val="center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8.5.2015</w:t>
            </w:r>
            <w:r w:rsidRPr="004004D7">
              <w:rPr>
                <w:rFonts w:asciiTheme="majorHAnsi" w:hAnsiTheme="majorHAnsi"/>
                <w:sz w:val="23"/>
                <w:szCs w:val="23"/>
              </w:rPr>
              <w:t xml:space="preserve">. 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MEĐUNARODNI DAN CRVENOG KRIŽA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 xml:space="preserve">Učitelji i učenici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sz w:val="23"/>
                <w:szCs w:val="23"/>
              </w:rPr>
              <w:t>voditelj</w:t>
            </w: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 xml:space="preserve"> CK škole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Isticanje važnosti humanosti i darivanja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Sat razrednog odjela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Prodaja bonova od 5 kuna</w:t>
            </w:r>
          </w:p>
        </w:tc>
      </w:tr>
      <w:tr w:rsidR="00905A3B" w:rsidRPr="004004D7" w:rsidTr="000E440E">
        <w:trPr>
          <w:jc w:val="center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Svibanj 2015</w:t>
            </w:r>
            <w:r w:rsidRPr="004004D7">
              <w:rPr>
                <w:rFonts w:asciiTheme="majorHAnsi" w:hAnsiTheme="majorHAnsi"/>
                <w:sz w:val="23"/>
                <w:szCs w:val="23"/>
              </w:rPr>
              <w:t xml:space="preserve">. 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MAJČIN DAN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 xml:space="preserve">Učitelji i učenici 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Poticanje većeg poštivanja majke, isticanje važnosti majke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Uređenje razrednih panoa i panoa u holu škole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905A3B" w:rsidRPr="004004D7" w:rsidTr="000E440E">
        <w:trPr>
          <w:jc w:val="center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Svibanj 2015</w:t>
            </w:r>
            <w:r w:rsidRPr="004004D7">
              <w:rPr>
                <w:rFonts w:asciiTheme="majorHAnsi" w:hAnsiTheme="majorHAnsi"/>
                <w:sz w:val="23"/>
                <w:szCs w:val="23"/>
              </w:rPr>
              <w:t xml:space="preserve">. 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SPOMEN NA ŽRTVE KRIŽNOG PUTA U HRVATA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>Učitelji povijesti, razrednici od 5. – 8. razreda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Istaknuti važnost povijesnih datuma, poticanje suosjećanja i humanosti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Sat razrednog odjela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Sat povijesti</w:t>
            </w:r>
          </w:p>
        </w:tc>
      </w:tr>
      <w:tr w:rsidR="00905A3B" w:rsidRPr="004004D7" w:rsidTr="000E440E">
        <w:trPr>
          <w:jc w:val="center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5.6.2015</w:t>
            </w:r>
            <w:r w:rsidRPr="004004D7">
              <w:rPr>
                <w:rFonts w:asciiTheme="majorHAnsi" w:hAnsiTheme="majorHAnsi"/>
                <w:sz w:val="23"/>
                <w:szCs w:val="23"/>
              </w:rPr>
              <w:t xml:space="preserve">. 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SVJETSKI DAN ZAŠTITE OKOLIŠA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 xml:space="preserve">Učitelji i učenici 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Razvijanje svijesti o očuvanju i zaštiti prirode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Eko akcija uređenja školskog okoliša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Uređenje razrednih panoa i panoa u holu škole</w:t>
            </w:r>
          </w:p>
        </w:tc>
      </w:tr>
      <w:tr w:rsidR="00905A3B" w:rsidRPr="004004D7" w:rsidTr="000E440E">
        <w:trPr>
          <w:trHeight w:val="1471"/>
          <w:jc w:val="center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Lipanj 2015.</w:t>
            </w:r>
            <w:r w:rsidRPr="004004D7">
              <w:rPr>
                <w:rFonts w:asciiTheme="majorHAnsi" w:hAnsiTheme="majorHAnsi"/>
                <w:sz w:val="23"/>
                <w:szCs w:val="23"/>
              </w:rPr>
              <w:t xml:space="preserve"> 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DAN ŠKOLE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 xml:space="preserve">Učitelji i učenici 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SPORTSKI DAN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Prigodno uređenje školskog prostora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Tematska izložba 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Sportske natjecateljske igre</w:t>
            </w:r>
          </w:p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Školska priredba</w:t>
            </w:r>
          </w:p>
        </w:tc>
      </w:tr>
      <w:tr w:rsidR="00905A3B" w:rsidRPr="004004D7" w:rsidTr="000E440E">
        <w:trPr>
          <w:jc w:val="center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Lipanj 2015</w:t>
            </w:r>
            <w:r w:rsidRPr="004004D7">
              <w:rPr>
                <w:rFonts w:asciiTheme="majorHAnsi" w:hAnsiTheme="majorHAnsi"/>
                <w:sz w:val="23"/>
                <w:szCs w:val="23"/>
              </w:rPr>
              <w:t xml:space="preserve">. 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OPROŠTAJ OD UČENIKA 8. RAZREDA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bCs/>
                <w:sz w:val="23"/>
                <w:szCs w:val="23"/>
              </w:rPr>
            </w:pPr>
            <w:r w:rsidRPr="004004D7">
              <w:rPr>
                <w:rFonts w:asciiTheme="majorHAnsi" w:hAnsiTheme="majorHAnsi"/>
                <w:bCs/>
                <w:sz w:val="23"/>
                <w:szCs w:val="23"/>
              </w:rPr>
              <w:t>Razrednici i učenici 8. razreda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 xml:space="preserve">Prigodno i svečano se oprostiti od </w:t>
            </w:r>
            <w:proofErr w:type="spellStart"/>
            <w:r w:rsidRPr="004004D7">
              <w:rPr>
                <w:rFonts w:asciiTheme="majorHAnsi" w:hAnsiTheme="majorHAnsi"/>
                <w:sz w:val="23"/>
                <w:szCs w:val="23"/>
              </w:rPr>
              <w:t>osmaša</w:t>
            </w:r>
            <w:proofErr w:type="spellEnd"/>
            <w:r w:rsidRPr="004004D7">
              <w:rPr>
                <w:rFonts w:asciiTheme="majorHAnsi" w:hAnsiTheme="majorHAnsi"/>
                <w:sz w:val="23"/>
                <w:szCs w:val="23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5A3B" w:rsidRPr="004004D7" w:rsidRDefault="00905A3B" w:rsidP="000E440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4004D7">
              <w:rPr>
                <w:rFonts w:asciiTheme="majorHAnsi" w:hAnsiTheme="majorHAnsi"/>
                <w:sz w:val="23"/>
                <w:szCs w:val="23"/>
              </w:rPr>
              <w:t>Priredba učenika 8. razreda</w:t>
            </w:r>
          </w:p>
        </w:tc>
      </w:tr>
    </w:tbl>
    <w:p w:rsidR="00BF3463" w:rsidRDefault="00BF3463" w:rsidP="00BF3463">
      <w:pPr>
        <w:contextualSpacing/>
        <w:jc w:val="both"/>
        <w:rPr>
          <w:rFonts w:ascii="Comic Sans MS" w:hAnsi="Comic Sans MS"/>
        </w:rPr>
      </w:pPr>
    </w:p>
    <w:p w:rsidR="00980849" w:rsidRDefault="00BF3463" w:rsidP="00D2737D">
      <w:pPr>
        <w:jc w:val="both"/>
      </w:pPr>
      <w:r>
        <w:t xml:space="preserve">  V</w:t>
      </w:r>
      <w:r w:rsidR="00D2737D">
        <w:t xml:space="preserve">oditelj: </w:t>
      </w:r>
      <w:r w:rsidR="005404DB">
        <w:t xml:space="preserve">Andreja Ivka - </w:t>
      </w:r>
      <w:proofErr w:type="spellStart"/>
      <w:r w:rsidR="005404DB">
        <w:t>Fićurin</w:t>
      </w:r>
      <w:proofErr w:type="spellEnd"/>
      <w:r w:rsidR="00D2737D">
        <w:t xml:space="preserve"> , </w:t>
      </w:r>
      <w:proofErr w:type="spellStart"/>
      <w:r w:rsidR="00D2737D">
        <w:t>dipl</w:t>
      </w:r>
      <w:proofErr w:type="spellEnd"/>
      <w:r w:rsidR="00D2737D">
        <w:t xml:space="preserve">. </w:t>
      </w:r>
      <w:proofErr w:type="spellStart"/>
      <w:r w:rsidR="00D2737D">
        <w:t>uč</w:t>
      </w:r>
      <w:proofErr w:type="spellEnd"/>
    </w:p>
    <w:p w:rsidR="00BF3463" w:rsidRPr="005C1760" w:rsidRDefault="008D05DD" w:rsidP="00546A88">
      <w:pPr>
        <w:pStyle w:val="Naslov1"/>
        <w:rPr>
          <w:rFonts w:ascii="Calibri" w:hAnsi="Calibri" w:cs="Calibri"/>
          <w:color w:val="00B050"/>
          <w:sz w:val="32"/>
          <w:szCs w:val="32"/>
          <w:u w:val="single"/>
        </w:rPr>
      </w:pPr>
      <w:bookmarkStart w:id="24" w:name="_Toc398543433"/>
      <w:r w:rsidRPr="005C1760">
        <w:rPr>
          <w:rFonts w:ascii="Calibri" w:hAnsi="Calibri" w:cs="Calibri"/>
          <w:color w:val="00B050"/>
          <w:sz w:val="32"/>
          <w:szCs w:val="32"/>
          <w:u w:val="single"/>
        </w:rPr>
        <w:lastRenderedPageBreak/>
        <w:t>5.</w:t>
      </w:r>
      <w:r w:rsidR="00BF3463" w:rsidRPr="005C1760">
        <w:rPr>
          <w:rFonts w:ascii="Calibri" w:hAnsi="Calibri" w:cs="Calibri"/>
          <w:color w:val="00B050"/>
          <w:sz w:val="32"/>
          <w:szCs w:val="32"/>
          <w:u w:val="single"/>
        </w:rPr>
        <w:t>TERENSKA NASTAVA</w:t>
      </w:r>
      <w:r w:rsidR="00AF7F05" w:rsidRPr="005C1760">
        <w:rPr>
          <w:rFonts w:ascii="Calibri" w:hAnsi="Calibri" w:cs="Calibri"/>
          <w:color w:val="00B050"/>
          <w:sz w:val="32"/>
          <w:szCs w:val="32"/>
          <w:u w:val="single"/>
        </w:rPr>
        <w:t>- RAZREDNA NASTAVA</w:t>
      </w:r>
      <w:bookmarkEnd w:id="24"/>
    </w:p>
    <w:p w:rsidR="00BF3463" w:rsidRPr="005C1760" w:rsidRDefault="00811FF0" w:rsidP="00811FF0">
      <w:pPr>
        <w:pStyle w:val="Naslov3"/>
        <w:rPr>
          <w:color w:val="00B050"/>
        </w:rPr>
      </w:pPr>
      <w:bookmarkStart w:id="25" w:name="_Toc398543434"/>
      <w:r w:rsidRPr="005C1760">
        <w:rPr>
          <w:color w:val="00B050"/>
        </w:rPr>
        <w:t>5.1.</w:t>
      </w:r>
      <w:r w:rsidR="00BF3463" w:rsidRPr="005C1760">
        <w:rPr>
          <w:color w:val="00B050"/>
        </w:rPr>
        <w:t xml:space="preserve"> </w:t>
      </w:r>
      <w:r w:rsidRPr="005C1760">
        <w:rPr>
          <w:color w:val="00B050"/>
        </w:rPr>
        <w:t>PRVI RAZRED</w:t>
      </w:r>
      <w:bookmarkEnd w:id="25"/>
    </w:p>
    <w:tbl>
      <w:tblPr>
        <w:tblW w:w="15665" w:type="dxa"/>
        <w:jc w:val="center"/>
        <w:tblInd w:w="-1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41"/>
        <w:gridCol w:w="2596"/>
        <w:gridCol w:w="2596"/>
        <w:gridCol w:w="2580"/>
        <w:gridCol w:w="2608"/>
        <w:gridCol w:w="2644"/>
      </w:tblGrid>
      <w:tr w:rsidR="00BF626F" w:rsidRPr="00553096" w:rsidTr="00553096">
        <w:trPr>
          <w:jc w:val="center"/>
        </w:trPr>
        <w:tc>
          <w:tcPr>
            <w:tcW w:w="264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jc w:val="center"/>
              <w:rPr>
                <w:b/>
                <w:bCs/>
                <w:color w:val="4F6228"/>
                <w:sz w:val="28"/>
                <w:szCs w:val="28"/>
              </w:rPr>
            </w:pPr>
            <w:r w:rsidRPr="00553096">
              <w:rPr>
                <w:b/>
                <w:bCs/>
                <w:color w:val="4F6228"/>
                <w:sz w:val="28"/>
                <w:szCs w:val="28"/>
              </w:rPr>
              <w:t>CILJ TERENSKE NASTAVE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jc w:val="center"/>
              <w:rPr>
                <w:b/>
                <w:bCs/>
                <w:color w:val="4F6228"/>
                <w:sz w:val="28"/>
                <w:szCs w:val="28"/>
              </w:rPr>
            </w:pPr>
            <w:r w:rsidRPr="00553096">
              <w:rPr>
                <w:b/>
                <w:bCs/>
                <w:color w:val="4F6228"/>
                <w:sz w:val="28"/>
                <w:szCs w:val="28"/>
              </w:rPr>
              <w:t>PLANIRANE AKTIVNOSTI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jc w:val="center"/>
              <w:rPr>
                <w:b/>
                <w:bCs/>
                <w:color w:val="4F6228"/>
                <w:sz w:val="28"/>
                <w:szCs w:val="28"/>
              </w:rPr>
            </w:pPr>
            <w:r w:rsidRPr="00553096">
              <w:rPr>
                <w:b/>
                <w:bCs/>
                <w:color w:val="4F6228"/>
                <w:sz w:val="28"/>
                <w:szCs w:val="28"/>
              </w:rPr>
              <w:t>NOSIOCI AKTIVNOSTI</w:t>
            </w:r>
          </w:p>
        </w:tc>
        <w:tc>
          <w:tcPr>
            <w:tcW w:w="258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jc w:val="center"/>
              <w:rPr>
                <w:b/>
                <w:bCs/>
                <w:color w:val="4F6228"/>
                <w:sz w:val="28"/>
                <w:szCs w:val="28"/>
              </w:rPr>
            </w:pPr>
            <w:r w:rsidRPr="00553096">
              <w:rPr>
                <w:b/>
                <w:bCs/>
                <w:color w:val="4F6228"/>
                <w:sz w:val="28"/>
                <w:szCs w:val="28"/>
              </w:rPr>
              <w:t>SUDIONICI</w:t>
            </w:r>
          </w:p>
        </w:tc>
        <w:tc>
          <w:tcPr>
            <w:tcW w:w="2608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jc w:val="center"/>
              <w:rPr>
                <w:b/>
                <w:bCs/>
                <w:color w:val="4F6228"/>
                <w:sz w:val="28"/>
                <w:szCs w:val="28"/>
              </w:rPr>
            </w:pPr>
            <w:r w:rsidRPr="00553096">
              <w:rPr>
                <w:b/>
                <w:bCs/>
                <w:color w:val="4F6228"/>
                <w:sz w:val="28"/>
                <w:szCs w:val="28"/>
              </w:rPr>
              <w:t>MJESTO ODRŽAVANJA</w:t>
            </w:r>
          </w:p>
        </w:tc>
        <w:tc>
          <w:tcPr>
            <w:tcW w:w="264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jc w:val="center"/>
              <w:rPr>
                <w:b/>
                <w:bCs/>
                <w:color w:val="4F6228"/>
                <w:sz w:val="28"/>
                <w:szCs w:val="28"/>
              </w:rPr>
            </w:pPr>
            <w:r w:rsidRPr="00553096">
              <w:rPr>
                <w:b/>
                <w:bCs/>
                <w:color w:val="4F6228"/>
                <w:sz w:val="28"/>
                <w:szCs w:val="28"/>
              </w:rPr>
              <w:t>VRIJEME OSTVARENJA</w:t>
            </w:r>
          </w:p>
        </w:tc>
      </w:tr>
      <w:tr w:rsidR="00BF626F" w:rsidRPr="00553096" w:rsidTr="00553096">
        <w:trPr>
          <w:jc w:val="center"/>
        </w:trPr>
        <w:tc>
          <w:tcPr>
            <w:tcW w:w="264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bCs/>
                <w:i/>
                <w:sz w:val="28"/>
                <w:szCs w:val="28"/>
              </w:rPr>
            </w:pPr>
            <w:r w:rsidRPr="00553096">
              <w:rPr>
                <w:b/>
                <w:bCs/>
                <w:i/>
                <w:sz w:val="28"/>
                <w:szCs w:val="28"/>
              </w:rPr>
              <w:t>UOČITI PROMJENE U NEPOSREDNOJ OKOLINI I NJIHOV UTJECAJ NA ŽIVOT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POSJET VRTU, VOĆNJAKU, VINOGRADU, RAD LJUDI U JESEN</w:t>
            </w:r>
          </w:p>
          <w:p w:rsidR="00BF626F" w:rsidRPr="00553096" w:rsidRDefault="00BF626F" w:rsidP="005C1760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UČITELJICA</w:t>
            </w:r>
          </w:p>
        </w:tc>
        <w:tc>
          <w:tcPr>
            <w:tcW w:w="258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UČENICI PRVOG RAZREDA</w:t>
            </w:r>
          </w:p>
        </w:tc>
        <w:tc>
          <w:tcPr>
            <w:tcW w:w="2608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VRT, VOĆNJAK I VINOGRAD U OKOLICI ŠKOLE</w:t>
            </w:r>
          </w:p>
        </w:tc>
        <w:tc>
          <w:tcPr>
            <w:tcW w:w="264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LISTOPAD</w:t>
            </w:r>
          </w:p>
        </w:tc>
      </w:tr>
      <w:tr w:rsidR="00BF626F" w:rsidRPr="00553096" w:rsidTr="00553096">
        <w:trPr>
          <w:jc w:val="center"/>
        </w:trPr>
        <w:tc>
          <w:tcPr>
            <w:tcW w:w="264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bCs/>
                <w:i/>
                <w:sz w:val="28"/>
                <w:szCs w:val="28"/>
              </w:rPr>
            </w:pPr>
            <w:r w:rsidRPr="00553096">
              <w:rPr>
                <w:b/>
                <w:bCs/>
                <w:i/>
                <w:sz w:val="28"/>
                <w:szCs w:val="28"/>
              </w:rPr>
              <w:t>DAN KRUHA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bCs/>
                <w:sz w:val="28"/>
                <w:szCs w:val="28"/>
              </w:rPr>
            </w:pPr>
            <w:r w:rsidRPr="00553096">
              <w:rPr>
                <w:b/>
                <w:bCs/>
                <w:sz w:val="28"/>
                <w:szCs w:val="28"/>
              </w:rPr>
              <w:t>POSJET PEKARI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UČITELJICA</w:t>
            </w:r>
          </w:p>
        </w:tc>
        <w:tc>
          <w:tcPr>
            <w:tcW w:w="258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UČENICI PRVOG RAZREDA</w:t>
            </w:r>
          </w:p>
        </w:tc>
        <w:tc>
          <w:tcPr>
            <w:tcW w:w="2608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PEKARA</w:t>
            </w:r>
          </w:p>
        </w:tc>
        <w:tc>
          <w:tcPr>
            <w:tcW w:w="264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LISTOPAD</w:t>
            </w:r>
          </w:p>
        </w:tc>
      </w:tr>
      <w:tr w:rsidR="00BF626F" w:rsidRPr="00553096" w:rsidTr="00553096">
        <w:trPr>
          <w:jc w:val="center"/>
        </w:trPr>
        <w:tc>
          <w:tcPr>
            <w:tcW w:w="264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bCs/>
                <w:i/>
                <w:sz w:val="28"/>
                <w:szCs w:val="28"/>
              </w:rPr>
            </w:pPr>
            <w:r w:rsidRPr="00553096">
              <w:rPr>
                <w:b/>
                <w:bCs/>
                <w:i/>
                <w:sz w:val="28"/>
                <w:szCs w:val="28"/>
              </w:rPr>
              <w:t>SNALAŽENJE U PROSTORU</w:t>
            </w:r>
          </w:p>
          <w:p w:rsidR="00BF626F" w:rsidRPr="00553096" w:rsidRDefault="00BF626F" w:rsidP="005C1760">
            <w:pPr>
              <w:pStyle w:val="Standard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LIJEVO I DESNO, ISPRED I IZA, GORE I DOLJE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UČITELJICA</w:t>
            </w:r>
          </w:p>
        </w:tc>
        <w:tc>
          <w:tcPr>
            <w:tcW w:w="258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UČENICI PRVOG RAZREDA</w:t>
            </w:r>
          </w:p>
        </w:tc>
        <w:tc>
          <w:tcPr>
            <w:tcW w:w="2608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DVORIŠTE I OKOLICA ŠKOLE</w:t>
            </w:r>
          </w:p>
        </w:tc>
        <w:tc>
          <w:tcPr>
            <w:tcW w:w="264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LISTOPAD</w:t>
            </w:r>
          </w:p>
        </w:tc>
      </w:tr>
      <w:tr w:rsidR="00BF626F" w:rsidRPr="00553096" w:rsidTr="00553096">
        <w:trPr>
          <w:jc w:val="center"/>
        </w:trPr>
        <w:tc>
          <w:tcPr>
            <w:tcW w:w="264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bCs/>
                <w:i/>
                <w:sz w:val="28"/>
                <w:szCs w:val="28"/>
              </w:rPr>
            </w:pPr>
            <w:r w:rsidRPr="00553096">
              <w:rPr>
                <w:b/>
                <w:bCs/>
                <w:i/>
                <w:sz w:val="28"/>
                <w:szCs w:val="28"/>
              </w:rPr>
              <w:t>KESTENIJADA</w:t>
            </w:r>
          </w:p>
          <w:p w:rsidR="00BF626F" w:rsidRPr="00553096" w:rsidRDefault="00BF626F" w:rsidP="005C1760">
            <w:pPr>
              <w:pStyle w:val="Standard"/>
              <w:snapToGrid w:val="0"/>
              <w:rPr>
                <w:b/>
                <w:bCs/>
                <w:i/>
                <w:sz w:val="28"/>
                <w:szCs w:val="28"/>
              </w:rPr>
            </w:pPr>
          </w:p>
          <w:p w:rsidR="00BF626F" w:rsidRPr="00553096" w:rsidRDefault="00BF626F" w:rsidP="005C1760">
            <w:pPr>
              <w:pStyle w:val="Standard"/>
              <w:snapToGrid w:val="0"/>
              <w:rPr>
                <w:b/>
                <w:bCs/>
                <w:i/>
                <w:sz w:val="28"/>
                <w:szCs w:val="28"/>
              </w:rPr>
            </w:pPr>
            <w:r w:rsidRPr="00553096">
              <w:rPr>
                <w:b/>
                <w:bCs/>
                <w:i/>
                <w:sz w:val="28"/>
                <w:szCs w:val="28"/>
              </w:rPr>
              <w:t>UOČITI JESENSKE PROMJENE U ŠUMI I PARKU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BILJKE I ŽIVOTINJE U JESEN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UČITELJICE, STRUČNI VODIČ</w:t>
            </w:r>
          </w:p>
        </w:tc>
        <w:tc>
          <w:tcPr>
            <w:tcW w:w="258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UČENICI RN OŠ "BRAĆA SELJAN" KARLOVAC</w:t>
            </w:r>
          </w:p>
        </w:tc>
        <w:tc>
          <w:tcPr>
            <w:tcW w:w="2608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MULJAVA</w:t>
            </w:r>
            <w:r w:rsidR="008C593D" w:rsidRPr="00553096">
              <w:rPr>
                <w:b/>
                <w:sz w:val="28"/>
                <w:szCs w:val="28"/>
              </w:rPr>
              <w:t xml:space="preserve"> ILI </w:t>
            </w:r>
            <w:r w:rsidR="009A029F" w:rsidRPr="00553096">
              <w:rPr>
                <w:b/>
                <w:sz w:val="28"/>
                <w:szCs w:val="28"/>
              </w:rPr>
              <w:t>KOZJAČA</w:t>
            </w:r>
          </w:p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VRBANIĆEV PERIVOJ</w:t>
            </w:r>
          </w:p>
        </w:tc>
        <w:tc>
          <w:tcPr>
            <w:tcW w:w="264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LISTOPAD</w:t>
            </w:r>
          </w:p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LISTOPAD</w:t>
            </w:r>
          </w:p>
        </w:tc>
      </w:tr>
      <w:tr w:rsidR="00BF626F" w:rsidRPr="00553096" w:rsidTr="00553096">
        <w:trPr>
          <w:jc w:val="center"/>
        </w:trPr>
        <w:tc>
          <w:tcPr>
            <w:tcW w:w="264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bCs/>
                <w:i/>
                <w:sz w:val="28"/>
                <w:szCs w:val="28"/>
              </w:rPr>
            </w:pPr>
            <w:r w:rsidRPr="00553096">
              <w:rPr>
                <w:b/>
                <w:bCs/>
                <w:i/>
                <w:sz w:val="28"/>
                <w:szCs w:val="28"/>
              </w:rPr>
              <w:t>OSPOSOBITI UČENKE ZA SIGURNO KRETANJE U PROMETU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 xml:space="preserve">UVJEŽBATI PRELAZAK PREKO PJEŠAČKOG PRIJELAZA, SIGURNO </w:t>
            </w:r>
            <w:r w:rsidRPr="00553096">
              <w:rPr>
                <w:b/>
                <w:sz w:val="28"/>
                <w:szCs w:val="28"/>
              </w:rPr>
              <w:lastRenderedPageBreak/>
              <w:t>HODANJE KOLNIKOM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lastRenderedPageBreak/>
              <w:t>UČITELJICA</w:t>
            </w:r>
          </w:p>
        </w:tc>
        <w:tc>
          <w:tcPr>
            <w:tcW w:w="258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UČENICI PRVOG RAZREDA</w:t>
            </w:r>
          </w:p>
        </w:tc>
        <w:tc>
          <w:tcPr>
            <w:tcW w:w="2608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PROMET U OKOLICI ŠKOLE</w:t>
            </w:r>
          </w:p>
        </w:tc>
        <w:tc>
          <w:tcPr>
            <w:tcW w:w="264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STUDENI</w:t>
            </w:r>
          </w:p>
        </w:tc>
      </w:tr>
      <w:tr w:rsidR="00BF626F" w:rsidRPr="00553096" w:rsidTr="00553096">
        <w:trPr>
          <w:jc w:val="center"/>
        </w:trPr>
        <w:tc>
          <w:tcPr>
            <w:tcW w:w="264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bCs/>
                <w:i/>
                <w:sz w:val="28"/>
                <w:szCs w:val="28"/>
              </w:rPr>
            </w:pPr>
            <w:r w:rsidRPr="00553096">
              <w:rPr>
                <w:b/>
                <w:bCs/>
                <w:i/>
                <w:sz w:val="28"/>
                <w:szCs w:val="28"/>
              </w:rPr>
              <w:lastRenderedPageBreak/>
              <w:t>POSJET KAZALIŠTU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KAZALIŠNA PREDSTAVA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UČITELJICE RN</w:t>
            </w:r>
          </w:p>
        </w:tc>
        <w:tc>
          <w:tcPr>
            <w:tcW w:w="258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 xml:space="preserve"> UČENICI RN OŠ "BRAĆA SELJAN" KARLOVAC</w:t>
            </w:r>
          </w:p>
        </w:tc>
        <w:tc>
          <w:tcPr>
            <w:tcW w:w="2608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KAZALIŠTE</w:t>
            </w:r>
          </w:p>
        </w:tc>
        <w:tc>
          <w:tcPr>
            <w:tcW w:w="264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PROSINAC</w:t>
            </w:r>
          </w:p>
        </w:tc>
      </w:tr>
      <w:tr w:rsidR="00BF626F" w:rsidRPr="00553096" w:rsidTr="00553096">
        <w:trPr>
          <w:jc w:val="center"/>
        </w:trPr>
        <w:tc>
          <w:tcPr>
            <w:tcW w:w="264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sz w:val="28"/>
                <w:szCs w:val="28"/>
              </w:rPr>
            </w:pPr>
          </w:p>
          <w:p w:rsidR="00BF626F" w:rsidRPr="00553096" w:rsidRDefault="00BF626F" w:rsidP="005C1760">
            <w:pPr>
              <w:pStyle w:val="Standard"/>
              <w:snapToGrid w:val="0"/>
              <w:rPr>
                <w:b/>
                <w:bCs/>
                <w:i/>
                <w:sz w:val="28"/>
                <w:szCs w:val="28"/>
              </w:rPr>
            </w:pPr>
            <w:r w:rsidRPr="00553096">
              <w:rPr>
                <w:b/>
                <w:bCs/>
                <w:i/>
                <w:sz w:val="28"/>
                <w:szCs w:val="28"/>
              </w:rPr>
              <w:t>POSJET KINU I BOŽIĆNOM SAJMU</w:t>
            </w:r>
          </w:p>
          <w:p w:rsidR="00BF626F" w:rsidRPr="00553096" w:rsidRDefault="00BF626F" w:rsidP="005C1760">
            <w:pPr>
              <w:pStyle w:val="Standard"/>
              <w:snapToGrid w:val="0"/>
              <w:rPr>
                <w:sz w:val="28"/>
                <w:szCs w:val="28"/>
              </w:rPr>
            </w:pPr>
          </w:p>
          <w:p w:rsidR="00BF626F" w:rsidRPr="00553096" w:rsidRDefault="00BF626F" w:rsidP="005C1760">
            <w:pPr>
              <w:pStyle w:val="Standard"/>
              <w:snapToGrid w:val="0"/>
              <w:rPr>
                <w:sz w:val="28"/>
                <w:szCs w:val="28"/>
              </w:rPr>
            </w:pPr>
          </w:p>
          <w:p w:rsidR="00BF626F" w:rsidRPr="00553096" w:rsidRDefault="00BF626F" w:rsidP="005C1760">
            <w:pPr>
              <w:pStyle w:val="Standard"/>
              <w:snapToGrid w:val="0"/>
              <w:rPr>
                <w:sz w:val="28"/>
                <w:szCs w:val="28"/>
              </w:rPr>
            </w:pPr>
          </w:p>
          <w:p w:rsidR="00BF626F" w:rsidRPr="00553096" w:rsidRDefault="00BF626F" w:rsidP="005C1760">
            <w:pPr>
              <w:pStyle w:val="Standard"/>
              <w:snapToGrid w:val="0"/>
              <w:rPr>
                <w:b/>
                <w:bCs/>
                <w:i/>
                <w:sz w:val="28"/>
                <w:szCs w:val="28"/>
              </w:rPr>
            </w:pPr>
            <w:r w:rsidRPr="00553096">
              <w:rPr>
                <w:b/>
                <w:bCs/>
                <w:i/>
                <w:sz w:val="28"/>
                <w:szCs w:val="28"/>
              </w:rPr>
              <w:t>UOČITI PROMJENE U NEPOSREDNOJ OKOLINI I NJIHOV UTJECAJ NA ŽIVOT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KINO PREDSTAVA</w:t>
            </w:r>
          </w:p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ŠETNJA ZAGREBAČKIM GLAVNIM TRGOM</w:t>
            </w:r>
          </w:p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ŠETNJA GRADOM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UČENICI RN</w:t>
            </w:r>
          </w:p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UČITELJICA</w:t>
            </w:r>
          </w:p>
        </w:tc>
        <w:tc>
          <w:tcPr>
            <w:tcW w:w="258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UČENICI RN OŠ BRAĆA SELJAN KARLOVAC</w:t>
            </w:r>
          </w:p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UČENICI PRVOG RAZREDA</w:t>
            </w:r>
          </w:p>
        </w:tc>
        <w:tc>
          <w:tcPr>
            <w:tcW w:w="2608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CINESTAR ZAGREB</w:t>
            </w:r>
          </w:p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OKOLICA ŠKOLE</w:t>
            </w:r>
          </w:p>
        </w:tc>
        <w:tc>
          <w:tcPr>
            <w:tcW w:w="264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PROSINAC</w:t>
            </w:r>
          </w:p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SIJEČANJ</w:t>
            </w:r>
          </w:p>
        </w:tc>
      </w:tr>
      <w:tr w:rsidR="00BF626F" w:rsidRPr="00553096" w:rsidTr="00553096">
        <w:trPr>
          <w:jc w:val="center"/>
        </w:trPr>
        <w:tc>
          <w:tcPr>
            <w:tcW w:w="264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bCs/>
                <w:i/>
                <w:sz w:val="28"/>
                <w:szCs w:val="28"/>
              </w:rPr>
            </w:pPr>
            <w:r w:rsidRPr="00553096">
              <w:rPr>
                <w:b/>
                <w:bCs/>
                <w:i/>
                <w:sz w:val="28"/>
                <w:szCs w:val="28"/>
              </w:rPr>
              <w:t>MAŠKARE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FAŠNIČKA POVORKA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UČITELJICE</w:t>
            </w:r>
          </w:p>
        </w:tc>
        <w:tc>
          <w:tcPr>
            <w:tcW w:w="258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UČENICI PRVOG RAZREDA</w:t>
            </w:r>
          </w:p>
        </w:tc>
        <w:tc>
          <w:tcPr>
            <w:tcW w:w="2608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OŽUJAK</w:t>
            </w:r>
          </w:p>
        </w:tc>
      </w:tr>
      <w:tr w:rsidR="00BF626F" w:rsidRPr="00553096" w:rsidTr="00553096">
        <w:trPr>
          <w:jc w:val="center"/>
        </w:trPr>
        <w:tc>
          <w:tcPr>
            <w:tcW w:w="264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bCs/>
                <w:i/>
                <w:sz w:val="28"/>
                <w:szCs w:val="28"/>
              </w:rPr>
            </w:pPr>
            <w:r w:rsidRPr="00553096">
              <w:rPr>
                <w:b/>
                <w:bCs/>
                <w:i/>
                <w:sz w:val="28"/>
                <w:szCs w:val="28"/>
              </w:rPr>
              <w:t>POSJET KAZALIŠTU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KAZALIŠNA PREDSTAVA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UČITELJICE RN</w:t>
            </w:r>
          </w:p>
        </w:tc>
        <w:tc>
          <w:tcPr>
            <w:tcW w:w="258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 xml:space="preserve"> UČENICI RN OŠ BRAĆA SELJAN KARLOVAC</w:t>
            </w:r>
          </w:p>
        </w:tc>
        <w:tc>
          <w:tcPr>
            <w:tcW w:w="2608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KAZALIŠTE</w:t>
            </w:r>
          </w:p>
        </w:tc>
        <w:tc>
          <w:tcPr>
            <w:tcW w:w="264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OŽUJAK</w:t>
            </w:r>
          </w:p>
        </w:tc>
      </w:tr>
      <w:tr w:rsidR="00BF626F" w:rsidRPr="00553096" w:rsidTr="00553096">
        <w:trPr>
          <w:jc w:val="center"/>
        </w:trPr>
        <w:tc>
          <w:tcPr>
            <w:tcW w:w="264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bCs/>
                <w:i/>
                <w:sz w:val="28"/>
                <w:szCs w:val="28"/>
              </w:rPr>
            </w:pPr>
            <w:r w:rsidRPr="00553096">
              <w:rPr>
                <w:b/>
                <w:bCs/>
                <w:i/>
                <w:sz w:val="28"/>
                <w:szCs w:val="28"/>
              </w:rPr>
              <w:t xml:space="preserve">UOČITI  PROMJENE U NEPOSREDNOJ OKOLINI I </w:t>
            </w:r>
            <w:r w:rsidRPr="00553096">
              <w:rPr>
                <w:b/>
                <w:bCs/>
                <w:i/>
                <w:sz w:val="28"/>
                <w:szCs w:val="28"/>
              </w:rPr>
              <w:lastRenderedPageBreak/>
              <w:t>NJIHOV UTJECAJ NA ŽIVOT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lastRenderedPageBreak/>
              <w:t xml:space="preserve">POSJET VRTU, VOĆNJAKU, VINOGRADU, RAD LJUDI U </w:t>
            </w:r>
            <w:r w:rsidRPr="00553096">
              <w:rPr>
                <w:b/>
                <w:sz w:val="28"/>
                <w:szCs w:val="28"/>
              </w:rPr>
              <w:lastRenderedPageBreak/>
              <w:t>PROLJEĆE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lastRenderedPageBreak/>
              <w:t>UČITELJICA</w:t>
            </w:r>
          </w:p>
        </w:tc>
        <w:tc>
          <w:tcPr>
            <w:tcW w:w="258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UČENICI PRVOG RAZREDA</w:t>
            </w:r>
          </w:p>
        </w:tc>
        <w:tc>
          <w:tcPr>
            <w:tcW w:w="2608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VRT, VOĆNJAK I VINOGRAD U OKOLICI GRADA</w:t>
            </w:r>
          </w:p>
        </w:tc>
        <w:tc>
          <w:tcPr>
            <w:tcW w:w="264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OŽUJAK/TRAVANJ</w:t>
            </w:r>
          </w:p>
        </w:tc>
      </w:tr>
      <w:tr w:rsidR="00BF626F" w:rsidRPr="00553096" w:rsidTr="00553096">
        <w:trPr>
          <w:jc w:val="center"/>
        </w:trPr>
        <w:tc>
          <w:tcPr>
            <w:tcW w:w="264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bCs/>
                <w:i/>
                <w:sz w:val="28"/>
                <w:szCs w:val="28"/>
              </w:rPr>
            </w:pPr>
            <w:r w:rsidRPr="00553096">
              <w:rPr>
                <w:b/>
                <w:bCs/>
                <w:i/>
                <w:sz w:val="28"/>
                <w:szCs w:val="28"/>
              </w:rPr>
              <w:lastRenderedPageBreak/>
              <w:t>UPOZNATI OBILJEŽJA VELIKOGA GRADA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POSJET ZOO VRTU, JEZERO BUNDEK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UČITELJICE</w:t>
            </w:r>
          </w:p>
        </w:tc>
        <w:tc>
          <w:tcPr>
            <w:tcW w:w="258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UČENICI PRVOG RAZREDA</w:t>
            </w:r>
          </w:p>
        </w:tc>
        <w:tc>
          <w:tcPr>
            <w:tcW w:w="2608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ZAGREB</w:t>
            </w:r>
          </w:p>
        </w:tc>
        <w:tc>
          <w:tcPr>
            <w:tcW w:w="264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553096" w:rsidRDefault="00BF626F" w:rsidP="005C1760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553096">
              <w:rPr>
                <w:b/>
                <w:sz w:val="28"/>
                <w:szCs w:val="28"/>
              </w:rPr>
              <w:t>SVIBANJ/LIPANJ</w:t>
            </w:r>
          </w:p>
        </w:tc>
      </w:tr>
    </w:tbl>
    <w:p w:rsidR="00633855" w:rsidRPr="00BF626F" w:rsidRDefault="00633855" w:rsidP="00BF626F"/>
    <w:p w:rsidR="00BF3463" w:rsidRDefault="00AF7F05" w:rsidP="00811FF0">
      <w:pPr>
        <w:pStyle w:val="Naslov3"/>
        <w:rPr>
          <w:color w:val="00B050"/>
        </w:rPr>
      </w:pPr>
      <w:bookmarkStart w:id="26" w:name="_Toc398543435"/>
      <w:r w:rsidRPr="005C1760">
        <w:rPr>
          <w:color w:val="00B050"/>
        </w:rPr>
        <w:t>5.</w:t>
      </w:r>
      <w:r w:rsidR="00811FF0" w:rsidRPr="005C1760">
        <w:rPr>
          <w:color w:val="00B050"/>
        </w:rPr>
        <w:t>2. DRUGI RAZRED</w:t>
      </w:r>
      <w:bookmarkEnd w:id="26"/>
    </w:p>
    <w:p w:rsidR="00AC1EC9" w:rsidRPr="00AC1EC9" w:rsidRDefault="00AC1EC9" w:rsidP="00AC1EC9">
      <w:r>
        <w:t>(Uključuje i terensku nastavu učenika I. – IV. razreda)</w:t>
      </w:r>
    </w:p>
    <w:tbl>
      <w:tblPr>
        <w:tblW w:w="15851" w:type="dxa"/>
        <w:jc w:val="center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0A0"/>
      </w:tblPr>
      <w:tblGrid>
        <w:gridCol w:w="2752"/>
        <w:gridCol w:w="2632"/>
        <w:gridCol w:w="2615"/>
        <w:gridCol w:w="2592"/>
        <w:gridCol w:w="2633"/>
        <w:gridCol w:w="2627"/>
      </w:tblGrid>
      <w:tr w:rsidR="00AC1EC9" w:rsidRPr="009440B4" w:rsidTr="00633855">
        <w:trPr>
          <w:trHeight w:val="1171"/>
          <w:jc w:val="center"/>
        </w:trPr>
        <w:tc>
          <w:tcPr>
            <w:tcW w:w="268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AC1EC9" w:rsidRPr="00F10E1C" w:rsidRDefault="00AC1EC9" w:rsidP="000E440E">
            <w:pPr>
              <w:rPr>
                <w:b/>
                <w:i w:val="0"/>
                <w:sz w:val="28"/>
                <w:szCs w:val="28"/>
              </w:rPr>
            </w:pPr>
            <w:r w:rsidRPr="00F10E1C">
              <w:rPr>
                <w:b/>
                <w:i w:val="0"/>
                <w:sz w:val="28"/>
                <w:szCs w:val="28"/>
                <w:lang w:eastAsia="hr-HR"/>
              </w:rPr>
              <w:t>CILJ IZVANUČIONIČNE NASTAVE</w:t>
            </w: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AC1EC9" w:rsidRPr="00F10E1C" w:rsidRDefault="00AC1EC9" w:rsidP="000E440E">
            <w:pPr>
              <w:rPr>
                <w:b/>
                <w:i w:val="0"/>
                <w:sz w:val="28"/>
                <w:szCs w:val="28"/>
              </w:rPr>
            </w:pPr>
            <w:r w:rsidRPr="00F10E1C">
              <w:rPr>
                <w:b/>
                <w:i w:val="0"/>
                <w:sz w:val="28"/>
                <w:szCs w:val="28"/>
                <w:lang w:eastAsia="hr-HR"/>
              </w:rPr>
              <w:t>PLANIRANE AKTIVNOSTI</w:t>
            </w: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AC1EC9" w:rsidRPr="00F10E1C" w:rsidRDefault="00AC1EC9" w:rsidP="000E440E">
            <w:pPr>
              <w:rPr>
                <w:b/>
                <w:i w:val="0"/>
                <w:sz w:val="28"/>
                <w:szCs w:val="28"/>
              </w:rPr>
            </w:pPr>
            <w:r w:rsidRPr="00F10E1C">
              <w:rPr>
                <w:b/>
                <w:i w:val="0"/>
                <w:sz w:val="28"/>
                <w:szCs w:val="28"/>
                <w:lang w:eastAsia="hr-HR"/>
              </w:rPr>
              <w:t>NOSIOCI AKTIVNOSTI</w:t>
            </w:r>
          </w:p>
        </w:tc>
        <w:tc>
          <w:tcPr>
            <w:tcW w:w="261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AC1EC9" w:rsidRPr="00F10E1C" w:rsidRDefault="00AC1EC9" w:rsidP="000E440E">
            <w:pPr>
              <w:rPr>
                <w:b/>
                <w:i w:val="0"/>
                <w:sz w:val="28"/>
                <w:szCs w:val="28"/>
              </w:rPr>
            </w:pPr>
            <w:r w:rsidRPr="00F10E1C">
              <w:rPr>
                <w:b/>
                <w:i w:val="0"/>
                <w:sz w:val="28"/>
                <w:szCs w:val="28"/>
                <w:lang w:eastAsia="hr-HR"/>
              </w:rPr>
              <w:t>SUDIONICI</w:t>
            </w:r>
          </w:p>
        </w:tc>
        <w:tc>
          <w:tcPr>
            <w:tcW w:w="2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AC1EC9" w:rsidRPr="00F10E1C" w:rsidRDefault="00AC1EC9" w:rsidP="000E440E">
            <w:pPr>
              <w:rPr>
                <w:b/>
                <w:i w:val="0"/>
                <w:sz w:val="28"/>
                <w:szCs w:val="28"/>
              </w:rPr>
            </w:pPr>
            <w:r w:rsidRPr="00F10E1C">
              <w:rPr>
                <w:b/>
                <w:i w:val="0"/>
                <w:sz w:val="28"/>
                <w:szCs w:val="28"/>
                <w:lang w:eastAsia="hr-HR"/>
              </w:rPr>
              <w:t>MJESTO ODRŽAVANJA</w:t>
            </w:r>
          </w:p>
        </w:tc>
        <w:tc>
          <w:tcPr>
            <w:tcW w:w="264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AC1EC9" w:rsidRPr="00F10E1C" w:rsidRDefault="00AC1EC9" w:rsidP="000E440E">
            <w:pPr>
              <w:rPr>
                <w:b/>
                <w:i w:val="0"/>
                <w:sz w:val="28"/>
                <w:szCs w:val="28"/>
              </w:rPr>
            </w:pPr>
            <w:r w:rsidRPr="00F10E1C">
              <w:rPr>
                <w:b/>
                <w:i w:val="0"/>
                <w:sz w:val="28"/>
                <w:szCs w:val="28"/>
                <w:lang w:eastAsia="hr-HR"/>
              </w:rPr>
              <w:t>VRIJEME OSTVARENJA</w:t>
            </w:r>
          </w:p>
        </w:tc>
      </w:tr>
      <w:tr w:rsidR="00AC1EC9" w:rsidRPr="009440B4" w:rsidTr="000E440E">
        <w:trPr>
          <w:trHeight w:val="1665"/>
          <w:jc w:val="center"/>
        </w:trPr>
        <w:tc>
          <w:tcPr>
            <w:tcW w:w="2680" w:type="dxa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single" w:sz="8" w:space="0" w:color="B3CC82"/>
            </w:tcBorders>
            <w:hideMark/>
          </w:tcPr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UOČITI JESENSKE PROMJENE U NEPOSREDNOJ OKOLINI I NJIHOV UTJECAJ NA ŽIVOT</w:t>
            </w: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single" w:sz="8" w:space="0" w:color="B3CC82"/>
            </w:tcBorders>
          </w:tcPr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 xml:space="preserve">POSJET VRTU, VOĆNJAKU, VINOGRADU, RAD LJUDI U JESEN </w:t>
            </w:r>
          </w:p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  <w:lang w:eastAsia="hr-HR"/>
              </w:rPr>
            </w:pPr>
          </w:p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KESTENIJADA</w:t>
            </w:r>
          </w:p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  <w:lang w:eastAsia="hr-HR"/>
              </w:rPr>
            </w:pP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single" w:sz="8" w:space="0" w:color="B3CC82"/>
            </w:tcBorders>
            <w:hideMark/>
          </w:tcPr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UČITELJICE</w:t>
            </w: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 xml:space="preserve">Andreja Ivka </w:t>
            </w:r>
            <w:proofErr w:type="spellStart"/>
            <w:r w:rsidRPr="00F10E1C">
              <w:rPr>
                <w:i w:val="0"/>
                <w:sz w:val="28"/>
                <w:szCs w:val="28"/>
                <w:lang w:eastAsia="hr-HR"/>
              </w:rPr>
              <w:t>Fićurin</w:t>
            </w:r>
            <w:proofErr w:type="spellEnd"/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Ankica Jurković</w:t>
            </w:r>
          </w:p>
        </w:tc>
        <w:tc>
          <w:tcPr>
            <w:tcW w:w="2617" w:type="dxa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single" w:sz="8" w:space="0" w:color="B3CC82"/>
            </w:tcBorders>
            <w:hideMark/>
          </w:tcPr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UČENICI DRUGOG RAZREDA</w:t>
            </w:r>
          </w:p>
        </w:tc>
        <w:tc>
          <w:tcPr>
            <w:tcW w:w="2646" w:type="dxa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single" w:sz="8" w:space="0" w:color="B3CC82"/>
            </w:tcBorders>
            <w:hideMark/>
          </w:tcPr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proofErr w:type="spellStart"/>
            <w:r w:rsidRPr="00F10E1C">
              <w:rPr>
                <w:i w:val="0"/>
                <w:sz w:val="28"/>
                <w:szCs w:val="28"/>
                <w:lang w:eastAsia="hr-HR"/>
              </w:rPr>
              <w:t>Šišljavić</w:t>
            </w:r>
            <w:proofErr w:type="spellEnd"/>
            <w:r w:rsidRPr="00F10E1C">
              <w:rPr>
                <w:i w:val="0"/>
                <w:sz w:val="28"/>
                <w:szCs w:val="28"/>
                <w:lang w:eastAsia="hr-HR"/>
              </w:rPr>
              <w:t>, Karlovac</w:t>
            </w: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Šuma Muljava</w:t>
            </w:r>
          </w:p>
        </w:tc>
        <w:tc>
          <w:tcPr>
            <w:tcW w:w="2642" w:type="dxa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single" w:sz="8" w:space="0" w:color="B3CC82"/>
            </w:tcBorders>
            <w:hideMark/>
          </w:tcPr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LISTOPAD 2014.</w:t>
            </w:r>
          </w:p>
        </w:tc>
      </w:tr>
      <w:tr w:rsidR="00AC1EC9" w:rsidRPr="009440B4" w:rsidTr="000E440E">
        <w:trPr>
          <w:trHeight w:val="425"/>
          <w:jc w:val="center"/>
        </w:trPr>
        <w:tc>
          <w:tcPr>
            <w:tcW w:w="2680" w:type="dxa"/>
            <w:tcBorders>
              <w:top w:val="single" w:sz="4" w:space="0" w:color="auto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AC1EC9" w:rsidRPr="00F10E1C" w:rsidRDefault="00AC1EC9" w:rsidP="000E440E">
            <w:pPr>
              <w:pStyle w:val="Standard"/>
              <w:snapToGrid w:val="0"/>
              <w:rPr>
                <w:bCs/>
                <w:sz w:val="28"/>
                <w:szCs w:val="28"/>
              </w:rPr>
            </w:pPr>
            <w:r w:rsidRPr="00F10E1C">
              <w:rPr>
                <w:bCs/>
                <w:sz w:val="28"/>
                <w:szCs w:val="28"/>
              </w:rPr>
              <w:t xml:space="preserve">OSVIJESTITI VAŽNOST STARIH PREDMETA I </w:t>
            </w:r>
            <w:r w:rsidRPr="00F10E1C">
              <w:rPr>
                <w:bCs/>
                <w:sz w:val="28"/>
                <w:szCs w:val="28"/>
              </w:rPr>
              <w:lastRenderedPageBreak/>
              <w:t>STARIH NAČINA RADA KORIŠTENJEM PRIRODNE ENERGIJE</w:t>
            </w:r>
          </w:p>
          <w:p w:rsidR="00AC1EC9" w:rsidRPr="00F10E1C" w:rsidRDefault="00AC1EC9" w:rsidP="000E440E">
            <w:pPr>
              <w:pStyle w:val="Standard"/>
              <w:snapToGrid w:val="0"/>
              <w:rPr>
                <w:bCs/>
                <w:sz w:val="28"/>
                <w:szCs w:val="28"/>
              </w:rPr>
            </w:pPr>
            <w:r w:rsidRPr="00F10E1C">
              <w:rPr>
                <w:bCs/>
                <w:sz w:val="28"/>
                <w:szCs w:val="28"/>
              </w:rPr>
              <w:t>OBILJEŽITI DANE ZAHVALNOSTI ZA PLODOVE ZEMLJE TE SVJETSKI DAN HRANE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AC1EC9" w:rsidRPr="00F10E1C" w:rsidRDefault="00AC1EC9" w:rsidP="000E440E">
            <w:pPr>
              <w:pStyle w:val="Standard"/>
              <w:snapToGrid w:val="0"/>
              <w:rPr>
                <w:bCs/>
                <w:sz w:val="28"/>
                <w:szCs w:val="28"/>
              </w:rPr>
            </w:pPr>
            <w:r w:rsidRPr="00F10E1C">
              <w:rPr>
                <w:bCs/>
                <w:sz w:val="28"/>
                <w:szCs w:val="28"/>
              </w:rPr>
              <w:lastRenderedPageBreak/>
              <w:t xml:space="preserve">POSJET MLINOVIMA U SLUNJSKIM </w:t>
            </w:r>
            <w:r w:rsidRPr="00F10E1C">
              <w:rPr>
                <w:bCs/>
                <w:sz w:val="28"/>
                <w:szCs w:val="28"/>
              </w:rPr>
              <w:lastRenderedPageBreak/>
              <w:t>RASTOKAMA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AC1EC9" w:rsidRPr="00F10E1C" w:rsidRDefault="00AC1EC9" w:rsidP="000E440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lastRenderedPageBreak/>
              <w:t>UČITELJICE</w:t>
            </w:r>
          </w:p>
          <w:p w:rsidR="00AC1EC9" w:rsidRPr="00F10E1C" w:rsidRDefault="00AC1EC9" w:rsidP="000E440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Željka Polić, 1.a</w:t>
            </w:r>
          </w:p>
          <w:p w:rsidR="00AC1EC9" w:rsidRPr="00F10E1C" w:rsidRDefault="00AC1EC9" w:rsidP="000E440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Željka </w:t>
            </w:r>
            <w:proofErr w:type="spellStart"/>
            <w:r w:rsidRPr="00F10E1C">
              <w:rPr>
                <w:sz w:val="28"/>
                <w:szCs w:val="28"/>
              </w:rPr>
              <w:t>Laić</w:t>
            </w:r>
            <w:proofErr w:type="spellEnd"/>
            <w:r w:rsidRPr="00F10E1C">
              <w:rPr>
                <w:sz w:val="28"/>
                <w:szCs w:val="28"/>
              </w:rPr>
              <w:t>, 1. b</w:t>
            </w: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lastRenderedPageBreak/>
              <w:t xml:space="preserve">Andreja Ivka </w:t>
            </w:r>
            <w:proofErr w:type="spellStart"/>
            <w:r w:rsidRPr="00F10E1C">
              <w:rPr>
                <w:i w:val="0"/>
                <w:sz w:val="28"/>
                <w:szCs w:val="28"/>
                <w:lang w:eastAsia="hr-HR"/>
              </w:rPr>
              <w:t>Fićurin</w:t>
            </w:r>
            <w:proofErr w:type="spellEnd"/>
            <w:r w:rsidRPr="00F10E1C">
              <w:rPr>
                <w:i w:val="0"/>
                <w:sz w:val="28"/>
                <w:szCs w:val="28"/>
                <w:lang w:eastAsia="hr-HR"/>
              </w:rPr>
              <w:t>, 2.a   Ankica Jurković, 2.b</w:t>
            </w: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Branka Dobranić, 3.a</w:t>
            </w: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 xml:space="preserve">Jasmina </w:t>
            </w:r>
            <w:proofErr w:type="spellStart"/>
            <w:r w:rsidRPr="00F10E1C">
              <w:rPr>
                <w:i w:val="0"/>
                <w:sz w:val="28"/>
                <w:szCs w:val="28"/>
                <w:lang w:eastAsia="hr-HR"/>
              </w:rPr>
              <w:t>Budinski</w:t>
            </w:r>
            <w:proofErr w:type="spellEnd"/>
            <w:r w:rsidRPr="00F10E1C">
              <w:rPr>
                <w:i w:val="0"/>
                <w:sz w:val="28"/>
                <w:szCs w:val="28"/>
                <w:lang w:eastAsia="hr-HR"/>
              </w:rPr>
              <w:t>, 3.b</w:t>
            </w: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 xml:space="preserve">Gordana </w:t>
            </w:r>
            <w:proofErr w:type="spellStart"/>
            <w:r w:rsidRPr="00F10E1C">
              <w:rPr>
                <w:i w:val="0"/>
                <w:sz w:val="28"/>
                <w:szCs w:val="28"/>
                <w:lang w:eastAsia="hr-HR"/>
              </w:rPr>
              <w:t>Jengić</w:t>
            </w:r>
            <w:proofErr w:type="spellEnd"/>
            <w:r w:rsidRPr="00F10E1C">
              <w:rPr>
                <w:i w:val="0"/>
                <w:sz w:val="28"/>
                <w:szCs w:val="28"/>
                <w:lang w:eastAsia="hr-HR"/>
              </w:rPr>
              <w:t>, 4.a</w:t>
            </w: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 xml:space="preserve">Nada </w:t>
            </w:r>
            <w:proofErr w:type="spellStart"/>
            <w:r w:rsidRPr="00F10E1C">
              <w:rPr>
                <w:i w:val="0"/>
                <w:sz w:val="28"/>
                <w:szCs w:val="28"/>
                <w:lang w:eastAsia="hr-HR"/>
              </w:rPr>
              <w:t>Mačešić</w:t>
            </w:r>
            <w:proofErr w:type="spellEnd"/>
            <w:r w:rsidRPr="00F10E1C">
              <w:rPr>
                <w:i w:val="0"/>
                <w:sz w:val="28"/>
                <w:szCs w:val="28"/>
                <w:lang w:eastAsia="hr-HR"/>
              </w:rPr>
              <w:t>, 4.b</w:t>
            </w:r>
          </w:p>
          <w:p w:rsidR="00C96659" w:rsidRPr="00F10E1C" w:rsidRDefault="00C9665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 xml:space="preserve">- pratitelj po potrebi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AC1EC9" w:rsidRPr="00F10E1C" w:rsidRDefault="00AC1EC9" w:rsidP="000E440E">
            <w:pPr>
              <w:pStyle w:val="Standard"/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lastRenderedPageBreak/>
              <w:t>UČENICI RN OŠ "BRAĆA SELJAN" KARLOVAC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AC1EC9" w:rsidRPr="00F10E1C" w:rsidRDefault="00AC1EC9" w:rsidP="000E440E">
            <w:pPr>
              <w:pStyle w:val="Standard"/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RASTOKE, SLUNJ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AC1EC9" w:rsidRPr="00F10E1C" w:rsidRDefault="00AC1EC9" w:rsidP="000E440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LISTOPAD 2014.</w:t>
            </w:r>
          </w:p>
        </w:tc>
      </w:tr>
      <w:tr w:rsidR="00AC1EC9" w:rsidRPr="009440B4" w:rsidTr="000E440E">
        <w:trPr>
          <w:trHeight w:val="1857"/>
          <w:jc w:val="center"/>
        </w:trPr>
        <w:tc>
          <w:tcPr>
            <w:tcW w:w="268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lastRenderedPageBreak/>
              <w:t>UPOZNATI I RAZLIKOVATI KULTURNE USTANOVE I NJIHOVU OSNOVNU NAMJENU TE UPOZNATI PROCES NASTAJANJA KAZ. PREDSTAVE</w:t>
            </w: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POSJET KAZALIŠTU</w:t>
            </w: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UČITELJICE</w:t>
            </w: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 xml:space="preserve">Andreja Ivka </w:t>
            </w:r>
            <w:proofErr w:type="spellStart"/>
            <w:r w:rsidRPr="00F10E1C">
              <w:rPr>
                <w:i w:val="0"/>
                <w:sz w:val="28"/>
                <w:szCs w:val="28"/>
                <w:lang w:eastAsia="hr-HR"/>
              </w:rPr>
              <w:t>Fićurin</w:t>
            </w:r>
            <w:proofErr w:type="spellEnd"/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Ankica Jurković</w:t>
            </w:r>
          </w:p>
        </w:tc>
        <w:tc>
          <w:tcPr>
            <w:tcW w:w="261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UČENICI DRUGOG RAZREDA</w:t>
            </w:r>
          </w:p>
        </w:tc>
        <w:tc>
          <w:tcPr>
            <w:tcW w:w="2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GRADSKO KAZALIŠTE</w:t>
            </w: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„ ZORIN DOM“</w:t>
            </w:r>
          </w:p>
        </w:tc>
        <w:tc>
          <w:tcPr>
            <w:tcW w:w="264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PROSINAC 2014.</w:t>
            </w:r>
          </w:p>
        </w:tc>
      </w:tr>
      <w:tr w:rsidR="00AC1EC9" w:rsidRPr="009440B4" w:rsidTr="000E440E">
        <w:trPr>
          <w:trHeight w:val="1478"/>
          <w:jc w:val="center"/>
        </w:trPr>
        <w:tc>
          <w:tcPr>
            <w:tcW w:w="268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lastRenderedPageBreak/>
              <w:t xml:space="preserve">UPOZNATI RAZLIČITA ZANIMANJA I SPOZNATI OBILJEŽJA POSLA U INDUSTRIJI; </w:t>
            </w:r>
          </w:p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POSJET TVORNICI;</w:t>
            </w: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UČITELJICE</w:t>
            </w: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 xml:space="preserve">Andreja Ivka </w:t>
            </w:r>
            <w:proofErr w:type="spellStart"/>
            <w:r w:rsidRPr="00F10E1C">
              <w:rPr>
                <w:i w:val="0"/>
                <w:sz w:val="28"/>
                <w:szCs w:val="28"/>
                <w:lang w:eastAsia="hr-HR"/>
              </w:rPr>
              <w:t>Fićurin</w:t>
            </w:r>
            <w:proofErr w:type="spellEnd"/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Ankica Jurković</w:t>
            </w:r>
          </w:p>
        </w:tc>
        <w:tc>
          <w:tcPr>
            <w:tcW w:w="261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UČENICI DRUGOG RAZREDA</w:t>
            </w:r>
          </w:p>
        </w:tc>
        <w:tc>
          <w:tcPr>
            <w:tcW w:w="2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TVORNICA „ KRAŠ“ ZAGREB;</w:t>
            </w: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PROSINAC 2014.</w:t>
            </w:r>
          </w:p>
        </w:tc>
      </w:tr>
      <w:tr w:rsidR="00AC1EC9" w:rsidRPr="009440B4" w:rsidTr="000E440E">
        <w:trPr>
          <w:trHeight w:val="852"/>
          <w:jc w:val="center"/>
        </w:trPr>
        <w:tc>
          <w:tcPr>
            <w:tcW w:w="268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KINOPREDSTAVA</w:t>
            </w:r>
          </w:p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DOŽIVJETI ČARI BOŽIĆNOG SAJMA</w:t>
            </w:r>
          </w:p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DOŽIVLJAJ ZAGREBA NOĆU</w:t>
            </w:r>
          </w:p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  <w:lang w:eastAsia="hr-HR"/>
              </w:rPr>
            </w:pP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GLEDANJE KINO PREDSTAVE</w:t>
            </w: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POSJET BOŽIĆNOM SAJMU NA ZRINJEVCU, TRGU BANA JELAČIĆA I BOGOVIĆEVOJ ULICI</w:t>
            </w: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UČITELJICE</w:t>
            </w:r>
          </w:p>
          <w:p w:rsidR="00AC1EC9" w:rsidRPr="00F10E1C" w:rsidRDefault="00AC1EC9" w:rsidP="000E440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Željka Polić, 1.a</w:t>
            </w:r>
          </w:p>
          <w:p w:rsidR="00AC1EC9" w:rsidRPr="00F10E1C" w:rsidRDefault="00AC1EC9" w:rsidP="000E440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Željka </w:t>
            </w:r>
            <w:proofErr w:type="spellStart"/>
            <w:r w:rsidRPr="00F10E1C">
              <w:rPr>
                <w:sz w:val="28"/>
                <w:szCs w:val="28"/>
              </w:rPr>
              <w:t>Laić</w:t>
            </w:r>
            <w:proofErr w:type="spellEnd"/>
            <w:r w:rsidRPr="00F10E1C">
              <w:rPr>
                <w:sz w:val="28"/>
                <w:szCs w:val="28"/>
              </w:rPr>
              <w:t>, 1. b</w:t>
            </w: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 xml:space="preserve">Andreja Ivka </w:t>
            </w:r>
            <w:proofErr w:type="spellStart"/>
            <w:r w:rsidRPr="00F10E1C">
              <w:rPr>
                <w:i w:val="0"/>
                <w:sz w:val="28"/>
                <w:szCs w:val="28"/>
                <w:lang w:eastAsia="hr-HR"/>
              </w:rPr>
              <w:t>Fićurin</w:t>
            </w:r>
            <w:proofErr w:type="spellEnd"/>
            <w:r w:rsidRPr="00F10E1C">
              <w:rPr>
                <w:i w:val="0"/>
                <w:sz w:val="28"/>
                <w:szCs w:val="28"/>
                <w:lang w:eastAsia="hr-HR"/>
              </w:rPr>
              <w:t>, 2.a   Ankica Jurković, 2.b</w:t>
            </w: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Branka Dobranić, 3.a</w:t>
            </w: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 xml:space="preserve">Jasmina </w:t>
            </w:r>
            <w:proofErr w:type="spellStart"/>
            <w:r w:rsidRPr="00F10E1C">
              <w:rPr>
                <w:i w:val="0"/>
                <w:sz w:val="28"/>
                <w:szCs w:val="28"/>
                <w:lang w:eastAsia="hr-HR"/>
              </w:rPr>
              <w:t>Budinski</w:t>
            </w:r>
            <w:proofErr w:type="spellEnd"/>
            <w:r w:rsidRPr="00F10E1C">
              <w:rPr>
                <w:i w:val="0"/>
                <w:sz w:val="28"/>
                <w:szCs w:val="28"/>
                <w:lang w:eastAsia="hr-HR"/>
              </w:rPr>
              <w:t>, 3.b</w:t>
            </w: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 xml:space="preserve">Gordana </w:t>
            </w:r>
            <w:proofErr w:type="spellStart"/>
            <w:r w:rsidRPr="00F10E1C">
              <w:rPr>
                <w:i w:val="0"/>
                <w:sz w:val="28"/>
                <w:szCs w:val="28"/>
                <w:lang w:eastAsia="hr-HR"/>
              </w:rPr>
              <w:t>Jengić</w:t>
            </w:r>
            <w:proofErr w:type="spellEnd"/>
            <w:r w:rsidRPr="00F10E1C">
              <w:rPr>
                <w:i w:val="0"/>
                <w:sz w:val="28"/>
                <w:szCs w:val="28"/>
                <w:lang w:eastAsia="hr-HR"/>
              </w:rPr>
              <w:t>, 4.a</w:t>
            </w: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 xml:space="preserve">Nada </w:t>
            </w:r>
            <w:proofErr w:type="spellStart"/>
            <w:r w:rsidRPr="00F10E1C">
              <w:rPr>
                <w:i w:val="0"/>
                <w:sz w:val="28"/>
                <w:szCs w:val="28"/>
                <w:lang w:eastAsia="hr-HR"/>
              </w:rPr>
              <w:t>Mačešić</w:t>
            </w:r>
            <w:proofErr w:type="spellEnd"/>
            <w:r w:rsidRPr="00F10E1C">
              <w:rPr>
                <w:i w:val="0"/>
                <w:sz w:val="28"/>
                <w:szCs w:val="28"/>
                <w:lang w:eastAsia="hr-HR"/>
              </w:rPr>
              <w:t>, 4.b</w:t>
            </w: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UČENICI OD 1. DO 4. RAZREDA</w:t>
            </w:r>
          </w:p>
        </w:tc>
        <w:tc>
          <w:tcPr>
            <w:tcW w:w="2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CINESTAR ZAGREB</w:t>
            </w:r>
          </w:p>
        </w:tc>
        <w:tc>
          <w:tcPr>
            <w:tcW w:w="264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PROSINAC 2014.</w:t>
            </w:r>
          </w:p>
        </w:tc>
      </w:tr>
      <w:tr w:rsidR="00AC1EC9" w:rsidRPr="009440B4" w:rsidTr="000E440E">
        <w:trPr>
          <w:trHeight w:val="261"/>
          <w:jc w:val="center"/>
        </w:trPr>
        <w:tc>
          <w:tcPr>
            <w:tcW w:w="268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 xml:space="preserve">UOČITI ZIMSKE </w:t>
            </w:r>
            <w:r w:rsidRPr="00F10E1C">
              <w:rPr>
                <w:i w:val="0"/>
                <w:sz w:val="28"/>
                <w:szCs w:val="28"/>
                <w:lang w:eastAsia="hr-HR"/>
              </w:rPr>
              <w:lastRenderedPageBreak/>
              <w:t>PROMJENE U NEPOSREDNOJ OKOLINI I NJIHOV UTJECAJ NA ŽIVOT</w:t>
            </w:r>
          </w:p>
          <w:p w:rsidR="00AC1EC9" w:rsidRPr="00F10E1C" w:rsidRDefault="00AC1EC9" w:rsidP="000E440E">
            <w:pPr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lastRenderedPageBreak/>
              <w:t xml:space="preserve">ŠETNJA </w:t>
            </w:r>
            <w:r w:rsidRPr="00F10E1C">
              <w:rPr>
                <w:i w:val="0"/>
                <w:sz w:val="28"/>
                <w:szCs w:val="28"/>
                <w:lang w:eastAsia="hr-HR"/>
              </w:rPr>
              <w:lastRenderedPageBreak/>
              <w:t>NASELJEM</w:t>
            </w: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I IGRE NA SNIJEGU</w:t>
            </w: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lastRenderedPageBreak/>
              <w:t>UČITELJICE</w:t>
            </w: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lastRenderedPageBreak/>
              <w:t xml:space="preserve">Andreja Ivka </w:t>
            </w:r>
            <w:proofErr w:type="spellStart"/>
            <w:r w:rsidRPr="00F10E1C">
              <w:rPr>
                <w:i w:val="0"/>
                <w:sz w:val="28"/>
                <w:szCs w:val="28"/>
                <w:lang w:eastAsia="hr-HR"/>
              </w:rPr>
              <w:t>Fićurin</w:t>
            </w:r>
            <w:proofErr w:type="spellEnd"/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Ankica Jurković</w:t>
            </w:r>
          </w:p>
        </w:tc>
        <w:tc>
          <w:tcPr>
            <w:tcW w:w="261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lastRenderedPageBreak/>
              <w:t xml:space="preserve">UČENICI </w:t>
            </w:r>
            <w:r w:rsidRPr="00F10E1C">
              <w:rPr>
                <w:i w:val="0"/>
                <w:sz w:val="28"/>
                <w:szCs w:val="28"/>
                <w:lang w:eastAsia="hr-HR"/>
              </w:rPr>
              <w:lastRenderedPageBreak/>
              <w:t>DRUGOG RAZREDA</w:t>
            </w:r>
          </w:p>
        </w:tc>
        <w:tc>
          <w:tcPr>
            <w:tcW w:w="2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lastRenderedPageBreak/>
              <w:t>OKOLICA ŠKOLE</w:t>
            </w:r>
          </w:p>
        </w:tc>
        <w:tc>
          <w:tcPr>
            <w:tcW w:w="264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SIJEČANJ 2015.</w:t>
            </w:r>
          </w:p>
        </w:tc>
      </w:tr>
      <w:tr w:rsidR="00AC1EC9" w:rsidRPr="009440B4" w:rsidTr="000E440E">
        <w:trPr>
          <w:trHeight w:val="3885"/>
          <w:jc w:val="center"/>
        </w:trPr>
        <w:tc>
          <w:tcPr>
            <w:tcW w:w="2680" w:type="dxa"/>
            <w:tcBorders>
              <w:top w:val="single" w:sz="8" w:space="0" w:color="B3CC82"/>
              <w:left w:val="single" w:sz="4" w:space="0" w:color="auto"/>
              <w:bottom w:val="single" w:sz="4" w:space="0" w:color="auto"/>
              <w:right w:val="single" w:sz="8" w:space="0" w:color="B3CC82"/>
            </w:tcBorders>
            <w:hideMark/>
          </w:tcPr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lastRenderedPageBreak/>
              <w:t>MAŠKARE</w:t>
            </w: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single" w:sz="8" w:space="0" w:color="B3CC82"/>
            </w:tcBorders>
            <w:hideMark/>
          </w:tcPr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FAŠNIČKA POVORKA</w:t>
            </w: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single" w:sz="8" w:space="0" w:color="B3CC82"/>
            </w:tcBorders>
            <w:hideMark/>
          </w:tcPr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UČITELJICE</w:t>
            </w:r>
          </w:p>
          <w:p w:rsidR="00AC1EC9" w:rsidRPr="00F10E1C" w:rsidRDefault="00AC1EC9" w:rsidP="000E440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Željka Polić, 1.a</w:t>
            </w:r>
          </w:p>
          <w:p w:rsidR="00AC1EC9" w:rsidRPr="00F10E1C" w:rsidRDefault="00AC1EC9" w:rsidP="000E440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Željka </w:t>
            </w:r>
            <w:proofErr w:type="spellStart"/>
            <w:r w:rsidRPr="00F10E1C">
              <w:rPr>
                <w:sz w:val="28"/>
                <w:szCs w:val="28"/>
              </w:rPr>
              <w:t>Laić</w:t>
            </w:r>
            <w:proofErr w:type="spellEnd"/>
            <w:r w:rsidRPr="00F10E1C">
              <w:rPr>
                <w:sz w:val="28"/>
                <w:szCs w:val="28"/>
              </w:rPr>
              <w:t>, 1. b</w:t>
            </w: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 xml:space="preserve">Andreja Ivka </w:t>
            </w:r>
            <w:proofErr w:type="spellStart"/>
            <w:r w:rsidRPr="00F10E1C">
              <w:rPr>
                <w:i w:val="0"/>
                <w:sz w:val="28"/>
                <w:szCs w:val="28"/>
                <w:lang w:eastAsia="hr-HR"/>
              </w:rPr>
              <w:t>Fićurin</w:t>
            </w:r>
            <w:proofErr w:type="spellEnd"/>
            <w:r w:rsidRPr="00F10E1C">
              <w:rPr>
                <w:i w:val="0"/>
                <w:sz w:val="28"/>
                <w:szCs w:val="28"/>
                <w:lang w:eastAsia="hr-HR"/>
              </w:rPr>
              <w:t>, 2.a   Ankica Jurković, 2.b</w:t>
            </w: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Branka Dobranić, 3.a</w:t>
            </w: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 xml:space="preserve">Jasmina </w:t>
            </w:r>
            <w:proofErr w:type="spellStart"/>
            <w:r w:rsidRPr="00F10E1C">
              <w:rPr>
                <w:i w:val="0"/>
                <w:sz w:val="28"/>
                <w:szCs w:val="28"/>
                <w:lang w:eastAsia="hr-HR"/>
              </w:rPr>
              <w:t>Budinski</w:t>
            </w:r>
            <w:proofErr w:type="spellEnd"/>
            <w:r w:rsidRPr="00F10E1C">
              <w:rPr>
                <w:i w:val="0"/>
                <w:sz w:val="28"/>
                <w:szCs w:val="28"/>
                <w:lang w:eastAsia="hr-HR"/>
              </w:rPr>
              <w:t>, 3.b</w:t>
            </w: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 xml:space="preserve">Gordana </w:t>
            </w:r>
            <w:proofErr w:type="spellStart"/>
            <w:r w:rsidRPr="00F10E1C">
              <w:rPr>
                <w:i w:val="0"/>
                <w:sz w:val="28"/>
                <w:szCs w:val="28"/>
                <w:lang w:eastAsia="hr-HR"/>
              </w:rPr>
              <w:t>Jengić</w:t>
            </w:r>
            <w:proofErr w:type="spellEnd"/>
            <w:r w:rsidRPr="00F10E1C">
              <w:rPr>
                <w:i w:val="0"/>
                <w:sz w:val="28"/>
                <w:szCs w:val="28"/>
                <w:lang w:eastAsia="hr-HR"/>
              </w:rPr>
              <w:t>, 4.a</w:t>
            </w: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 xml:space="preserve">Nada </w:t>
            </w:r>
            <w:proofErr w:type="spellStart"/>
            <w:r w:rsidRPr="00F10E1C">
              <w:rPr>
                <w:i w:val="0"/>
                <w:sz w:val="28"/>
                <w:szCs w:val="28"/>
                <w:lang w:eastAsia="hr-HR"/>
              </w:rPr>
              <w:t>Mačešić</w:t>
            </w:r>
            <w:proofErr w:type="spellEnd"/>
            <w:r w:rsidRPr="00F10E1C">
              <w:rPr>
                <w:i w:val="0"/>
                <w:sz w:val="28"/>
                <w:szCs w:val="28"/>
                <w:lang w:eastAsia="hr-HR"/>
              </w:rPr>
              <w:t>, 4.b</w:t>
            </w:r>
          </w:p>
        </w:tc>
        <w:tc>
          <w:tcPr>
            <w:tcW w:w="2617" w:type="dxa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single" w:sz="8" w:space="0" w:color="B3CC82"/>
            </w:tcBorders>
            <w:hideMark/>
          </w:tcPr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UČENICI OD 1. DO 4. RAZREDA</w:t>
            </w:r>
          </w:p>
        </w:tc>
        <w:tc>
          <w:tcPr>
            <w:tcW w:w="2646" w:type="dxa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single" w:sz="8" w:space="0" w:color="B3CC82"/>
            </w:tcBorders>
            <w:hideMark/>
          </w:tcPr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GRAD KARLOVAC</w:t>
            </w:r>
          </w:p>
        </w:tc>
        <w:tc>
          <w:tcPr>
            <w:tcW w:w="2642" w:type="dxa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single" w:sz="8" w:space="0" w:color="B3CC82"/>
            </w:tcBorders>
            <w:hideMark/>
          </w:tcPr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VELJAČA 2015.</w:t>
            </w:r>
          </w:p>
        </w:tc>
      </w:tr>
      <w:tr w:rsidR="00AC1EC9" w:rsidRPr="009440B4" w:rsidTr="000E440E">
        <w:trPr>
          <w:trHeight w:val="57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B3CC82"/>
              <w:right w:val="single" w:sz="8" w:space="0" w:color="B3CC82"/>
            </w:tcBorders>
          </w:tcPr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RADIONICA ZA VALENTINOVO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POSJET GRADSKOJ KNJIŽNICI „IVAN GORAN KOVAČIĆ“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UČITELJICE</w:t>
            </w: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 xml:space="preserve">Andreja Ivka </w:t>
            </w:r>
            <w:proofErr w:type="spellStart"/>
            <w:r w:rsidRPr="00F10E1C">
              <w:rPr>
                <w:i w:val="0"/>
                <w:sz w:val="28"/>
                <w:szCs w:val="28"/>
                <w:lang w:eastAsia="hr-HR"/>
              </w:rPr>
              <w:t>Fićurin</w:t>
            </w:r>
            <w:proofErr w:type="spellEnd"/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Ankica Jurković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UČENICI DRUGOG RAZREDA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GRADSKA KNJIŽNICA „IVAN GORAN KOVAČIĆ“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VELJAČA 2015.</w:t>
            </w:r>
          </w:p>
        </w:tc>
      </w:tr>
      <w:tr w:rsidR="00AC1EC9" w:rsidRPr="009440B4" w:rsidTr="000E440E">
        <w:trPr>
          <w:trHeight w:val="1415"/>
          <w:jc w:val="center"/>
        </w:trPr>
        <w:tc>
          <w:tcPr>
            <w:tcW w:w="268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lastRenderedPageBreak/>
              <w:t>UOČITI PROLJETNE PROMJENE U NEPOSREDNOJ OKOLINI I NJIHOV UTJECAJ NA ŽIVOT</w:t>
            </w: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POSJET VRTU, VOĆNJAKU, VINOGRADU, RAD LJUDI U PROLJEĆE</w:t>
            </w: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UČITELJICE</w:t>
            </w: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 xml:space="preserve">Andreja Ivka </w:t>
            </w:r>
            <w:proofErr w:type="spellStart"/>
            <w:r w:rsidRPr="00F10E1C">
              <w:rPr>
                <w:i w:val="0"/>
                <w:sz w:val="28"/>
                <w:szCs w:val="28"/>
                <w:lang w:eastAsia="hr-HR"/>
              </w:rPr>
              <w:t>Fićurin</w:t>
            </w:r>
            <w:proofErr w:type="spellEnd"/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Ankica Jurković</w:t>
            </w:r>
          </w:p>
        </w:tc>
        <w:tc>
          <w:tcPr>
            <w:tcW w:w="261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UČENICI DRUGOG RAZREDA</w:t>
            </w:r>
          </w:p>
        </w:tc>
        <w:tc>
          <w:tcPr>
            <w:tcW w:w="2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VRT, VOĆNJAK I VINOGRAD U OKOLICI GRADA</w:t>
            </w:r>
          </w:p>
        </w:tc>
        <w:tc>
          <w:tcPr>
            <w:tcW w:w="264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OŽUJAK 2015.</w:t>
            </w:r>
          </w:p>
        </w:tc>
      </w:tr>
      <w:tr w:rsidR="00AC1EC9" w:rsidRPr="009440B4" w:rsidTr="000E440E">
        <w:trPr>
          <w:trHeight w:val="2116"/>
          <w:jc w:val="center"/>
        </w:trPr>
        <w:tc>
          <w:tcPr>
            <w:tcW w:w="268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UPOZNATI VODE U ZAVIČAJU I NJIHOVA GLAVNA OBILJEŽJA</w:t>
            </w: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ODLAZAK DO VODE TEKUĆICE I UOČAVANJE KORITA, LIJEVE I DESNE OBALE, UŠĆA, SLAPA</w:t>
            </w: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UČITELJICE</w:t>
            </w: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 xml:space="preserve">Andreja Ivka </w:t>
            </w:r>
            <w:proofErr w:type="spellStart"/>
            <w:r w:rsidRPr="00F10E1C">
              <w:rPr>
                <w:i w:val="0"/>
                <w:sz w:val="28"/>
                <w:szCs w:val="28"/>
                <w:lang w:eastAsia="hr-HR"/>
              </w:rPr>
              <w:t>Fićurin</w:t>
            </w:r>
            <w:proofErr w:type="spellEnd"/>
          </w:p>
          <w:p w:rsidR="00AC1EC9" w:rsidRPr="00F10E1C" w:rsidRDefault="00AC1EC9" w:rsidP="00AC1EC9">
            <w:pPr>
              <w:spacing w:after="0" w:line="240" w:lineRule="auto"/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Ankica Jurković</w:t>
            </w:r>
          </w:p>
        </w:tc>
        <w:tc>
          <w:tcPr>
            <w:tcW w:w="261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 xml:space="preserve">UČENICI DRUGOG </w:t>
            </w:r>
          </w:p>
          <w:p w:rsidR="00AC1EC9" w:rsidRPr="00F10E1C" w:rsidRDefault="00AC1EC9" w:rsidP="00AC1EC9">
            <w:pPr>
              <w:spacing w:after="0" w:line="240" w:lineRule="auto"/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RAZREDA</w:t>
            </w:r>
          </w:p>
        </w:tc>
        <w:tc>
          <w:tcPr>
            <w:tcW w:w="2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AC1EC9" w:rsidRPr="00F10E1C" w:rsidRDefault="00AC1EC9" w:rsidP="00AC1EC9">
            <w:pPr>
              <w:spacing w:after="0" w:line="240" w:lineRule="auto"/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 xml:space="preserve">RIJEKA KORANA </w:t>
            </w:r>
          </w:p>
        </w:tc>
        <w:tc>
          <w:tcPr>
            <w:tcW w:w="264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AC1EC9" w:rsidRPr="00F10E1C" w:rsidRDefault="00AC1EC9" w:rsidP="00AC1EC9">
            <w:pPr>
              <w:spacing w:after="0" w:line="240" w:lineRule="auto"/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TRAVANJ 2015.</w:t>
            </w:r>
          </w:p>
        </w:tc>
      </w:tr>
      <w:tr w:rsidR="00AC1EC9" w:rsidRPr="009440B4" w:rsidTr="000E440E">
        <w:trPr>
          <w:trHeight w:val="1395"/>
          <w:jc w:val="center"/>
        </w:trPr>
        <w:tc>
          <w:tcPr>
            <w:tcW w:w="268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</w:rPr>
            </w:pPr>
          </w:p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UPOZNATI VODE U ZAVIČAJU I NJIHOVA GLAVNA OBILJEŽJA</w:t>
            </w:r>
          </w:p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  <w:lang w:eastAsia="hr-HR"/>
              </w:rPr>
            </w:pP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</w:rPr>
            </w:pPr>
          </w:p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ODLAZAK DO VODE STAJAĆICE</w:t>
            </w:r>
          </w:p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  <w:lang w:eastAsia="hr-HR"/>
              </w:rPr>
            </w:pPr>
          </w:p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  <w:lang w:eastAsia="hr-HR"/>
              </w:rPr>
            </w:pP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</w:rPr>
            </w:pPr>
          </w:p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UČITELJICE</w:t>
            </w: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 xml:space="preserve">Andreja Ivka </w:t>
            </w:r>
            <w:proofErr w:type="spellStart"/>
            <w:r w:rsidRPr="00F10E1C">
              <w:rPr>
                <w:i w:val="0"/>
                <w:sz w:val="28"/>
                <w:szCs w:val="28"/>
                <w:lang w:eastAsia="hr-HR"/>
              </w:rPr>
              <w:t>Fićurin</w:t>
            </w:r>
            <w:proofErr w:type="spellEnd"/>
          </w:p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Ankica Jurković</w:t>
            </w: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</w:rPr>
            </w:pPr>
          </w:p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UČENICI DRUGOG RAZREDA</w:t>
            </w:r>
          </w:p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  <w:lang w:eastAsia="hr-HR"/>
              </w:rPr>
            </w:pPr>
          </w:p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  <w:lang w:eastAsia="hr-HR"/>
              </w:rPr>
            </w:pP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</w:rPr>
            </w:pPr>
          </w:p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DRAGANIĆ, ZAVOD ZA JAVNO ZDRAVSTVO</w:t>
            </w:r>
          </w:p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  <w:lang w:eastAsia="hr-HR"/>
              </w:rPr>
            </w:pP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</w:rPr>
            </w:pPr>
          </w:p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TRAVANJ 2015.</w:t>
            </w:r>
          </w:p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  <w:lang w:eastAsia="hr-HR"/>
              </w:rPr>
            </w:pPr>
          </w:p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  <w:lang w:eastAsia="hr-HR"/>
              </w:rPr>
            </w:pPr>
          </w:p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  <w:lang w:eastAsia="hr-HR"/>
              </w:rPr>
            </w:pP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</w:p>
        </w:tc>
      </w:tr>
      <w:tr w:rsidR="00AC1EC9" w:rsidRPr="009440B4" w:rsidTr="000E440E">
        <w:trPr>
          <w:trHeight w:val="1530"/>
          <w:jc w:val="center"/>
        </w:trPr>
        <w:tc>
          <w:tcPr>
            <w:tcW w:w="268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AC1EC9" w:rsidRPr="00F10E1C" w:rsidRDefault="00AC1EC9" w:rsidP="00AC1EC9">
            <w:pPr>
              <w:spacing w:after="0" w:line="240" w:lineRule="auto"/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 xml:space="preserve">UPOZNATI ZAVIČAJ U KOJEM UČENIK ŽIVI I ZAMJETITI POSEBNOSTI SVOJEGA </w:t>
            </w:r>
            <w:r w:rsidRPr="00F10E1C">
              <w:rPr>
                <w:i w:val="0"/>
                <w:sz w:val="28"/>
                <w:szCs w:val="28"/>
                <w:lang w:eastAsia="hr-HR"/>
              </w:rPr>
              <w:lastRenderedPageBreak/>
              <w:t>ZAVIČAJA</w:t>
            </w: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lastRenderedPageBreak/>
              <w:t>POSJET BREŽULJKASTOM ZAVIČAJU</w:t>
            </w:r>
          </w:p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  <w:lang w:eastAsia="hr-HR"/>
              </w:rPr>
            </w:pP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UČITELJICE</w:t>
            </w: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 xml:space="preserve">Andreja Ivka </w:t>
            </w:r>
            <w:proofErr w:type="spellStart"/>
            <w:r w:rsidRPr="00F10E1C">
              <w:rPr>
                <w:i w:val="0"/>
                <w:sz w:val="28"/>
                <w:szCs w:val="28"/>
                <w:lang w:eastAsia="hr-HR"/>
              </w:rPr>
              <w:t>Fićurin</w:t>
            </w:r>
            <w:proofErr w:type="spellEnd"/>
          </w:p>
          <w:p w:rsidR="00AC1EC9" w:rsidRPr="00F10E1C" w:rsidRDefault="00AC1EC9" w:rsidP="00AC1EC9">
            <w:pPr>
              <w:spacing w:after="0" w:line="240" w:lineRule="auto"/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Ankica Jurković</w:t>
            </w:r>
          </w:p>
        </w:tc>
        <w:tc>
          <w:tcPr>
            <w:tcW w:w="261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UČENICI DRUGOG RAZREDA</w:t>
            </w:r>
          </w:p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  <w:lang w:eastAsia="hr-HR"/>
              </w:rPr>
            </w:pPr>
          </w:p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  <w:lang w:eastAsia="hr-HR"/>
              </w:rPr>
            </w:pP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lastRenderedPageBreak/>
              <w:t>KOZJAČA, VELIKA ŠVARČA</w:t>
            </w:r>
          </w:p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  <w:lang w:eastAsia="hr-HR"/>
              </w:rPr>
            </w:pP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SVIBANJ 2015.</w:t>
            </w:r>
          </w:p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  <w:lang w:eastAsia="hr-HR"/>
              </w:rPr>
            </w:pPr>
          </w:p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  <w:lang w:eastAsia="hr-HR"/>
              </w:rPr>
            </w:pPr>
          </w:p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  <w:lang w:eastAsia="hr-HR"/>
              </w:rPr>
            </w:pP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</w:p>
        </w:tc>
      </w:tr>
      <w:tr w:rsidR="00AC1EC9" w:rsidRPr="009440B4" w:rsidTr="000E440E">
        <w:trPr>
          <w:trHeight w:val="1470"/>
          <w:jc w:val="center"/>
        </w:trPr>
        <w:tc>
          <w:tcPr>
            <w:tcW w:w="2680" w:type="dxa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single" w:sz="8" w:space="0" w:color="B3CC82"/>
            </w:tcBorders>
          </w:tcPr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</w:rPr>
            </w:pP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UPOZNATI OBILJEŽJA ŠIREG ZAVIČAJA</w:t>
            </w: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single" w:sz="8" w:space="0" w:color="B3CC82"/>
            </w:tcBorders>
          </w:tcPr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</w:rPr>
            </w:pPr>
          </w:p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 xml:space="preserve">POSJET SV. JANI I ZDENČINI </w:t>
            </w: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 xml:space="preserve"> (SEOSKO IMANJE)</w:t>
            </w: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single" w:sz="8" w:space="0" w:color="B3CC82"/>
            </w:tcBorders>
          </w:tcPr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</w:rPr>
            </w:pP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 xml:space="preserve">UČITELJICE </w:t>
            </w: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 xml:space="preserve">Andreja Ivka </w:t>
            </w:r>
            <w:proofErr w:type="spellStart"/>
            <w:r w:rsidRPr="00F10E1C">
              <w:rPr>
                <w:i w:val="0"/>
                <w:sz w:val="28"/>
                <w:szCs w:val="28"/>
                <w:lang w:eastAsia="hr-HR"/>
              </w:rPr>
              <w:t>Fićurin</w:t>
            </w:r>
            <w:proofErr w:type="spellEnd"/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Ankica Jurković</w:t>
            </w:r>
          </w:p>
        </w:tc>
        <w:tc>
          <w:tcPr>
            <w:tcW w:w="2617" w:type="dxa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single" w:sz="8" w:space="0" w:color="B3CC82"/>
            </w:tcBorders>
          </w:tcPr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</w:rPr>
            </w:pP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UČENICI DRUGOG RAZREDA</w:t>
            </w:r>
          </w:p>
        </w:tc>
        <w:tc>
          <w:tcPr>
            <w:tcW w:w="2646" w:type="dxa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single" w:sz="8" w:space="0" w:color="B3CC82"/>
            </w:tcBorders>
          </w:tcPr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</w:rPr>
            </w:pP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SV. JANA I ZDENČINA</w:t>
            </w:r>
          </w:p>
        </w:tc>
        <w:tc>
          <w:tcPr>
            <w:tcW w:w="2642" w:type="dxa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single" w:sz="8" w:space="0" w:color="B3CC82"/>
            </w:tcBorders>
          </w:tcPr>
          <w:p w:rsidR="00AC1EC9" w:rsidRPr="00F10E1C" w:rsidRDefault="00AC1EC9" w:rsidP="000E440E">
            <w:pPr>
              <w:spacing w:after="0" w:line="240" w:lineRule="auto"/>
              <w:rPr>
                <w:i w:val="0"/>
                <w:sz w:val="28"/>
                <w:szCs w:val="28"/>
              </w:rPr>
            </w:pP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SVIBANJ 2015.</w:t>
            </w:r>
          </w:p>
        </w:tc>
      </w:tr>
      <w:tr w:rsidR="00AC1EC9" w:rsidRPr="009440B4" w:rsidTr="000E440E">
        <w:trPr>
          <w:trHeight w:val="315"/>
          <w:jc w:val="center"/>
        </w:trPr>
        <w:tc>
          <w:tcPr>
            <w:tcW w:w="2680" w:type="dxa"/>
            <w:tcBorders>
              <w:top w:val="single" w:sz="4" w:space="0" w:color="auto"/>
              <w:left w:val="single" w:sz="8" w:space="0" w:color="B3CC82"/>
              <w:bottom w:val="single" w:sz="4" w:space="0" w:color="auto"/>
              <w:right w:val="single" w:sz="8" w:space="0" w:color="B3CC82"/>
            </w:tcBorders>
          </w:tcPr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>UPOZNATI OBILJEŽJA BREŽULJKASTOG ZAVIČAJA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8" w:space="0" w:color="B3CC82"/>
              <w:bottom w:val="single" w:sz="4" w:space="0" w:color="auto"/>
              <w:right w:val="single" w:sz="8" w:space="0" w:color="B3CC82"/>
            </w:tcBorders>
          </w:tcPr>
          <w:p w:rsidR="00AC1EC9" w:rsidRPr="00F10E1C" w:rsidRDefault="00AC1EC9" w:rsidP="00AC1EC9">
            <w:pPr>
              <w:spacing w:after="0"/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>POSJET HRVATSKOM ZAGORJU</w:t>
            </w:r>
          </w:p>
          <w:p w:rsidR="00AC1EC9" w:rsidRPr="00F10E1C" w:rsidRDefault="00AC1EC9" w:rsidP="00AC1EC9">
            <w:pPr>
              <w:spacing w:after="0"/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>TRAKOŠĆAN</w:t>
            </w:r>
          </w:p>
          <w:p w:rsidR="00AC1EC9" w:rsidRPr="00F10E1C" w:rsidRDefault="00AC1EC9" w:rsidP="00AC1EC9">
            <w:pPr>
              <w:spacing w:after="0"/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>KRAPINA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8" w:space="0" w:color="B3CC82"/>
              <w:bottom w:val="single" w:sz="4" w:space="0" w:color="auto"/>
              <w:right w:val="single" w:sz="8" w:space="0" w:color="B3CC82"/>
            </w:tcBorders>
          </w:tcPr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 xml:space="preserve">UČITELJICE </w:t>
            </w: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 xml:space="preserve">Andreja Ivka </w:t>
            </w:r>
            <w:proofErr w:type="spellStart"/>
            <w:r w:rsidRPr="00F10E1C">
              <w:rPr>
                <w:i w:val="0"/>
                <w:sz w:val="28"/>
                <w:szCs w:val="28"/>
                <w:lang w:eastAsia="hr-HR"/>
              </w:rPr>
              <w:t>Fićurin</w:t>
            </w:r>
            <w:proofErr w:type="spellEnd"/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Ankica Jurković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8" w:space="0" w:color="B3CC82"/>
              <w:bottom w:val="single" w:sz="4" w:space="0" w:color="auto"/>
              <w:right w:val="single" w:sz="8" w:space="0" w:color="B3CC82"/>
            </w:tcBorders>
          </w:tcPr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  <w:lang w:eastAsia="hr-HR"/>
              </w:rPr>
              <w:t>UČENICI DRUGOG RAZREDA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8" w:space="0" w:color="B3CC82"/>
              <w:bottom w:val="single" w:sz="4" w:space="0" w:color="auto"/>
              <w:right w:val="single" w:sz="8" w:space="0" w:color="B3CC82"/>
            </w:tcBorders>
          </w:tcPr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>HRVATSKO ZAGORJE</w:t>
            </w: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TRAKOŠĆAN </w:t>
            </w:r>
          </w:p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>KRAPINA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AC1EC9" w:rsidRPr="00F10E1C" w:rsidRDefault="00AC1EC9" w:rsidP="000E440E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>LIPANJ 2015.</w:t>
            </w:r>
          </w:p>
        </w:tc>
      </w:tr>
    </w:tbl>
    <w:p w:rsidR="00BF3463" w:rsidRDefault="00BF3463" w:rsidP="00BF3463">
      <w:pPr>
        <w:rPr>
          <w:lang w:eastAsia="hr-HR"/>
        </w:rPr>
      </w:pPr>
    </w:p>
    <w:p w:rsidR="001E3E3D" w:rsidRPr="005C2FDD" w:rsidRDefault="002B245A" w:rsidP="005C2FDD">
      <w:pPr>
        <w:pStyle w:val="Naslov4"/>
        <w:rPr>
          <w:color w:val="00B050"/>
        </w:rPr>
      </w:pPr>
      <w:bookmarkStart w:id="27" w:name="_Toc304917292"/>
      <w:r w:rsidRPr="005C2FDD">
        <w:rPr>
          <w:color w:val="00B050"/>
        </w:rPr>
        <w:t xml:space="preserve">5.2.1. </w:t>
      </w:r>
      <w:r w:rsidR="001E3E3D" w:rsidRPr="005C2FDD">
        <w:rPr>
          <w:color w:val="00B050"/>
        </w:rPr>
        <w:t>JEDNODNEVNI IZLET 2.-ih razreda</w:t>
      </w:r>
      <w:bookmarkEnd w:id="27"/>
    </w:p>
    <w:p w:rsidR="004F4486" w:rsidRPr="004F4486" w:rsidRDefault="004F4486" w:rsidP="004F44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58"/>
      </w:tblGrid>
      <w:tr w:rsidR="00AC1EC9" w:rsidRPr="009440B4" w:rsidTr="00AC1EC9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9" w:rsidRPr="00F10E1C" w:rsidRDefault="00AC1EC9" w:rsidP="000E440E">
            <w:pPr>
              <w:spacing w:after="0" w:line="240" w:lineRule="auto"/>
              <w:jc w:val="left"/>
              <w:rPr>
                <w:i w:val="0"/>
                <w:sz w:val="28"/>
                <w:szCs w:val="28"/>
                <w:lang w:eastAsia="hr-HR"/>
              </w:rPr>
            </w:pPr>
            <w:bookmarkStart w:id="28" w:name="_Toc303866320"/>
            <w:bookmarkStart w:id="29" w:name="_Toc304917293"/>
            <w:bookmarkStart w:id="30" w:name="_Toc303866321"/>
            <w:bookmarkStart w:id="31" w:name="_Toc304917294"/>
            <w:r w:rsidRPr="00F10E1C">
              <w:rPr>
                <w:b/>
                <w:i w:val="0"/>
                <w:sz w:val="28"/>
                <w:szCs w:val="28"/>
                <w:lang w:eastAsia="hr-HR"/>
              </w:rPr>
              <w:t>PROGRAMSKI SADRŽAJI</w:t>
            </w:r>
            <w:r w:rsidRPr="00F10E1C">
              <w:rPr>
                <w:i w:val="0"/>
                <w:sz w:val="28"/>
                <w:szCs w:val="28"/>
                <w:lang w:eastAsia="hr-HR"/>
              </w:rPr>
              <w:t>: Program se dogovara u skladu sa željama i prijedlozima učenika i roditelja.</w:t>
            </w:r>
            <w:bookmarkEnd w:id="28"/>
            <w:bookmarkEnd w:id="29"/>
          </w:p>
        </w:tc>
      </w:tr>
      <w:tr w:rsidR="00AC1EC9" w:rsidRPr="009440B4" w:rsidTr="00AC1EC9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9" w:rsidRPr="00F10E1C" w:rsidRDefault="00AC1EC9" w:rsidP="000E440E">
            <w:pPr>
              <w:spacing w:after="0" w:line="240" w:lineRule="auto"/>
              <w:jc w:val="both"/>
              <w:rPr>
                <w:i w:val="0"/>
                <w:sz w:val="28"/>
                <w:szCs w:val="28"/>
                <w:lang w:eastAsia="hr-HR"/>
              </w:rPr>
            </w:pPr>
            <w:r w:rsidRPr="00F10E1C">
              <w:rPr>
                <w:b/>
                <w:bCs/>
                <w:i w:val="0"/>
                <w:sz w:val="28"/>
                <w:szCs w:val="28"/>
                <w:lang w:eastAsia="hr-HR"/>
              </w:rPr>
              <w:t>CILJEVI:</w:t>
            </w:r>
            <w:r w:rsidRPr="00F10E1C">
              <w:rPr>
                <w:i w:val="0"/>
                <w:sz w:val="28"/>
                <w:szCs w:val="28"/>
                <w:lang w:eastAsia="hr-HR"/>
              </w:rPr>
              <w:t xml:space="preserve"> Upoznavanje drugih sredina, njihovih prirodno –geografskih obilježja, kulturnih i povijesnih znamenitosti…</w:t>
            </w:r>
          </w:p>
        </w:tc>
      </w:tr>
      <w:tr w:rsidR="00AC1EC9" w:rsidRPr="009440B4" w:rsidTr="00AC1EC9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9" w:rsidRPr="00F10E1C" w:rsidRDefault="00AC1EC9" w:rsidP="000E440E">
            <w:pPr>
              <w:pStyle w:val="Tijeloteksta"/>
              <w:jc w:val="both"/>
              <w:rPr>
                <w:b w:val="0"/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NAMJENA:  </w:t>
            </w:r>
            <w:r w:rsidRPr="00F10E1C">
              <w:rPr>
                <w:b w:val="0"/>
                <w:i w:val="0"/>
                <w:sz w:val="28"/>
                <w:szCs w:val="28"/>
              </w:rPr>
              <w:t>Razvijanje kvalitetne komunikacije između učenika u razrednom odjelu te između učenika i učitelja, poticanje učenika na zdrave i konstruktivne oblike korištenja slobodnog vremena, razvijanje duha zajedništva i druženja, razvijanje prijateljstva, njegovanje pristojnog ponašanja na javnim mjestima…</w:t>
            </w:r>
          </w:p>
        </w:tc>
      </w:tr>
      <w:tr w:rsidR="00AC1EC9" w:rsidRPr="009440B4" w:rsidTr="00AC1EC9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9" w:rsidRPr="00F10E1C" w:rsidRDefault="00AC1EC9" w:rsidP="000E440E">
            <w:pPr>
              <w:pStyle w:val="Tijeloteksta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AC1EC9" w:rsidRPr="009440B4" w:rsidTr="00AC1EC9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9" w:rsidRPr="00F10E1C" w:rsidRDefault="00AC1EC9" w:rsidP="000E440E">
            <w:pPr>
              <w:pStyle w:val="Tijeloteksta"/>
              <w:jc w:val="both"/>
              <w:rPr>
                <w:b w:val="0"/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NOSITELJI: </w:t>
            </w:r>
            <w:r w:rsidRPr="00F10E1C">
              <w:rPr>
                <w:b w:val="0"/>
                <w:i w:val="0"/>
                <w:sz w:val="28"/>
                <w:szCs w:val="28"/>
              </w:rPr>
              <w:t xml:space="preserve">Nositelji aktivnosti su učenici drugih razreda (2.a i 2.b) te učiteljice Andreja Ivka </w:t>
            </w:r>
            <w:proofErr w:type="spellStart"/>
            <w:r w:rsidRPr="00F10E1C">
              <w:rPr>
                <w:b w:val="0"/>
                <w:i w:val="0"/>
                <w:sz w:val="28"/>
                <w:szCs w:val="28"/>
              </w:rPr>
              <w:t>Fićurin</w:t>
            </w:r>
            <w:proofErr w:type="spellEnd"/>
            <w:r w:rsidRPr="00F10E1C">
              <w:rPr>
                <w:b w:val="0"/>
                <w:i w:val="0"/>
                <w:sz w:val="28"/>
                <w:szCs w:val="28"/>
              </w:rPr>
              <w:t xml:space="preserve"> i Ankica Jurković, pratitelj: asistent u nastavi Nataša </w:t>
            </w:r>
            <w:proofErr w:type="spellStart"/>
            <w:r w:rsidRPr="00F10E1C">
              <w:rPr>
                <w:b w:val="0"/>
                <w:i w:val="0"/>
                <w:sz w:val="28"/>
                <w:szCs w:val="28"/>
              </w:rPr>
              <w:t>Černugelj</w:t>
            </w:r>
            <w:proofErr w:type="spellEnd"/>
          </w:p>
        </w:tc>
      </w:tr>
      <w:tr w:rsidR="00AC1EC9" w:rsidRPr="009440B4" w:rsidTr="00AC1EC9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9" w:rsidRPr="00F10E1C" w:rsidRDefault="00AC1EC9" w:rsidP="000E440E">
            <w:pPr>
              <w:pStyle w:val="Tijeloteksta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AC1EC9" w:rsidRPr="009440B4" w:rsidTr="00AC1EC9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9" w:rsidRPr="00F10E1C" w:rsidRDefault="00AC1EC9" w:rsidP="000E440E">
            <w:pPr>
              <w:pStyle w:val="Tijeloteksta"/>
              <w:jc w:val="both"/>
              <w:rPr>
                <w:b w:val="0"/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NAČIN REALIZACIJE:  </w:t>
            </w:r>
            <w:r w:rsidRPr="00F10E1C">
              <w:rPr>
                <w:b w:val="0"/>
                <w:i w:val="0"/>
                <w:sz w:val="28"/>
                <w:szCs w:val="28"/>
              </w:rPr>
              <w:t>Odredište će se izabrati prema interesima učenika i roditelja. U organizaciji izleta po potrebi će posredovati autoprijevoznici, turistički vodiči  i turističke agencije.</w:t>
            </w:r>
          </w:p>
        </w:tc>
      </w:tr>
      <w:tr w:rsidR="00AC1EC9" w:rsidRPr="009440B4" w:rsidTr="00AC1EC9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9" w:rsidRPr="00F10E1C" w:rsidRDefault="00AC1EC9" w:rsidP="000E440E">
            <w:pPr>
              <w:pStyle w:val="Tijeloteksta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AC1EC9" w:rsidRPr="009440B4" w:rsidTr="00AC1EC9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9" w:rsidRPr="00F10E1C" w:rsidRDefault="00AC1EC9" w:rsidP="000E440E">
            <w:pPr>
              <w:pStyle w:val="Tijeloteksta"/>
              <w:jc w:val="both"/>
              <w:rPr>
                <w:b w:val="0"/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VREMENIK: </w:t>
            </w:r>
            <w:r w:rsidRPr="00F10E1C">
              <w:rPr>
                <w:b w:val="0"/>
                <w:i w:val="0"/>
                <w:sz w:val="28"/>
                <w:szCs w:val="28"/>
              </w:rPr>
              <w:t>Aktivnost će se realizirati u lipnju.</w:t>
            </w:r>
          </w:p>
        </w:tc>
      </w:tr>
      <w:tr w:rsidR="00AC1EC9" w:rsidRPr="009440B4" w:rsidTr="00AC1EC9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9" w:rsidRPr="00F10E1C" w:rsidRDefault="00AC1EC9" w:rsidP="000E440E">
            <w:pPr>
              <w:pStyle w:val="Tijeloteksta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AC1EC9" w:rsidRPr="009440B4" w:rsidTr="00AC1EC9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9" w:rsidRPr="00F10E1C" w:rsidRDefault="00AC1EC9" w:rsidP="000E440E">
            <w:pPr>
              <w:pStyle w:val="Tijeloteksta"/>
              <w:jc w:val="both"/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>TROŠKOVNIK: Troškove aktivnosti snosit će roditelji učenika.</w:t>
            </w:r>
          </w:p>
        </w:tc>
      </w:tr>
      <w:tr w:rsidR="00AC1EC9" w:rsidRPr="009440B4" w:rsidTr="00AC1EC9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9" w:rsidRPr="00F10E1C" w:rsidRDefault="00AC1EC9" w:rsidP="000E440E">
            <w:pPr>
              <w:pStyle w:val="Tijeloteksta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AC1EC9" w:rsidRPr="009440B4" w:rsidTr="00AC1EC9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9" w:rsidRPr="00F10E1C" w:rsidRDefault="00AC1EC9" w:rsidP="000E440E">
            <w:pPr>
              <w:pStyle w:val="Tijeloteksta"/>
              <w:jc w:val="both"/>
              <w:rPr>
                <w:b w:val="0"/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VREDNOVANJE: </w:t>
            </w:r>
            <w:r w:rsidRPr="00F10E1C">
              <w:rPr>
                <w:b w:val="0"/>
                <w:i w:val="0"/>
                <w:sz w:val="28"/>
                <w:szCs w:val="28"/>
              </w:rPr>
              <w:t>Povjerenstvo za izlet odabire najbolju i najpovoljniju ponudu.</w:t>
            </w:r>
          </w:p>
        </w:tc>
      </w:tr>
      <w:tr w:rsidR="00AC1EC9" w:rsidRPr="009440B4" w:rsidTr="00AC1EC9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9" w:rsidRPr="00F10E1C" w:rsidRDefault="00AC1EC9" w:rsidP="000E440E">
            <w:pPr>
              <w:pStyle w:val="Tijeloteksta"/>
              <w:jc w:val="both"/>
              <w:rPr>
                <w:b w:val="0"/>
                <w:i w:val="0"/>
                <w:sz w:val="28"/>
                <w:szCs w:val="28"/>
              </w:rPr>
            </w:pPr>
            <w:r w:rsidRPr="00F10E1C">
              <w:rPr>
                <w:b w:val="0"/>
                <w:i w:val="0"/>
                <w:sz w:val="28"/>
                <w:szCs w:val="28"/>
              </w:rPr>
              <w:t xml:space="preserve">                                Razgovor o izletu, pisanje referata , izrada plakata.</w:t>
            </w:r>
          </w:p>
        </w:tc>
      </w:tr>
      <w:tr w:rsidR="00AC1EC9" w:rsidRPr="009440B4" w:rsidTr="00AC1EC9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9" w:rsidRPr="00F10E1C" w:rsidRDefault="00AC1EC9" w:rsidP="000E440E">
            <w:pPr>
              <w:pStyle w:val="Tijeloteksta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AC1EC9" w:rsidRPr="009440B4" w:rsidTr="00AC1EC9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9" w:rsidRPr="00F10E1C" w:rsidRDefault="00AC1EC9" w:rsidP="000E440E">
            <w:pPr>
              <w:pStyle w:val="Tijeloteksta"/>
              <w:jc w:val="both"/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NAPOMENA: </w:t>
            </w:r>
            <w:r w:rsidRPr="00F10E1C">
              <w:rPr>
                <w:b w:val="0"/>
                <w:i w:val="0"/>
                <w:sz w:val="28"/>
                <w:szCs w:val="28"/>
              </w:rPr>
              <w:t>Plan i program aktivnosti su okvirni te su moguće promjene u realizaciji.</w:t>
            </w:r>
          </w:p>
        </w:tc>
      </w:tr>
    </w:tbl>
    <w:p w:rsidR="004F4486" w:rsidRDefault="004F4486" w:rsidP="004F4486">
      <w:pPr>
        <w:rPr>
          <w:sz w:val="22"/>
          <w:szCs w:val="22"/>
        </w:rPr>
      </w:pPr>
    </w:p>
    <w:p w:rsidR="00D46CA8" w:rsidRDefault="00D46CA8" w:rsidP="004F4486">
      <w:pPr>
        <w:rPr>
          <w:sz w:val="22"/>
          <w:szCs w:val="22"/>
        </w:rPr>
      </w:pPr>
    </w:p>
    <w:p w:rsidR="00AC1EC9" w:rsidRDefault="00AC1EC9" w:rsidP="004F448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8"/>
      </w:tblGrid>
      <w:tr w:rsidR="00AE1C14" w:rsidRPr="009440B4" w:rsidTr="000E440E"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14" w:rsidRPr="00F10E1C" w:rsidRDefault="00AE1C14" w:rsidP="000E440E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F10E1C">
              <w:rPr>
                <w:b/>
                <w:sz w:val="28"/>
                <w:szCs w:val="28"/>
                <w:lang w:eastAsia="hr-HR"/>
              </w:rPr>
              <w:t>NASLOV AKTIVNOSTI</w:t>
            </w:r>
            <w:r w:rsidRPr="00F10E1C">
              <w:rPr>
                <w:sz w:val="28"/>
                <w:szCs w:val="28"/>
                <w:lang w:eastAsia="hr-HR"/>
              </w:rPr>
              <w:t xml:space="preserve">: </w:t>
            </w:r>
            <w:r w:rsidRPr="00F10E1C">
              <w:rPr>
                <w:b/>
                <w:sz w:val="28"/>
                <w:szCs w:val="28"/>
                <w:lang w:eastAsia="hr-HR"/>
              </w:rPr>
              <w:t>Posjet kazalištu</w:t>
            </w:r>
          </w:p>
        </w:tc>
      </w:tr>
      <w:tr w:rsidR="00AE1C14" w:rsidRPr="009440B4" w:rsidTr="000E440E"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14" w:rsidRPr="00F10E1C" w:rsidRDefault="00AE1C14" w:rsidP="000E440E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</w:p>
        </w:tc>
      </w:tr>
      <w:tr w:rsidR="00AE1C14" w:rsidRPr="009440B4" w:rsidTr="000E440E"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14" w:rsidRPr="00F10E1C" w:rsidRDefault="00AE1C14" w:rsidP="000E440E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F10E1C">
              <w:rPr>
                <w:b/>
                <w:bCs/>
                <w:sz w:val="28"/>
                <w:szCs w:val="28"/>
                <w:lang w:eastAsia="hr-HR"/>
              </w:rPr>
              <w:t>CILJ AKTIVNOSTI</w:t>
            </w:r>
            <w:r w:rsidRPr="00F10E1C">
              <w:rPr>
                <w:sz w:val="28"/>
                <w:szCs w:val="28"/>
                <w:lang w:eastAsia="hr-HR"/>
              </w:rPr>
              <w:t>: Razvijanje kulture ponašanja u kazalištu  i usvajanje vrednota dramske i glazbene  umjetnosti.</w:t>
            </w:r>
          </w:p>
        </w:tc>
      </w:tr>
      <w:tr w:rsidR="00AE1C14" w:rsidRPr="009440B4" w:rsidTr="000E440E"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14" w:rsidRPr="00F10E1C" w:rsidRDefault="00AE1C14" w:rsidP="000E440E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</w:p>
        </w:tc>
      </w:tr>
      <w:tr w:rsidR="00AE1C14" w:rsidRPr="009440B4" w:rsidTr="000E440E"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14" w:rsidRPr="00F10E1C" w:rsidRDefault="00AE1C14" w:rsidP="000E440E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F10E1C">
              <w:rPr>
                <w:b/>
                <w:bCs/>
                <w:sz w:val="28"/>
                <w:szCs w:val="28"/>
                <w:lang w:eastAsia="hr-HR"/>
              </w:rPr>
              <w:t>NAMJENA:</w:t>
            </w:r>
            <w:r w:rsidRPr="00F10E1C">
              <w:rPr>
                <w:sz w:val="28"/>
                <w:szCs w:val="28"/>
                <w:lang w:eastAsia="hr-HR"/>
              </w:rPr>
              <w:t xml:space="preserve"> Razvijanje navike posjeta kazalištu i njegovanje pravila ponašanja u takvim ustanovama.</w:t>
            </w:r>
          </w:p>
        </w:tc>
      </w:tr>
      <w:tr w:rsidR="00AE1C14" w:rsidRPr="009440B4" w:rsidTr="000E440E"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14" w:rsidRPr="00F10E1C" w:rsidRDefault="00AE1C14" w:rsidP="000E440E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</w:p>
        </w:tc>
      </w:tr>
      <w:tr w:rsidR="00AE1C14" w:rsidRPr="009440B4" w:rsidTr="000E440E"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14" w:rsidRPr="00F10E1C" w:rsidRDefault="00AE1C14" w:rsidP="000E440E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F10E1C">
              <w:rPr>
                <w:b/>
                <w:bCs/>
                <w:sz w:val="28"/>
                <w:szCs w:val="28"/>
                <w:lang w:eastAsia="hr-HR"/>
              </w:rPr>
              <w:t>NOSITELJI AKTIVNOSTI:</w:t>
            </w:r>
            <w:r w:rsidRPr="00F10E1C">
              <w:rPr>
                <w:sz w:val="28"/>
                <w:szCs w:val="28"/>
                <w:lang w:eastAsia="hr-HR"/>
              </w:rPr>
              <w:t xml:space="preserve"> Učiteljice razredne nastave i učenici.</w:t>
            </w:r>
          </w:p>
        </w:tc>
      </w:tr>
      <w:tr w:rsidR="00AE1C14" w:rsidRPr="009440B4" w:rsidTr="000E440E"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14" w:rsidRPr="00F10E1C" w:rsidRDefault="00AE1C14" w:rsidP="000E440E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</w:p>
        </w:tc>
      </w:tr>
      <w:tr w:rsidR="00AE1C14" w:rsidRPr="009440B4" w:rsidTr="000E440E"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14" w:rsidRPr="00F10E1C" w:rsidRDefault="00AE1C14" w:rsidP="000E440E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F10E1C">
              <w:rPr>
                <w:b/>
                <w:bCs/>
                <w:sz w:val="28"/>
                <w:szCs w:val="28"/>
                <w:lang w:eastAsia="hr-HR"/>
              </w:rPr>
              <w:lastRenderedPageBreak/>
              <w:t>NAČIN REALIZACIJE:</w:t>
            </w:r>
            <w:r w:rsidRPr="00F10E1C">
              <w:rPr>
                <w:sz w:val="28"/>
                <w:szCs w:val="28"/>
                <w:lang w:eastAsia="hr-HR"/>
              </w:rPr>
              <w:t xml:space="preserve"> Posjet kazališnim  predstavama.</w:t>
            </w:r>
          </w:p>
        </w:tc>
      </w:tr>
      <w:tr w:rsidR="00AE1C14" w:rsidRPr="009440B4" w:rsidTr="000E440E"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14" w:rsidRPr="00F10E1C" w:rsidRDefault="00AE1C14" w:rsidP="000E440E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</w:p>
        </w:tc>
      </w:tr>
      <w:tr w:rsidR="00AE1C14" w:rsidRPr="009440B4" w:rsidTr="000E440E"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14" w:rsidRPr="00F10E1C" w:rsidRDefault="00AE1C14" w:rsidP="000E440E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F10E1C">
              <w:rPr>
                <w:b/>
                <w:bCs/>
                <w:sz w:val="28"/>
                <w:szCs w:val="28"/>
                <w:lang w:eastAsia="hr-HR"/>
              </w:rPr>
              <w:t>VREMENIK:</w:t>
            </w:r>
            <w:r w:rsidRPr="00F10E1C">
              <w:rPr>
                <w:sz w:val="28"/>
                <w:szCs w:val="28"/>
                <w:lang w:eastAsia="hr-HR"/>
              </w:rPr>
              <w:t xml:space="preserve"> Tijekom školske godine.</w:t>
            </w:r>
          </w:p>
        </w:tc>
      </w:tr>
      <w:tr w:rsidR="00AE1C14" w:rsidRPr="009440B4" w:rsidTr="000E440E"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14" w:rsidRPr="00F10E1C" w:rsidRDefault="00AE1C14" w:rsidP="000E440E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</w:p>
        </w:tc>
      </w:tr>
      <w:tr w:rsidR="00AE1C14" w:rsidRPr="009440B4" w:rsidTr="000E440E"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14" w:rsidRPr="00F10E1C" w:rsidRDefault="00AE1C14" w:rsidP="000E440E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F10E1C">
              <w:rPr>
                <w:b/>
                <w:bCs/>
                <w:sz w:val="28"/>
                <w:szCs w:val="28"/>
                <w:lang w:eastAsia="hr-HR"/>
              </w:rPr>
              <w:t>TROŠKOVNIK:</w:t>
            </w:r>
            <w:r w:rsidRPr="00F10E1C">
              <w:rPr>
                <w:sz w:val="28"/>
                <w:szCs w:val="28"/>
                <w:lang w:eastAsia="hr-HR"/>
              </w:rPr>
              <w:t xml:space="preserve"> Troškove organizacije posjeta kazalištu ( prijevoz autobusom i ulaznice) snose roditelji učenika.</w:t>
            </w:r>
          </w:p>
        </w:tc>
      </w:tr>
      <w:tr w:rsidR="00AE1C14" w:rsidRPr="009440B4" w:rsidTr="000E440E"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14" w:rsidRPr="00F10E1C" w:rsidRDefault="00AE1C14" w:rsidP="000E440E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</w:p>
        </w:tc>
      </w:tr>
      <w:tr w:rsidR="00AE1C14" w:rsidRPr="009440B4" w:rsidTr="000E440E"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14" w:rsidRPr="00F10E1C" w:rsidRDefault="00AE1C14" w:rsidP="000E440E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F10E1C">
              <w:rPr>
                <w:b/>
                <w:bCs/>
                <w:sz w:val="28"/>
                <w:szCs w:val="28"/>
                <w:lang w:eastAsia="hr-HR"/>
              </w:rPr>
              <w:t>NAČIN VREDNOVANJA:</w:t>
            </w:r>
            <w:r w:rsidRPr="00F10E1C">
              <w:rPr>
                <w:sz w:val="28"/>
                <w:szCs w:val="28"/>
                <w:lang w:eastAsia="hr-HR"/>
              </w:rPr>
              <w:t xml:space="preserve"> Njegovanje ljubavi prema kazališnoj umjetnosti.</w:t>
            </w:r>
          </w:p>
        </w:tc>
      </w:tr>
      <w:tr w:rsidR="00AE1C14" w:rsidRPr="009440B4" w:rsidTr="000E440E"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14" w:rsidRPr="00F10E1C" w:rsidRDefault="00AE1C14" w:rsidP="000E440E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</w:p>
        </w:tc>
      </w:tr>
      <w:tr w:rsidR="00AE1C14" w:rsidRPr="009440B4" w:rsidTr="000E440E"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14" w:rsidRPr="00F10E1C" w:rsidRDefault="00AE1C14" w:rsidP="000E440E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F10E1C">
              <w:rPr>
                <w:b/>
                <w:bCs/>
                <w:sz w:val="28"/>
                <w:szCs w:val="28"/>
                <w:lang w:eastAsia="hr-HR"/>
              </w:rPr>
              <w:t xml:space="preserve">NAPOMENA: </w:t>
            </w:r>
            <w:r w:rsidRPr="00F10E1C">
              <w:rPr>
                <w:sz w:val="28"/>
                <w:szCs w:val="28"/>
                <w:lang w:eastAsia="hr-HR"/>
              </w:rPr>
              <w:t>Plan i program aktivnosti su okvirni te su moguće promjene u realizaciji.</w:t>
            </w:r>
          </w:p>
        </w:tc>
      </w:tr>
    </w:tbl>
    <w:p w:rsidR="00D46CA8" w:rsidRDefault="00D46CA8" w:rsidP="00D46CA8">
      <w:pPr>
        <w:spacing w:line="240" w:lineRule="auto"/>
        <w:rPr>
          <w:sz w:val="22"/>
          <w:szCs w:val="22"/>
        </w:rPr>
      </w:pPr>
      <w:bookmarkStart w:id="32" w:name="_Toc303866322"/>
      <w:bookmarkStart w:id="33" w:name="_Toc304917295"/>
      <w:bookmarkStart w:id="34" w:name="_Toc305141551"/>
      <w:bookmarkStart w:id="35" w:name="_Toc305141814"/>
      <w:bookmarkEnd w:id="30"/>
      <w:bookmarkEnd w:id="31"/>
    </w:p>
    <w:p w:rsidR="00D46CA8" w:rsidRDefault="00D46CA8" w:rsidP="00D46CA8">
      <w:pPr>
        <w:spacing w:line="240" w:lineRule="auto"/>
        <w:rPr>
          <w:sz w:val="22"/>
          <w:szCs w:val="22"/>
        </w:rPr>
      </w:pPr>
    </w:p>
    <w:p w:rsidR="00D46CA8" w:rsidRDefault="00D46CA8" w:rsidP="00D46CA8">
      <w:pPr>
        <w:spacing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8"/>
      </w:tblGrid>
      <w:tr w:rsidR="00AE1C14" w:rsidRPr="009440B4" w:rsidTr="000E440E"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2"/>
          <w:bookmarkEnd w:id="33"/>
          <w:bookmarkEnd w:id="34"/>
          <w:bookmarkEnd w:id="35"/>
          <w:p w:rsidR="00AE1C14" w:rsidRPr="00F10E1C" w:rsidRDefault="00AE1C14" w:rsidP="000E440E">
            <w:pPr>
              <w:spacing w:after="0" w:line="240" w:lineRule="auto"/>
              <w:jc w:val="left"/>
              <w:rPr>
                <w:b/>
                <w:sz w:val="28"/>
                <w:szCs w:val="28"/>
                <w:lang w:eastAsia="hr-HR"/>
              </w:rPr>
            </w:pPr>
            <w:r w:rsidRPr="00F10E1C">
              <w:rPr>
                <w:b/>
                <w:sz w:val="28"/>
                <w:szCs w:val="28"/>
                <w:lang w:eastAsia="hr-HR"/>
              </w:rPr>
              <w:t>NASLOV AKTIVNOSTI</w:t>
            </w:r>
            <w:r w:rsidRPr="00F10E1C">
              <w:rPr>
                <w:sz w:val="28"/>
                <w:szCs w:val="28"/>
                <w:lang w:eastAsia="hr-HR"/>
              </w:rPr>
              <w:t xml:space="preserve">: </w:t>
            </w:r>
            <w:r w:rsidRPr="00F10E1C">
              <w:rPr>
                <w:b/>
                <w:sz w:val="28"/>
                <w:szCs w:val="28"/>
                <w:lang w:eastAsia="hr-HR"/>
              </w:rPr>
              <w:t>Posjet kinu</w:t>
            </w:r>
          </w:p>
        </w:tc>
      </w:tr>
      <w:tr w:rsidR="00AE1C14" w:rsidRPr="009440B4" w:rsidTr="000E440E"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14" w:rsidRPr="00F10E1C" w:rsidRDefault="00AE1C14" w:rsidP="000E440E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</w:p>
        </w:tc>
      </w:tr>
      <w:tr w:rsidR="00AE1C14" w:rsidRPr="009440B4" w:rsidTr="000E440E"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14" w:rsidRPr="00F10E1C" w:rsidRDefault="00AE1C14" w:rsidP="000E440E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F10E1C">
              <w:rPr>
                <w:b/>
                <w:bCs/>
                <w:sz w:val="28"/>
                <w:szCs w:val="28"/>
                <w:lang w:eastAsia="hr-HR"/>
              </w:rPr>
              <w:t>CILJ AKTIVNOSTI</w:t>
            </w:r>
            <w:r w:rsidRPr="00F10E1C">
              <w:rPr>
                <w:sz w:val="28"/>
                <w:szCs w:val="28"/>
                <w:lang w:eastAsia="hr-HR"/>
              </w:rPr>
              <w:t>: Razvijanje kulture ponašanja u kinu i usvajanje vrednota filmske umjetnosti.</w:t>
            </w:r>
          </w:p>
        </w:tc>
      </w:tr>
      <w:tr w:rsidR="00AE1C14" w:rsidRPr="009440B4" w:rsidTr="000E440E"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14" w:rsidRPr="00F10E1C" w:rsidRDefault="00AE1C14" w:rsidP="000E440E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</w:p>
        </w:tc>
      </w:tr>
      <w:tr w:rsidR="00AE1C14" w:rsidRPr="009440B4" w:rsidTr="000E440E"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14" w:rsidRPr="00F10E1C" w:rsidRDefault="00AE1C14" w:rsidP="000E440E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F10E1C">
              <w:rPr>
                <w:b/>
                <w:bCs/>
                <w:sz w:val="28"/>
                <w:szCs w:val="28"/>
                <w:lang w:eastAsia="hr-HR"/>
              </w:rPr>
              <w:t>NAMJENA:</w:t>
            </w:r>
            <w:r w:rsidRPr="00F10E1C">
              <w:rPr>
                <w:sz w:val="28"/>
                <w:szCs w:val="28"/>
                <w:lang w:eastAsia="hr-HR"/>
              </w:rPr>
              <w:t xml:space="preserve"> Razvijanje navike posjeta kinu i njegovanje pravila ponašanja u takvim ustanovama.</w:t>
            </w:r>
          </w:p>
        </w:tc>
      </w:tr>
      <w:tr w:rsidR="00AE1C14" w:rsidRPr="009440B4" w:rsidTr="000E440E"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14" w:rsidRPr="00F10E1C" w:rsidRDefault="00AE1C14" w:rsidP="000E440E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</w:p>
        </w:tc>
      </w:tr>
      <w:tr w:rsidR="00AE1C14" w:rsidRPr="009440B4" w:rsidTr="000E440E"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14" w:rsidRPr="00F10E1C" w:rsidRDefault="00AE1C14" w:rsidP="000E440E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F10E1C">
              <w:rPr>
                <w:b/>
                <w:bCs/>
                <w:sz w:val="28"/>
                <w:szCs w:val="28"/>
                <w:lang w:eastAsia="hr-HR"/>
              </w:rPr>
              <w:t>NOSITELJI AKTIVNOSTI:</w:t>
            </w:r>
            <w:r w:rsidRPr="00F10E1C">
              <w:rPr>
                <w:sz w:val="28"/>
                <w:szCs w:val="28"/>
                <w:lang w:eastAsia="hr-HR"/>
              </w:rPr>
              <w:t xml:space="preserve"> učiteljice razredne nastave i učenici.</w:t>
            </w:r>
          </w:p>
        </w:tc>
      </w:tr>
      <w:tr w:rsidR="00AE1C14" w:rsidRPr="009440B4" w:rsidTr="000E440E"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14" w:rsidRPr="00F10E1C" w:rsidRDefault="00AE1C14" w:rsidP="000E440E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</w:p>
        </w:tc>
      </w:tr>
      <w:tr w:rsidR="00AE1C14" w:rsidRPr="009440B4" w:rsidTr="000E440E"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14" w:rsidRPr="00F10E1C" w:rsidRDefault="00AE1C14" w:rsidP="000E440E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F10E1C">
              <w:rPr>
                <w:b/>
                <w:bCs/>
                <w:sz w:val="28"/>
                <w:szCs w:val="28"/>
                <w:lang w:eastAsia="hr-HR"/>
              </w:rPr>
              <w:t>NAČIN REALIZACIJE:</w:t>
            </w:r>
            <w:r w:rsidRPr="00F10E1C">
              <w:rPr>
                <w:sz w:val="28"/>
                <w:szCs w:val="28"/>
                <w:lang w:eastAsia="hr-HR"/>
              </w:rPr>
              <w:t xml:space="preserve"> Posjet kino predstavama.</w:t>
            </w:r>
          </w:p>
        </w:tc>
      </w:tr>
      <w:tr w:rsidR="00AE1C14" w:rsidRPr="009440B4" w:rsidTr="000E440E"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14" w:rsidRPr="00F10E1C" w:rsidRDefault="00AE1C14" w:rsidP="000E440E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</w:p>
        </w:tc>
      </w:tr>
      <w:tr w:rsidR="00AE1C14" w:rsidRPr="009440B4" w:rsidTr="000E440E"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14" w:rsidRPr="00F10E1C" w:rsidRDefault="00AE1C14" w:rsidP="000E440E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F10E1C">
              <w:rPr>
                <w:b/>
                <w:bCs/>
                <w:sz w:val="28"/>
                <w:szCs w:val="28"/>
                <w:lang w:eastAsia="hr-HR"/>
              </w:rPr>
              <w:t>VREMENIK:</w:t>
            </w:r>
            <w:r w:rsidRPr="00F10E1C">
              <w:rPr>
                <w:sz w:val="28"/>
                <w:szCs w:val="28"/>
                <w:lang w:eastAsia="hr-HR"/>
              </w:rPr>
              <w:t xml:space="preserve"> Tijekom školske godine.</w:t>
            </w:r>
          </w:p>
        </w:tc>
      </w:tr>
      <w:tr w:rsidR="00AE1C14" w:rsidRPr="009440B4" w:rsidTr="000E440E"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14" w:rsidRPr="00F10E1C" w:rsidRDefault="00AE1C14" w:rsidP="000E440E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</w:p>
        </w:tc>
      </w:tr>
      <w:tr w:rsidR="00AE1C14" w:rsidRPr="009440B4" w:rsidTr="000E440E"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14" w:rsidRPr="00F10E1C" w:rsidRDefault="00AE1C14" w:rsidP="000E440E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F10E1C">
              <w:rPr>
                <w:b/>
                <w:bCs/>
                <w:sz w:val="28"/>
                <w:szCs w:val="28"/>
                <w:lang w:eastAsia="hr-HR"/>
              </w:rPr>
              <w:t>TROŠKOVNIK:</w:t>
            </w:r>
            <w:r w:rsidRPr="00F10E1C">
              <w:rPr>
                <w:sz w:val="28"/>
                <w:szCs w:val="28"/>
                <w:lang w:eastAsia="hr-HR"/>
              </w:rPr>
              <w:t xml:space="preserve"> Troškove organizacije posjeta kinu ( prijevoz autobusom i ulaznice) snose roditelji učenika.</w:t>
            </w:r>
          </w:p>
        </w:tc>
      </w:tr>
      <w:tr w:rsidR="00AE1C14" w:rsidRPr="009440B4" w:rsidTr="000E440E"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14" w:rsidRPr="00F10E1C" w:rsidRDefault="00AE1C14" w:rsidP="000E440E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</w:p>
        </w:tc>
      </w:tr>
      <w:tr w:rsidR="00AE1C14" w:rsidRPr="009440B4" w:rsidTr="000E440E"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14" w:rsidRPr="00F10E1C" w:rsidRDefault="00AE1C14" w:rsidP="000E440E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F10E1C">
              <w:rPr>
                <w:b/>
                <w:bCs/>
                <w:sz w:val="28"/>
                <w:szCs w:val="28"/>
                <w:lang w:eastAsia="hr-HR"/>
              </w:rPr>
              <w:lastRenderedPageBreak/>
              <w:t>NAČIN VREDNOVANJA:</w:t>
            </w:r>
            <w:r w:rsidRPr="00F10E1C">
              <w:rPr>
                <w:sz w:val="28"/>
                <w:szCs w:val="28"/>
                <w:lang w:eastAsia="hr-HR"/>
              </w:rPr>
              <w:t xml:space="preserve"> Njegovanje ljubavi prema filmskoj umjetnosti.</w:t>
            </w:r>
          </w:p>
        </w:tc>
      </w:tr>
      <w:tr w:rsidR="00AE1C14" w:rsidRPr="009440B4" w:rsidTr="000E440E"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14" w:rsidRPr="00F10E1C" w:rsidRDefault="00AE1C14" w:rsidP="000E440E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</w:p>
        </w:tc>
      </w:tr>
      <w:tr w:rsidR="00AE1C14" w:rsidRPr="009440B4" w:rsidTr="000E440E"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14" w:rsidRPr="00F10E1C" w:rsidRDefault="00AE1C14" w:rsidP="000E440E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F10E1C">
              <w:rPr>
                <w:b/>
                <w:bCs/>
                <w:sz w:val="28"/>
                <w:szCs w:val="28"/>
                <w:lang w:eastAsia="hr-HR"/>
              </w:rPr>
              <w:t xml:space="preserve">NAPOMENA: </w:t>
            </w:r>
            <w:r w:rsidRPr="00F10E1C">
              <w:rPr>
                <w:sz w:val="28"/>
                <w:szCs w:val="28"/>
                <w:lang w:eastAsia="hr-HR"/>
              </w:rPr>
              <w:t>Plan i program aktivnosti su okvirni te su moguće promjene u realizaciji.</w:t>
            </w:r>
          </w:p>
        </w:tc>
      </w:tr>
      <w:tr w:rsidR="00AE1C14" w:rsidRPr="009440B4" w:rsidTr="000E440E"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14" w:rsidRPr="00F10E1C" w:rsidRDefault="00AE1C14" w:rsidP="000E440E">
            <w:pPr>
              <w:spacing w:after="0" w:line="240" w:lineRule="auto"/>
              <w:rPr>
                <w:i w:val="0"/>
                <w:sz w:val="28"/>
                <w:szCs w:val="28"/>
                <w:lang w:eastAsia="hr-HR"/>
              </w:rPr>
            </w:pPr>
          </w:p>
        </w:tc>
      </w:tr>
    </w:tbl>
    <w:p w:rsidR="00BF626F" w:rsidRDefault="00BF626F" w:rsidP="001E3E3D">
      <w:pPr>
        <w:rPr>
          <w:b/>
          <w:sz w:val="36"/>
        </w:rPr>
      </w:pPr>
    </w:p>
    <w:p w:rsidR="001E3E3D" w:rsidRPr="005C1760" w:rsidRDefault="00AF7F05" w:rsidP="00811FF0">
      <w:pPr>
        <w:pStyle w:val="Naslov3"/>
        <w:rPr>
          <w:color w:val="00B050"/>
        </w:rPr>
      </w:pPr>
      <w:bookmarkStart w:id="36" w:name="_Toc398543436"/>
      <w:r w:rsidRPr="005C1760">
        <w:rPr>
          <w:color w:val="00B050"/>
        </w:rPr>
        <w:t>5.</w:t>
      </w:r>
      <w:r w:rsidR="001E3E3D" w:rsidRPr="005C1760">
        <w:rPr>
          <w:color w:val="00B050"/>
        </w:rPr>
        <w:t xml:space="preserve">3. </w:t>
      </w:r>
      <w:r w:rsidR="00811FF0" w:rsidRPr="005C1760">
        <w:rPr>
          <w:color w:val="00B050"/>
        </w:rPr>
        <w:t>TREĆI RAZRED</w:t>
      </w:r>
      <w:bookmarkEnd w:id="36"/>
    </w:p>
    <w:p w:rsidR="00440A34" w:rsidRDefault="00440A34" w:rsidP="00440A34">
      <w:pPr>
        <w:rPr>
          <w:rFonts w:ascii="Arial" w:hAnsi="Arial" w:cs="Arial"/>
          <w:b/>
          <w:sz w:val="21"/>
          <w:szCs w:val="21"/>
        </w:rPr>
      </w:pPr>
    </w:p>
    <w:tbl>
      <w:tblPr>
        <w:tblW w:w="13952" w:type="dxa"/>
        <w:jc w:val="center"/>
        <w:tblInd w:w="-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0"/>
        <w:gridCol w:w="2556"/>
        <w:gridCol w:w="2160"/>
        <w:gridCol w:w="1890"/>
        <w:gridCol w:w="2070"/>
        <w:gridCol w:w="2466"/>
      </w:tblGrid>
      <w:tr w:rsidR="00440A34" w:rsidTr="00D2737D">
        <w:trPr>
          <w:trHeight w:val="1098"/>
          <w:jc w:val="center"/>
        </w:trPr>
        <w:tc>
          <w:tcPr>
            <w:tcW w:w="2810" w:type="dxa"/>
            <w:vAlign w:val="center"/>
          </w:tcPr>
          <w:p w:rsidR="00440A34" w:rsidRPr="00F10E1C" w:rsidRDefault="00440A34" w:rsidP="00A23ED2">
            <w:pPr>
              <w:tabs>
                <w:tab w:val="left" w:pos="1050"/>
              </w:tabs>
              <w:rPr>
                <w:b/>
                <w:i w:val="0"/>
                <w:sz w:val="28"/>
                <w:szCs w:val="28"/>
              </w:rPr>
            </w:pPr>
          </w:p>
          <w:p w:rsidR="00440A34" w:rsidRPr="00F10E1C" w:rsidRDefault="00440A34" w:rsidP="00A23ED2">
            <w:pPr>
              <w:tabs>
                <w:tab w:val="left" w:pos="1050"/>
              </w:tabs>
              <w:rPr>
                <w:b/>
                <w:i w:val="0"/>
                <w:sz w:val="28"/>
                <w:szCs w:val="28"/>
              </w:rPr>
            </w:pPr>
            <w:r w:rsidRPr="00F10E1C">
              <w:rPr>
                <w:b/>
                <w:i w:val="0"/>
                <w:sz w:val="28"/>
                <w:szCs w:val="28"/>
              </w:rPr>
              <w:t>NAZIV</w:t>
            </w:r>
          </w:p>
        </w:tc>
        <w:tc>
          <w:tcPr>
            <w:tcW w:w="2556" w:type="dxa"/>
          </w:tcPr>
          <w:p w:rsidR="00440A34" w:rsidRPr="00F10E1C" w:rsidRDefault="00440A34" w:rsidP="00A23ED2">
            <w:pPr>
              <w:rPr>
                <w:b/>
                <w:bCs/>
                <w:sz w:val="28"/>
                <w:szCs w:val="28"/>
              </w:rPr>
            </w:pPr>
            <w:r w:rsidRPr="00F10E1C">
              <w:rPr>
                <w:b/>
                <w:bCs/>
                <w:sz w:val="28"/>
                <w:szCs w:val="28"/>
              </w:rPr>
              <w:t>TERENSKA NAST.</w:t>
            </w:r>
          </w:p>
          <w:p w:rsidR="00440A34" w:rsidRPr="00F10E1C" w:rsidRDefault="00440A34" w:rsidP="00A23ED2">
            <w:pPr>
              <w:rPr>
                <w:b/>
                <w:bCs/>
                <w:sz w:val="28"/>
                <w:szCs w:val="28"/>
              </w:rPr>
            </w:pPr>
          </w:p>
          <w:p w:rsidR="00440A34" w:rsidRPr="00F10E1C" w:rsidRDefault="00440A34" w:rsidP="00A23ED2">
            <w:pPr>
              <w:rPr>
                <w:b/>
                <w:bCs/>
                <w:sz w:val="28"/>
                <w:szCs w:val="28"/>
              </w:rPr>
            </w:pPr>
            <w:r w:rsidRPr="00F10E1C">
              <w:rPr>
                <w:b/>
                <w:bCs/>
                <w:sz w:val="28"/>
                <w:szCs w:val="28"/>
              </w:rPr>
              <w:t>Stari grad Dubovac</w:t>
            </w:r>
          </w:p>
        </w:tc>
        <w:tc>
          <w:tcPr>
            <w:tcW w:w="2160" w:type="dxa"/>
          </w:tcPr>
          <w:p w:rsidR="00440A34" w:rsidRPr="00F10E1C" w:rsidRDefault="00440A34" w:rsidP="00A23ED2">
            <w:pPr>
              <w:rPr>
                <w:b/>
                <w:bCs/>
                <w:sz w:val="28"/>
                <w:szCs w:val="28"/>
              </w:rPr>
            </w:pPr>
            <w:r w:rsidRPr="00F10E1C">
              <w:rPr>
                <w:b/>
                <w:bCs/>
                <w:sz w:val="28"/>
                <w:szCs w:val="28"/>
              </w:rPr>
              <w:t>TERENSKA NAST.</w:t>
            </w:r>
          </w:p>
          <w:p w:rsidR="00440A34" w:rsidRPr="00F10E1C" w:rsidRDefault="00440A34" w:rsidP="00A23ED2">
            <w:pPr>
              <w:rPr>
                <w:b/>
                <w:bCs/>
                <w:sz w:val="28"/>
                <w:szCs w:val="28"/>
              </w:rPr>
            </w:pPr>
          </w:p>
          <w:p w:rsidR="00440A34" w:rsidRPr="00F10E1C" w:rsidRDefault="00440A34" w:rsidP="00A23ED2">
            <w:pPr>
              <w:rPr>
                <w:b/>
                <w:bCs/>
                <w:sz w:val="28"/>
                <w:szCs w:val="28"/>
              </w:rPr>
            </w:pPr>
            <w:r w:rsidRPr="00F10E1C">
              <w:rPr>
                <w:b/>
                <w:bCs/>
                <w:sz w:val="28"/>
                <w:szCs w:val="28"/>
              </w:rPr>
              <w:t xml:space="preserve">Šuma – </w:t>
            </w:r>
            <w:proofErr w:type="spellStart"/>
            <w:r w:rsidRPr="00F10E1C">
              <w:rPr>
                <w:b/>
                <w:bCs/>
                <w:sz w:val="28"/>
                <w:szCs w:val="28"/>
              </w:rPr>
              <w:t>Kozjača</w:t>
            </w:r>
            <w:proofErr w:type="spellEnd"/>
          </w:p>
          <w:p w:rsidR="00440A34" w:rsidRPr="00F10E1C" w:rsidRDefault="00440A34" w:rsidP="00A23ED2">
            <w:pPr>
              <w:rPr>
                <w:b/>
                <w:bCs/>
                <w:sz w:val="28"/>
                <w:szCs w:val="28"/>
              </w:rPr>
            </w:pPr>
            <w:r w:rsidRPr="00F10E1C">
              <w:rPr>
                <w:b/>
                <w:bCs/>
                <w:sz w:val="28"/>
                <w:szCs w:val="28"/>
              </w:rPr>
              <w:t>(</w:t>
            </w:r>
            <w:proofErr w:type="spellStart"/>
            <w:r w:rsidRPr="00F10E1C">
              <w:rPr>
                <w:b/>
                <w:bCs/>
                <w:sz w:val="28"/>
                <w:szCs w:val="28"/>
              </w:rPr>
              <w:t>kestenijada</w:t>
            </w:r>
            <w:proofErr w:type="spellEnd"/>
            <w:r w:rsidRPr="00F10E1C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890" w:type="dxa"/>
          </w:tcPr>
          <w:p w:rsidR="00440A34" w:rsidRPr="00F10E1C" w:rsidRDefault="00440A34" w:rsidP="00A23ED2">
            <w:pPr>
              <w:rPr>
                <w:b/>
                <w:bCs/>
                <w:sz w:val="28"/>
                <w:szCs w:val="28"/>
              </w:rPr>
            </w:pPr>
            <w:r w:rsidRPr="00F10E1C">
              <w:rPr>
                <w:b/>
                <w:bCs/>
                <w:sz w:val="28"/>
                <w:szCs w:val="28"/>
              </w:rPr>
              <w:t>TERENSKA N.</w:t>
            </w:r>
          </w:p>
          <w:p w:rsidR="00440A34" w:rsidRPr="00F10E1C" w:rsidRDefault="00E56250" w:rsidP="00A23ED2">
            <w:pPr>
              <w:rPr>
                <w:b/>
                <w:bCs/>
                <w:sz w:val="28"/>
                <w:szCs w:val="28"/>
              </w:rPr>
            </w:pPr>
            <w:r w:rsidRPr="00F10E1C">
              <w:rPr>
                <w:b/>
                <w:bCs/>
                <w:sz w:val="28"/>
                <w:szCs w:val="28"/>
              </w:rPr>
              <w:t xml:space="preserve">Ozalj i </w:t>
            </w:r>
            <w:proofErr w:type="spellStart"/>
            <w:r w:rsidRPr="00F10E1C">
              <w:rPr>
                <w:b/>
                <w:bCs/>
                <w:sz w:val="28"/>
                <w:szCs w:val="28"/>
              </w:rPr>
              <w:t>Ribnik</w:t>
            </w:r>
            <w:proofErr w:type="spellEnd"/>
          </w:p>
        </w:tc>
        <w:tc>
          <w:tcPr>
            <w:tcW w:w="2070" w:type="dxa"/>
          </w:tcPr>
          <w:p w:rsidR="00440A34" w:rsidRPr="00F10E1C" w:rsidRDefault="00440A34" w:rsidP="00A23ED2">
            <w:pPr>
              <w:rPr>
                <w:b/>
                <w:bCs/>
                <w:sz w:val="28"/>
                <w:szCs w:val="28"/>
              </w:rPr>
            </w:pPr>
            <w:r w:rsidRPr="00F10E1C">
              <w:rPr>
                <w:b/>
                <w:bCs/>
                <w:sz w:val="28"/>
                <w:szCs w:val="28"/>
              </w:rPr>
              <w:t>Posjet Gradskom</w:t>
            </w:r>
          </w:p>
          <w:p w:rsidR="00440A34" w:rsidRPr="00F10E1C" w:rsidRDefault="00440A34" w:rsidP="00A23ED2">
            <w:pPr>
              <w:rPr>
                <w:b/>
                <w:bCs/>
                <w:sz w:val="28"/>
                <w:szCs w:val="28"/>
              </w:rPr>
            </w:pPr>
            <w:r w:rsidRPr="00F10E1C">
              <w:rPr>
                <w:b/>
                <w:bCs/>
                <w:sz w:val="28"/>
                <w:szCs w:val="28"/>
              </w:rPr>
              <w:t>kazalištu</w:t>
            </w:r>
          </w:p>
          <w:p w:rsidR="00440A34" w:rsidRPr="00F10E1C" w:rsidRDefault="00440A34" w:rsidP="00A23ED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10E1C">
              <w:rPr>
                <w:b/>
                <w:bCs/>
                <w:sz w:val="28"/>
                <w:szCs w:val="28"/>
              </w:rPr>
              <w:t>Zorin</w:t>
            </w:r>
            <w:proofErr w:type="spellEnd"/>
            <w:r w:rsidRPr="00F10E1C">
              <w:rPr>
                <w:b/>
                <w:bCs/>
                <w:sz w:val="28"/>
                <w:szCs w:val="28"/>
              </w:rPr>
              <w:t xml:space="preserve"> dom</w:t>
            </w:r>
          </w:p>
        </w:tc>
        <w:tc>
          <w:tcPr>
            <w:tcW w:w="2466" w:type="dxa"/>
          </w:tcPr>
          <w:p w:rsidR="00440A34" w:rsidRPr="00F10E1C" w:rsidRDefault="00440A34" w:rsidP="00A23ED2">
            <w:pPr>
              <w:rPr>
                <w:b/>
                <w:bCs/>
                <w:sz w:val="28"/>
                <w:szCs w:val="28"/>
              </w:rPr>
            </w:pPr>
          </w:p>
          <w:p w:rsidR="00440A34" w:rsidRPr="00F10E1C" w:rsidRDefault="00440A34" w:rsidP="00A23ED2">
            <w:pPr>
              <w:rPr>
                <w:b/>
                <w:bCs/>
                <w:sz w:val="28"/>
                <w:szCs w:val="28"/>
              </w:rPr>
            </w:pPr>
            <w:r w:rsidRPr="00F10E1C">
              <w:rPr>
                <w:b/>
                <w:bCs/>
                <w:sz w:val="28"/>
                <w:szCs w:val="28"/>
              </w:rPr>
              <w:t>Posjet kazalištu</w:t>
            </w:r>
          </w:p>
          <w:p w:rsidR="00440A34" w:rsidRPr="00F10E1C" w:rsidRDefault="00440A34" w:rsidP="00A23ED2">
            <w:pPr>
              <w:rPr>
                <w:b/>
                <w:bCs/>
                <w:sz w:val="28"/>
                <w:szCs w:val="28"/>
              </w:rPr>
            </w:pPr>
            <w:r w:rsidRPr="00F10E1C">
              <w:rPr>
                <w:b/>
                <w:bCs/>
                <w:sz w:val="28"/>
                <w:szCs w:val="28"/>
              </w:rPr>
              <w:t>TREŠNJA Zagreb</w:t>
            </w:r>
          </w:p>
        </w:tc>
      </w:tr>
      <w:tr w:rsidR="00440A34" w:rsidTr="00D2737D">
        <w:trPr>
          <w:jc w:val="center"/>
        </w:trPr>
        <w:tc>
          <w:tcPr>
            <w:tcW w:w="2810" w:type="dxa"/>
            <w:vAlign w:val="center"/>
          </w:tcPr>
          <w:p w:rsidR="00440A34" w:rsidRPr="00F10E1C" w:rsidRDefault="00440A34" w:rsidP="00A23ED2">
            <w:pPr>
              <w:rPr>
                <w:b/>
                <w:i w:val="0"/>
                <w:sz w:val="28"/>
                <w:szCs w:val="28"/>
              </w:rPr>
            </w:pPr>
            <w:r w:rsidRPr="00F10E1C">
              <w:rPr>
                <w:b/>
                <w:i w:val="0"/>
                <w:sz w:val="28"/>
                <w:szCs w:val="28"/>
              </w:rPr>
              <w:t>CILJ</w:t>
            </w:r>
          </w:p>
          <w:p w:rsidR="00440A34" w:rsidRPr="00F10E1C" w:rsidRDefault="00440A34" w:rsidP="00A23ED2">
            <w:pPr>
              <w:rPr>
                <w:sz w:val="28"/>
                <w:szCs w:val="28"/>
              </w:rPr>
            </w:pPr>
          </w:p>
          <w:p w:rsidR="00440A34" w:rsidRPr="00F10E1C" w:rsidRDefault="00440A34" w:rsidP="00A23ED2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- naučiti se  </w:t>
            </w:r>
          </w:p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  orijentirati pomoću  </w:t>
            </w:r>
          </w:p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  Sunca, kompasa i  </w:t>
            </w:r>
          </w:p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  drugih znakova u </w:t>
            </w:r>
          </w:p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  prirodi</w:t>
            </w:r>
          </w:p>
        </w:tc>
        <w:tc>
          <w:tcPr>
            <w:tcW w:w="2160" w:type="dxa"/>
          </w:tcPr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-utvrditi reljefna </w:t>
            </w:r>
          </w:p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 obilježja našeg  </w:t>
            </w:r>
          </w:p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 zavičaju</w:t>
            </w:r>
          </w:p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- druženje i berba  </w:t>
            </w:r>
          </w:p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  kestena</w:t>
            </w:r>
          </w:p>
        </w:tc>
        <w:tc>
          <w:tcPr>
            <w:tcW w:w="1890" w:type="dxa"/>
          </w:tcPr>
          <w:p w:rsidR="00E56250" w:rsidRPr="00F10E1C" w:rsidRDefault="00440A34" w:rsidP="00E56250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>-</w:t>
            </w:r>
            <w:r w:rsidR="00E56250" w:rsidRPr="00F10E1C">
              <w:rPr>
                <w:i w:val="0"/>
                <w:sz w:val="28"/>
                <w:szCs w:val="28"/>
              </w:rPr>
              <w:t xml:space="preserve"> u sklopu nastavnog programa upoznavanje karlovačke županije</w:t>
            </w:r>
          </w:p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>- razgledati kazalište</w:t>
            </w:r>
          </w:p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- naučiti tko sve </w:t>
            </w:r>
          </w:p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  sudjeluje u pripremi </w:t>
            </w:r>
          </w:p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  </w:t>
            </w:r>
            <w:proofErr w:type="spellStart"/>
            <w:r w:rsidRPr="00F10E1C">
              <w:rPr>
                <w:i w:val="0"/>
                <w:sz w:val="28"/>
                <w:szCs w:val="28"/>
              </w:rPr>
              <w:t>kaz.predstava</w:t>
            </w:r>
            <w:proofErr w:type="spellEnd"/>
          </w:p>
        </w:tc>
        <w:tc>
          <w:tcPr>
            <w:tcW w:w="2466" w:type="dxa"/>
          </w:tcPr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- razgledati  kazalište  </w:t>
            </w:r>
          </w:p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- naučiti tko sve </w:t>
            </w:r>
          </w:p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  sudjeluje u pripremi </w:t>
            </w:r>
          </w:p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  </w:t>
            </w:r>
            <w:proofErr w:type="spellStart"/>
            <w:r w:rsidRPr="00F10E1C">
              <w:rPr>
                <w:i w:val="0"/>
                <w:sz w:val="28"/>
                <w:szCs w:val="28"/>
              </w:rPr>
              <w:t>kaz.predstava</w:t>
            </w:r>
            <w:proofErr w:type="spellEnd"/>
          </w:p>
        </w:tc>
      </w:tr>
      <w:tr w:rsidR="00440A34" w:rsidTr="00D2737D">
        <w:trPr>
          <w:jc w:val="center"/>
        </w:trPr>
        <w:tc>
          <w:tcPr>
            <w:tcW w:w="2810" w:type="dxa"/>
            <w:vAlign w:val="center"/>
          </w:tcPr>
          <w:p w:rsidR="00440A34" w:rsidRPr="00F10E1C" w:rsidRDefault="00440A34" w:rsidP="00A23ED2">
            <w:pPr>
              <w:rPr>
                <w:b/>
                <w:i w:val="0"/>
                <w:sz w:val="28"/>
                <w:szCs w:val="28"/>
              </w:rPr>
            </w:pPr>
            <w:r w:rsidRPr="00F10E1C">
              <w:rPr>
                <w:b/>
                <w:i w:val="0"/>
                <w:sz w:val="28"/>
                <w:szCs w:val="28"/>
              </w:rPr>
              <w:lastRenderedPageBreak/>
              <w:t>NAMJENA</w:t>
            </w:r>
          </w:p>
        </w:tc>
        <w:tc>
          <w:tcPr>
            <w:tcW w:w="2556" w:type="dxa"/>
          </w:tcPr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- razvijati pozitivan  </w:t>
            </w:r>
          </w:p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  odnos prema  </w:t>
            </w:r>
          </w:p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  prirodi</w:t>
            </w:r>
          </w:p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- naučiti primjenjivati  </w:t>
            </w:r>
          </w:p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  znanja o orijentaciji</w:t>
            </w:r>
          </w:p>
        </w:tc>
        <w:tc>
          <w:tcPr>
            <w:tcW w:w="2160" w:type="dxa"/>
          </w:tcPr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- upotpuniti spoznaje  </w:t>
            </w:r>
          </w:p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  te ih primjenjivati u </w:t>
            </w:r>
          </w:p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  svakodnevnom  </w:t>
            </w:r>
          </w:p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  životu</w:t>
            </w:r>
          </w:p>
        </w:tc>
        <w:tc>
          <w:tcPr>
            <w:tcW w:w="1890" w:type="dxa"/>
          </w:tcPr>
          <w:p w:rsidR="00440A34" w:rsidRPr="00F10E1C" w:rsidRDefault="00A478B9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>- upoznavanje karlovačke županije</w:t>
            </w:r>
            <w:r w:rsidR="00440A34" w:rsidRPr="00F10E1C">
              <w:rPr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- razvijati pozitivan  </w:t>
            </w:r>
          </w:p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  odnos prema  </w:t>
            </w:r>
          </w:p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  kazalištu i </w:t>
            </w:r>
          </w:p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  dramskoj </w:t>
            </w:r>
            <w:proofErr w:type="spellStart"/>
            <w:r w:rsidRPr="00F10E1C">
              <w:rPr>
                <w:i w:val="0"/>
                <w:sz w:val="28"/>
                <w:szCs w:val="28"/>
              </w:rPr>
              <w:t>umj</w:t>
            </w:r>
            <w:proofErr w:type="spellEnd"/>
            <w:r w:rsidRPr="00F10E1C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2466" w:type="dxa"/>
          </w:tcPr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- razvijati pozitivan </w:t>
            </w:r>
          </w:p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  odnos prema  </w:t>
            </w:r>
          </w:p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  kazalištu i dramskoj</w:t>
            </w:r>
          </w:p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  umjetnosti</w:t>
            </w:r>
          </w:p>
        </w:tc>
      </w:tr>
      <w:tr w:rsidR="00440A34" w:rsidTr="00D2737D">
        <w:trPr>
          <w:trHeight w:val="904"/>
          <w:jc w:val="center"/>
        </w:trPr>
        <w:tc>
          <w:tcPr>
            <w:tcW w:w="2810" w:type="dxa"/>
            <w:vAlign w:val="center"/>
          </w:tcPr>
          <w:p w:rsidR="00440A34" w:rsidRPr="00F10E1C" w:rsidRDefault="00440A34" w:rsidP="00A23ED2">
            <w:pPr>
              <w:rPr>
                <w:b/>
                <w:i w:val="0"/>
                <w:sz w:val="28"/>
                <w:szCs w:val="28"/>
              </w:rPr>
            </w:pPr>
            <w:r w:rsidRPr="00F10E1C">
              <w:rPr>
                <w:b/>
                <w:i w:val="0"/>
                <w:sz w:val="28"/>
                <w:szCs w:val="28"/>
              </w:rPr>
              <w:t>NOSITELJI</w:t>
            </w:r>
          </w:p>
        </w:tc>
        <w:tc>
          <w:tcPr>
            <w:tcW w:w="2556" w:type="dxa"/>
          </w:tcPr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</w:p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>učiteljice 3.  razreda</w:t>
            </w:r>
          </w:p>
          <w:p w:rsidR="005404DB" w:rsidRPr="00F10E1C" w:rsidRDefault="005404DB" w:rsidP="005404DB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>Branka Dobranić</w:t>
            </w:r>
          </w:p>
          <w:p w:rsidR="005404DB" w:rsidRPr="00F10E1C" w:rsidRDefault="005404DB" w:rsidP="005404DB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Jasmina </w:t>
            </w:r>
            <w:proofErr w:type="spellStart"/>
            <w:r w:rsidRPr="00F10E1C">
              <w:rPr>
                <w:i w:val="0"/>
                <w:sz w:val="28"/>
                <w:szCs w:val="28"/>
              </w:rPr>
              <w:t>Budinski</w:t>
            </w:r>
            <w:proofErr w:type="spellEnd"/>
          </w:p>
          <w:p w:rsidR="00440A34" w:rsidRPr="00F10E1C" w:rsidRDefault="00440A34" w:rsidP="005404DB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160" w:type="dxa"/>
          </w:tcPr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</w:p>
          <w:p w:rsidR="00E83AD0" w:rsidRPr="00F10E1C" w:rsidRDefault="00E83AD0" w:rsidP="00E83AD0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>učiteljice 3.  razreda</w:t>
            </w:r>
          </w:p>
          <w:p w:rsidR="00E83AD0" w:rsidRPr="00F10E1C" w:rsidRDefault="005404DB" w:rsidP="00E83AD0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>Branka Dobranić</w:t>
            </w:r>
          </w:p>
          <w:p w:rsidR="005404DB" w:rsidRPr="00F10E1C" w:rsidRDefault="005404DB" w:rsidP="00E83AD0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Jasmina </w:t>
            </w:r>
            <w:proofErr w:type="spellStart"/>
            <w:r w:rsidRPr="00F10E1C">
              <w:rPr>
                <w:i w:val="0"/>
                <w:sz w:val="28"/>
                <w:szCs w:val="28"/>
              </w:rPr>
              <w:t>Budinski</w:t>
            </w:r>
            <w:proofErr w:type="spellEnd"/>
          </w:p>
          <w:p w:rsidR="00440A34" w:rsidRPr="00F10E1C" w:rsidRDefault="00440A34" w:rsidP="00E83AD0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1890" w:type="dxa"/>
          </w:tcPr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</w:p>
          <w:p w:rsidR="00E83AD0" w:rsidRPr="00F10E1C" w:rsidRDefault="00E83AD0" w:rsidP="00E83AD0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>učiteljice 3.  razreda</w:t>
            </w:r>
          </w:p>
          <w:p w:rsidR="005404DB" w:rsidRPr="00F10E1C" w:rsidRDefault="005404DB" w:rsidP="005404DB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>Branka Dobranić</w:t>
            </w:r>
          </w:p>
          <w:p w:rsidR="005404DB" w:rsidRPr="00F10E1C" w:rsidRDefault="005404DB" w:rsidP="005404DB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Jasmina </w:t>
            </w:r>
            <w:proofErr w:type="spellStart"/>
            <w:r w:rsidRPr="00F10E1C">
              <w:rPr>
                <w:i w:val="0"/>
                <w:sz w:val="28"/>
                <w:szCs w:val="28"/>
              </w:rPr>
              <w:t>Budinski</w:t>
            </w:r>
            <w:proofErr w:type="spellEnd"/>
          </w:p>
          <w:p w:rsidR="00E83AD0" w:rsidRPr="00F10E1C" w:rsidRDefault="00E83AD0" w:rsidP="005404DB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070" w:type="dxa"/>
          </w:tcPr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</w:p>
          <w:p w:rsidR="00E83AD0" w:rsidRPr="00F10E1C" w:rsidRDefault="00E83AD0" w:rsidP="00E83AD0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>učiteljice 3.  razreda</w:t>
            </w:r>
          </w:p>
          <w:p w:rsidR="005404DB" w:rsidRPr="00F10E1C" w:rsidRDefault="005404DB" w:rsidP="005404DB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>Branka Dobranić</w:t>
            </w:r>
          </w:p>
          <w:p w:rsidR="005404DB" w:rsidRPr="00F10E1C" w:rsidRDefault="005404DB" w:rsidP="005404DB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Jasmina </w:t>
            </w:r>
            <w:proofErr w:type="spellStart"/>
            <w:r w:rsidRPr="00F10E1C">
              <w:rPr>
                <w:i w:val="0"/>
                <w:sz w:val="28"/>
                <w:szCs w:val="28"/>
              </w:rPr>
              <w:t>Budinski</w:t>
            </w:r>
            <w:proofErr w:type="spellEnd"/>
          </w:p>
          <w:p w:rsidR="00E83AD0" w:rsidRPr="00F10E1C" w:rsidRDefault="00E83AD0" w:rsidP="005404DB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2466" w:type="dxa"/>
          </w:tcPr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</w:p>
          <w:p w:rsidR="00E83AD0" w:rsidRPr="00F10E1C" w:rsidRDefault="00E83AD0" w:rsidP="00E83AD0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>učiteljice 3.  razreda</w:t>
            </w:r>
          </w:p>
          <w:p w:rsidR="005404DB" w:rsidRPr="00F10E1C" w:rsidRDefault="005404DB" w:rsidP="005404DB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>Branka Dobranić</w:t>
            </w:r>
          </w:p>
          <w:p w:rsidR="005404DB" w:rsidRPr="00F10E1C" w:rsidRDefault="005404DB" w:rsidP="005404DB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Jasmina </w:t>
            </w:r>
            <w:proofErr w:type="spellStart"/>
            <w:r w:rsidRPr="00F10E1C">
              <w:rPr>
                <w:i w:val="0"/>
                <w:sz w:val="28"/>
                <w:szCs w:val="28"/>
              </w:rPr>
              <w:t>Budinski</w:t>
            </w:r>
            <w:proofErr w:type="spellEnd"/>
          </w:p>
          <w:p w:rsidR="00E83AD0" w:rsidRPr="00F10E1C" w:rsidRDefault="00E83AD0" w:rsidP="00A23ED2">
            <w:pPr>
              <w:rPr>
                <w:i w:val="0"/>
                <w:sz w:val="28"/>
                <w:szCs w:val="28"/>
              </w:rPr>
            </w:pPr>
          </w:p>
        </w:tc>
      </w:tr>
      <w:tr w:rsidR="00440A34" w:rsidTr="00D2737D">
        <w:trPr>
          <w:jc w:val="center"/>
        </w:trPr>
        <w:tc>
          <w:tcPr>
            <w:tcW w:w="2810" w:type="dxa"/>
            <w:vAlign w:val="center"/>
          </w:tcPr>
          <w:p w:rsidR="00440A34" w:rsidRPr="00F10E1C" w:rsidRDefault="00440A34" w:rsidP="00A23ED2">
            <w:pPr>
              <w:rPr>
                <w:b/>
                <w:i w:val="0"/>
                <w:sz w:val="28"/>
                <w:szCs w:val="28"/>
              </w:rPr>
            </w:pPr>
            <w:r w:rsidRPr="00F10E1C">
              <w:rPr>
                <w:b/>
                <w:i w:val="0"/>
                <w:sz w:val="28"/>
                <w:szCs w:val="28"/>
              </w:rPr>
              <w:t>NAČIN REALIZACIJE</w:t>
            </w:r>
          </w:p>
        </w:tc>
        <w:tc>
          <w:tcPr>
            <w:tcW w:w="2556" w:type="dxa"/>
          </w:tcPr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>pješice do starog grada Dubovac</w:t>
            </w:r>
          </w:p>
        </w:tc>
        <w:tc>
          <w:tcPr>
            <w:tcW w:w="2160" w:type="dxa"/>
          </w:tcPr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autobusom do šume </w:t>
            </w:r>
            <w:proofErr w:type="spellStart"/>
            <w:r w:rsidRPr="00F10E1C">
              <w:rPr>
                <w:i w:val="0"/>
                <w:sz w:val="28"/>
                <w:szCs w:val="28"/>
              </w:rPr>
              <w:t>Kozjača</w:t>
            </w:r>
            <w:proofErr w:type="spellEnd"/>
          </w:p>
        </w:tc>
        <w:tc>
          <w:tcPr>
            <w:tcW w:w="1890" w:type="dxa"/>
          </w:tcPr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>autobusom</w:t>
            </w:r>
          </w:p>
        </w:tc>
        <w:tc>
          <w:tcPr>
            <w:tcW w:w="2070" w:type="dxa"/>
          </w:tcPr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>pješice</w:t>
            </w:r>
          </w:p>
        </w:tc>
        <w:tc>
          <w:tcPr>
            <w:tcW w:w="2466" w:type="dxa"/>
          </w:tcPr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>autobusom u ZG</w:t>
            </w:r>
          </w:p>
        </w:tc>
      </w:tr>
      <w:tr w:rsidR="00440A34" w:rsidTr="00D2737D">
        <w:trPr>
          <w:jc w:val="center"/>
        </w:trPr>
        <w:tc>
          <w:tcPr>
            <w:tcW w:w="2810" w:type="dxa"/>
            <w:vAlign w:val="center"/>
          </w:tcPr>
          <w:p w:rsidR="00440A34" w:rsidRPr="00F10E1C" w:rsidRDefault="00440A34" w:rsidP="00A23ED2">
            <w:pPr>
              <w:rPr>
                <w:b/>
                <w:i w:val="0"/>
                <w:sz w:val="28"/>
                <w:szCs w:val="28"/>
              </w:rPr>
            </w:pPr>
            <w:r w:rsidRPr="00F10E1C">
              <w:rPr>
                <w:b/>
                <w:i w:val="0"/>
                <w:sz w:val="28"/>
                <w:szCs w:val="28"/>
              </w:rPr>
              <w:t>VREMENIK</w:t>
            </w:r>
          </w:p>
        </w:tc>
        <w:tc>
          <w:tcPr>
            <w:tcW w:w="2556" w:type="dxa"/>
          </w:tcPr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>rujan</w:t>
            </w:r>
          </w:p>
        </w:tc>
        <w:tc>
          <w:tcPr>
            <w:tcW w:w="2160" w:type="dxa"/>
          </w:tcPr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>listopad</w:t>
            </w:r>
          </w:p>
        </w:tc>
        <w:tc>
          <w:tcPr>
            <w:tcW w:w="1890" w:type="dxa"/>
          </w:tcPr>
          <w:p w:rsidR="00440A34" w:rsidRPr="00F10E1C" w:rsidRDefault="00A478B9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>Travanj/sviba</w:t>
            </w:r>
            <w:r w:rsidRPr="00F10E1C">
              <w:rPr>
                <w:i w:val="0"/>
                <w:sz w:val="28"/>
                <w:szCs w:val="28"/>
              </w:rPr>
              <w:lastRenderedPageBreak/>
              <w:t>nj</w:t>
            </w:r>
          </w:p>
        </w:tc>
        <w:tc>
          <w:tcPr>
            <w:tcW w:w="2070" w:type="dxa"/>
          </w:tcPr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lastRenderedPageBreak/>
              <w:t>studeni,</w:t>
            </w:r>
            <w:proofErr w:type="spellStart"/>
            <w:r w:rsidRPr="00F10E1C">
              <w:rPr>
                <w:i w:val="0"/>
                <w:sz w:val="28"/>
                <w:szCs w:val="28"/>
              </w:rPr>
              <w:t>ožujak.</w:t>
            </w:r>
            <w:proofErr w:type="spellEnd"/>
            <w:r w:rsidRPr="00F10E1C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2466" w:type="dxa"/>
          </w:tcPr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>prosinac</w:t>
            </w:r>
          </w:p>
        </w:tc>
      </w:tr>
      <w:tr w:rsidR="00440A34" w:rsidTr="00D2737D">
        <w:trPr>
          <w:jc w:val="center"/>
        </w:trPr>
        <w:tc>
          <w:tcPr>
            <w:tcW w:w="2810" w:type="dxa"/>
            <w:vAlign w:val="center"/>
          </w:tcPr>
          <w:p w:rsidR="00440A34" w:rsidRPr="00F10E1C" w:rsidRDefault="00440A34" w:rsidP="00A23ED2">
            <w:pPr>
              <w:rPr>
                <w:b/>
                <w:i w:val="0"/>
                <w:sz w:val="28"/>
                <w:szCs w:val="28"/>
              </w:rPr>
            </w:pPr>
            <w:r w:rsidRPr="00F10E1C">
              <w:rPr>
                <w:b/>
                <w:i w:val="0"/>
                <w:sz w:val="28"/>
                <w:szCs w:val="28"/>
              </w:rPr>
              <w:lastRenderedPageBreak/>
              <w:t>TROŠKOVNIK</w:t>
            </w:r>
          </w:p>
        </w:tc>
        <w:tc>
          <w:tcPr>
            <w:tcW w:w="2556" w:type="dxa"/>
          </w:tcPr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>nema</w:t>
            </w:r>
          </w:p>
        </w:tc>
        <w:tc>
          <w:tcPr>
            <w:tcW w:w="2160" w:type="dxa"/>
          </w:tcPr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>prijevoz oko 20 kn</w:t>
            </w:r>
          </w:p>
        </w:tc>
        <w:tc>
          <w:tcPr>
            <w:tcW w:w="1890" w:type="dxa"/>
          </w:tcPr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>prijevoz i ulaznica</w:t>
            </w:r>
          </w:p>
        </w:tc>
        <w:tc>
          <w:tcPr>
            <w:tcW w:w="2070" w:type="dxa"/>
          </w:tcPr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ulaznica </w:t>
            </w:r>
          </w:p>
        </w:tc>
        <w:tc>
          <w:tcPr>
            <w:tcW w:w="2466" w:type="dxa"/>
          </w:tcPr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>prijevoz i ulaznica za kazalište oko 65 kn</w:t>
            </w:r>
          </w:p>
        </w:tc>
      </w:tr>
      <w:tr w:rsidR="00440A34" w:rsidTr="00D2737D">
        <w:trPr>
          <w:jc w:val="center"/>
        </w:trPr>
        <w:tc>
          <w:tcPr>
            <w:tcW w:w="2810" w:type="dxa"/>
            <w:vAlign w:val="center"/>
          </w:tcPr>
          <w:p w:rsidR="00440A34" w:rsidRPr="00F10E1C" w:rsidRDefault="00440A34" w:rsidP="00A23ED2">
            <w:pPr>
              <w:rPr>
                <w:b/>
                <w:i w:val="0"/>
                <w:sz w:val="28"/>
                <w:szCs w:val="28"/>
              </w:rPr>
            </w:pPr>
            <w:r w:rsidRPr="00F10E1C">
              <w:rPr>
                <w:b/>
                <w:i w:val="0"/>
                <w:sz w:val="28"/>
                <w:szCs w:val="28"/>
              </w:rPr>
              <w:t>VREDNOVANJE, VALORIZACIJA I KORIŠTENJE REZULTATA</w:t>
            </w:r>
          </w:p>
          <w:p w:rsidR="00440A34" w:rsidRPr="00F10E1C" w:rsidRDefault="00440A34" w:rsidP="00A23ED2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2556" w:type="dxa"/>
          </w:tcPr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- naučeno primijeniti  </w:t>
            </w:r>
          </w:p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  u nastavi i </w:t>
            </w:r>
          </w:p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  svakodnevnom  </w:t>
            </w:r>
          </w:p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  životu</w:t>
            </w:r>
          </w:p>
        </w:tc>
        <w:tc>
          <w:tcPr>
            <w:tcW w:w="2160" w:type="dxa"/>
          </w:tcPr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>- naučeno primijeniti</w:t>
            </w:r>
          </w:p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  u nastavi i </w:t>
            </w:r>
          </w:p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  svakodnevnom </w:t>
            </w:r>
          </w:p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  životu</w:t>
            </w:r>
          </w:p>
        </w:tc>
        <w:tc>
          <w:tcPr>
            <w:tcW w:w="1890" w:type="dxa"/>
          </w:tcPr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- znanja koristiti u  </w:t>
            </w:r>
          </w:p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  novim  </w:t>
            </w:r>
          </w:p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  </w:t>
            </w:r>
            <w:proofErr w:type="spellStart"/>
            <w:r w:rsidRPr="00F10E1C">
              <w:rPr>
                <w:i w:val="0"/>
                <w:sz w:val="28"/>
                <w:szCs w:val="28"/>
              </w:rPr>
              <w:t>nast.situacijama</w:t>
            </w:r>
            <w:proofErr w:type="spellEnd"/>
          </w:p>
        </w:tc>
        <w:tc>
          <w:tcPr>
            <w:tcW w:w="2070" w:type="dxa"/>
          </w:tcPr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-naučeno primijeniti </w:t>
            </w:r>
          </w:p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  u nastavi i </w:t>
            </w:r>
          </w:p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  svakodnevnom  </w:t>
            </w:r>
          </w:p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  životu</w:t>
            </w:r>
          </w:p>
        </w:tc>
        <w:tc>
          <w:tcPr>
            <w:tcW w:w="2466" w:type="dxa"/>
          </w:tcPr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- znanja koristiti  u </w:t>
            </w:r>
          </w:p>
          <w:p w:rsidR="00440A34" w:rsidRPr="00F10E1C" w:rsidRDefault="00440A34" w:rsidP="00A23ED2">
            <w:pPr>
              <w:rPr>
                <w:i w:val="0"/>
                <w:sz w:val="28"/>
                <w:szCs w:val="28"/>
              </w:rPr>
            </w:pPr>
            <w:r w:rsidRPr="00F10E1C">
              <w:rPr>
                <w:i w:val="0"/>
                <w:sz w:val="28"/>
                <w:szCs w:val="28"/>
              </w:rPr>
              <w:t xml:space="preserve">  </w:t>
            </w:r>
            <w:proofErr w:type="spellStart"/>
            <w:r w:rsidRPr="00F10E1C">
              <w:rPr>
                <w:i w:val="0"/>
                <w:sz w:val="28"/>
                <w:szCs w:val="28"/>
              </w:rPr>
              <w:t>svakodn</w:t>
            </w:r>
            <w:proofErr w:type="spellEnd"/>
            <w:r w:rsidRPr="00F10E1C">
              <w:rPr>
                <w:i w:val="0"/>
                <w:sz w:val="28"/>
                <w:szCs w:val="28"/>
              </w:rPr>
              <w:t>. životu</w:t>
            </w:r>
          </w:p>
        </w:tc>
      </w:tr>
    </w:tbl>
    <w:p w:rsidR="00440A34" w:rsidRDefault="00440A34" w:rsidP="00440A34">
      <w:pPr>
        <w:rPr>
          <w:rFonts w:ascii="Arial" w:hAnsi="Arial" w:cs="Arial"/>
          <w:sz w:val="21"/>
          <w:szCs w:val="21"/>
        </w:rPr>
      </w:pPr>
    </w:p>
    <w:p w:rsidR="00440A34" w:rsidRDefault="00440A34" w:rsidP="00440A34">
      <w:pPr>
        <w:rPr>
          <w:rFonts w:ascii="Arial" w:hAnsi="Arial" w:cs="Arial"/>
          <w:sz w:val="21"/>
          <w:szCs w:val="21"/>
        </w:rPr>
      </w:pPr>
    </w:p>
    <w:p w:rsidR="00440A34" w:rsidRDefault="00440A34" w:rsidP="00440A34">
      <w:pPr>
        <w:rPr>
          <w:rFonts w:ascii="Arial" w:hAnsi="Arial" w:cs="Arial"/>
          <w:b/>
          <w:sz w:val="21"/>
          <w:szCs w:val="21"/>
        </w:rPr>
      </w:pPr>
    </w:p>
    <w:p w:rsidR="00633855" w:rsidRDefault="00633855" w:rsidP="00440A34">
      <w:pPr>
        <w:rPr>
          <w:rFonts w:ascii="Arial" w:hAnsi="Arial" w:cs="Arial"/>
          <w:b/>
          <w:sz w:val="21"/>
          <w:szCs w:val="21"/>
        </w:rPr>
      </w:pPr>
    </w:p>
    <w:p w:rsidR="00440A34" w:rsidRDefault="00440A34" w:rsidP="00440A34">
      <w:pPr>
        <w:rPr>
          <w:rFonts w:ascii="Arial" w:hAnsi="Arial" w:cs="Arial"/>
          <w:b/>
          <w:sz w:val="21"/>
          <w:szCs w:val="21"/>
        </w:rPr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3600"/>
        <w:gridCol w:w="2700"/>
        <w:gridCol w:w="2700"/>
        <w:gridCol w:w="2700"/>
      </w:tblGrid>
      <w:tr w:rsidR="00440A34" w:rsidRPr="00F10E1C" w:rsidTr="007C55E3">
        <w:trPr>
          <w:trHeight w:val="1098"/>
          <w:jc w:val="center"/>
        </w:trPr>
        <w:tc>
          <w:tcPr>
            <w:tcW w:w="1908" w:type="dxa"/>
            <w:vAlign w:val="center"/>
          </w:tcPr>
          <w:p w:rsidR="00440A34" w:rsidRPr="00F10E1C" w:rsidRDefault="00440A34" w:rsidP="00A23ED2">
            <w:pPr>
              <w:tabs>
                <w:tab w:val="left" w:pos="1050"/>
              </w:tabs>
              <w:rPr>
                <w:b/>
                <w:i w:val="0"/>
                <w:sz w:val="28"/>
                <w:szCs w:val="28"/>
              </w:rPr>
            </w:pPr>
          </w:p>
          <w:p w:rsidR="00440A34" w:rsidRPr="00F10E1C" w:rsidRDefault="00440A34" w:rsidP="00A23ED2">
            <w:pPr>
              <w:tabs>
                <w:tab w:val="left" w:pos="1050"/>
              </w:tabs>
              <w:rPr>
                <w:b/>
                <w:i w:val="0"/>
                <w:sz w:val="28"/>
                <w:szCs w:val="28"/>
              </w:rPr>
            </w:pPr>
            <w:r w:rsidRPr="00F10E1C">
              <w:rPr>
                <w:b/>
                <w:i w:val="0"/>
                <w:sz w:val="28"/>
                <w:szCs w:val="28"/>
              </w:rPr>
              <w:t>NAZIV</w:t>
            </w:r>
          </w:p>
        </w:tc>
        <w:tc>
          <w:tcPr>
            <w:tcW w:w="3600" w:type="dxa"/>
          </w:tcPr>
          <w:p w:rsidR="00440A34" w:rsidRPr="00F10E1C" w:rsidRDefault="00440A34" w:rsidP="00A23ED2">
            <w:pPr>
              <w:rPr>
                <w:b/>
                <w:bCs/>
                <w:sz w:val="28"/>
                <w:szCs w:val="28"/>
              </w:rPr>
            </w:pPr>
            <w:r w:rsidRPr="00F10E1C">
              <w:rPr>
                <w:b/>
                <w:bCs/>
                <w:sz w:val="28"/>
                <w:szCs w:val="28"/>
              </w:rPr>
              <w:t>TERENSKA NASTAVA</w:t>
            </w:r>
          </w:p>
          <w:p w:rsidR="00440A34" w:rsidRPr="00F10E1C" w:rsidRDefault="00440A34" w:rsidP="00A23ED2">
            <w:pPr>
              <w:rPr>
                <w:b/>
                <w:bCs/>
                <w:sz w:val="28"/>
                <w:szCs w:val="28"/>
              </w:rPr>
            </w:pPr>
          </w:p>
          <w:p w:rsidR="00440A34" w:rsidRPr="00F10E1C" w:rsidRDefault="00440A34" w:rsidP="00A23ED2">
            <w:pPr>
              <w:rPr>
                <w:b/>
                <w:bCs/>
                <w:sz w:val="28"/>
                <w:szCs w:val="28"/>
              </w:rPr>
            </w:pPr>
            <w:r w:rsidRPr="00F10E1C">
              <w:rPr>
                <w:b/>
                <w:bCs/>
                <w:sz w:val="28"/>
                <w:szCs w:val="28"/>
              </w:rPr>
              <w:t xml:space="preserve">Ozalj, </w:t>
            </w:r>
            <w:proofErr w:type="spellStart"/>
            <w:r w:rsidRPr="00F10E1C">
              <w:rPr>
                <w:b/>
                <w:bCs/>
                <w:sz w:val="28"/>
                <w:szCs w:val="28"/>
              </w:rPr>
              <w:t>Ribnik</w:t>
            </w:r>
            <w:proofErr w:type="spellEnd"/>
            <w:r w:rsidRPr="00F10E1C">
              <w:rPr>
                <w:b/>
                <w:bCs/>
                <w:sz w:val="28"/>
                <w:szCs w:val="28"/>
              </w:rPr>
              <w:t xml:space="preserve">, spilja </w:t>
            </w:r>
            <w:proofErr w:type="spellStart"/>
            <w:r w:rsidRPr="00F10E1C">
              <w:rPr>
                <w:b/>
                <w:bCs/>
                <w:sz w:val="28"/>
                <w:szCs w:val="28"/>
              </w:rPr>
              <w:t>Vrlovka</w:t>
            </w:r>
            <w:proofErr w:type="spellEnd"/>
            <w:r w:rsidRPr="00F10E1C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F10E1C">
              <w:rPr>
                <w:b/>
                <w:bCs/>
                <w:sz w:val="28"/>
                <w:szCs w:val="28"/>
              </w:rPr>
              <w:t>Kamanje</w:t>
            </w:r>
            <w:proofErr w:type="spellEnd"/>
          </w:p>
        </w:tc>
        <w:tc>
          <w:tcPr>
            <w:tcW w:w="2700" w:type="dxa"/>
          </w:tcPr>
          <w:p w:rsidR="00440A34" w:rsidRPr="00F10E1C" w:rsidRDefault="00440A34" w:rsidP="00A23ED2">
            <w:pPr>
              <w:rPr>
                <w:b/>
                <w:bCs/>
                <w:sz w:val="28"/>
                <w:szCs w:val="28"/>
              </w:rPr>
            </w:pPr>
            <w:r w:rsidRPr="00F10E1C">
              <w:rPr>
                <w:b/>
                <w:bCs/>
                <w:sz w:val="28"/>
                <w:szCs w:val="28"/>
              </w:rPr>
              <w:t>TERENSKA NASTAVA</w:t>
            </w:r>
          </w:p>
          <w:p w:rsidR="00440A34" w:rsidRPr="00F10E1C" w:rsidRDefault="00440A34" w:rsidP="00A23ED2">
            <w:pPr>
              <w:rPr>
                <w:b/>
                <w:bCs/>
                <w:sz w:val="28"/>
                <w:szCs w:val="28"/>
              </w:rPr>
            </w:pPr>
          </w:p>
          <w:p w:rsidR="00440A34" w:rsidRPr="00F10E1C" w:rsidRDefault="00440A34" w:rsidP="00A23ED2">
            <w:pPr>
              <w:rPr>
                <w:b/>
                <w:bCs/>
                <w:sz w:val="28"/>
                <w:szCs w:val="28"/>
              </w:rPr>
            </w:pPr>
            <w:r w:rsidRPr="00F10E1C">
              <w:rPr>
                <w:b/>
                <w:bCs/>
                <w:sz w:val="28"/>
                <w:szCs w:val="28"/>
              </w:rPr>
              <w:t>Grad Karlovac</w:t>
            </w:r>
          </w:p>
        </w:tc>
        <w:tc>
          <w:tcPr>
            <w:tcW w:w="2700" w:type="dxa"/>
          </w:tcPr>
          <w:p w:rsidR="00440A34" w:rsidRPr="00F10E1C" w:rsidRDefault="00440A34" w:rsidP="00A23ED2">
            <w:pPr>
              <w:rPr>
                <w:b/>
                <w:bCs/>
                <w:sz w:val="28"/>
                <w:szCs w:val="28"/>
              </w:rPr>
            </w:pPr>
            <w:r w:rsidRPr="00F10E1C">
              <w:rPr>
                <w:b/>
                <w:bCs/>
                <w:sz w:val="28"/>
                <w:szCs w:val="28"/>
              </w:rPr>
              <w:t>IZLET</w:t>
            </w:r>
          </w:p>
          <w:p w:rsidR="00440A34" w:rsidRPr="00F10E1C" w:rsidRDefault="00440A34" w:rsidP="00A23ED2">
            <w:pPr>
              <w:rPr>
                <w:b/>
                <w:bCs/>
                <w:sz w:val="28"/>
                <w:szCs w:val="28"/>
              </w:rPr>
            </w:pPr>
          </w:p>
          <w:p w:rsidR="00440A34" w:rsidRPr="00F10E1C" w:rsidRDefault="00A478B9" w:rsidP="00A23ED2">
            <w:pPr>
              <w:rPr>
                <w:b/>
                <w:bCs/>
                <w:sz w:val="28"/>
                <w:szCs w:val="28"/>
              </w:rPr>
            </w:pPr>
            <w:r w:rsidRPr="00F10E1C">
              <w:rPr>
                <w:b/>
                <w:bCs/>
                <w:sz w:val="28"/>
                <w:szCs w:val="28"/>
              </w:rPr>
              <w:t>Sisak</w:t>
            </w:r>
          </w:p>
        </w:tc>
        <w:tc>
          <w:tcPr>
            <w:tcW w:w="2700" w:type="dxa"/>
          </w:tcPr>
          <w:p w:rsidR="00440A34" w:rsidRPr="00F10E1C" w:rsidRDefault="00440A34" w:rsidP="00A23ED2">
            <w:pPr>
              <w:rPr>
                <w:b/>
                <w:bCs/>
                <w:sz w:val="28"/>
                <w:szCs w:val="28"/>
              </w:rPr>
            </w:pPr>
          </w:p>
          <w:p w:rsidR="00440A34" w:rsidRPr="00F10E1C" w:rsidRDefault="00440A34" w:rsidP="00A23ED2">
            <w:pPr>
              <w:rPr>
                <w:b/>
                <w:bCs/>
                <w:sz w:val="28"/>
                <w:szCs w:val="28"/>
              </w:rPr>
            </w:pPr>
            <w:r w:rsidRPr="00F10E1C">
              <w:rPr>
                <w:b/>
                <w:bCs/>
                <w:sz w:val="28"/>
                <w:szCs w:val="28"/>
              </w:rPr>
              <w:t>Posjet kinu</w:t>
            </w:r>
          </w:p>
          <w:p w:rsidR="00440A34" w:rsidRPr="00F10E1C" w:rsidRDefault="00440A34" w:rsidP="00A23ED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10E1C">
              <w:rPr>
                <w:b/>
                <w:bCs/>
                <w:sz w:val="28"/>
                <w:szCs w:val="28"/>
              </w:rPr>
              <w:t>Cinestar</w:t>
            </w:r>
            <w:proofErr w:type="spellEnd"/>
            <w:r w:rsidRPr="00F10E1C">
              <w:rPr>
                <w:b/>
                <w:bCs/>
                <w:sz w:val="28"/>
                <w:szCs w:val="28"/>
              </w:rPr>
              <w:t xml:space="preserve"> i HTV,  Zagreb</w:t>
            </w:r>
          </w:p>
        </w:tc>
      </w:tr>
      <w:tr w:rsidR="00440A34" w:rsidRPr="00F10E1C" w:rsidTr="007C55E3">
        <w:trPr>
          <w:jc w:val="center"/>
        </w:trPr>
        <w:tc>
          <w:tcPr>
            <w:tcW w:w="1908" w:type="dxa"/>
            <w:vAlign w:val="center"/>
          </w:tcPr>
          <w:p w:rsidR="00440A34" w:rsidRPr="00F10E1C" w:rsidRDefault="00440A34" w:rsidP="00A23ED2">
            <w:pPr>
              <w:rPr>
                <w:b/>
                <w:i w:val="0"/>
                <w:sz w:val="28"/>
                <w:szCs w:val="28"/>
              </w:rPr>
            </w:pPr>
            <w:r w:rsidRPr="00F10E1C">
              <w:rPr>
                <w:b/>
                <w:i w:val="0"/>
                <w:sz w:val="28"/>
                <w:szCs w:val="28"/>
              </w:rPr>
              <w:lastRenderedPageBreak/>
              <w:t>CILJ</w:t>
            </w:r>
          </w:p>
          <w:p w:rsidR="00440A34" w:rsidRPr="00F10E1C" w:rsidRDefault="00440A34" w:rsidP="00A23ED2">
            <w:pPr>
              <w:rPr>
                <w:sz w:val="28"/>
                <w:szCs w:val="28"/>
              </w:rPr>
            </w:pPr>
          </w:p>
          <w:p w:rsidR="00440A34" w:rsidRPr="00F10E1C" w:rsidRDefault="00440A34" w:rsidP="00A23ED2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- upoznati dvorce Ozalj i  </w:t>
            </w:r>
            <w:proofErr w:type="spellStart"/>
            <w:r w:rsidRPr="00F10E1C">
              <w:rPr>
                <w:sz w:val="28"/>
                <w:szCs w:val="28"/>
              </w:rPr>
              <w:t>Ribnik</w:t>
            </w:r>
            <w:proofErr w:type="spellEnd"/>
          </w:p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- upoznati pojam spilje i života u njoj</w:t>
            </w:r>
          </w:p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- vizualizirati prirodnu i  umjetnu  </w:t>
            </w:r>
          </w:p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  državnu  granicu (HR – SLO)</w:t>
            </w:r>
          </w:p>
          <w:p w:rsidR="00440A34" w:rsidRPr="00F10E1C" w:rsidRDefault="00440A34" w:rsidP="00A23ED2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- naučiti prepoznati i locirati </w:t>
            </w:r>
          </w:p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  poznatije kulturno povijesne </w:t>
            </w:r>
          </w:p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  znamenitosti grada Karlovca</w:t>
            </w:r>
          </w:p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- posjet gradskom </w:t>
            </w:r>
          </w:p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  muzeju</w:t>
            </w:r>
          </w:p>
        </w:tc>
        <w:tc>
          <w:tcPr>
            <w:tcW w:w="2700" w:type="dxa"/>
          </w:tcPr>
          <w:p w:rsidR="00A478B9" w:rsidRPr="00F10E1C" w:rsidRDefault="00A478B9" w:rsidP="00A478B9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- upoznati grad Sisak </w:t>
            </w:r>
          </w:p>
          <w:p w:rsidR="00440A34" w:rsidRPr="00F10E1C" w:rsidRDefault="00440A34" w:rsidP="00A23ED2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- razgledati  kino  </w:t>
            </w:r>
          </w:p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- naučiti tko sve </w:t>
            </w:r>
          </w:p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  sudjeluje u izradi filma</w:t>
            </w:r>
          </w:p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- usvojiti pojam </w:t>
            </w:r>
          </w:p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  animiranog, crtanog i  </w:t>
            </w:r>
          </w:p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  igranog filma</w:t>
            </w:r>
          </w:p>
        </w:tc>
      </w:tr>
      <w:tr w:rsidR="00440A34" w:rsidRPr="00F10E1C" w:rsidTr="007C55E3">
        <w:trPr>
          <w:jc w:val="center"/>
        </w:trPr>
        <w:tc>
          <w:tcPr>
            <w:tcW w:w="1908" w:type="dxa"/>
            <w:vAlign w:val="center"/>
          </w:tcPr>
          <w:p w:rsidR="00440A34" w:rsidRPr="00F10E1C" w:rsidRDefault="00440A34" w:rsidP="00A23ED2">
            <w:pPr>
              <w:rPr>
                <w:b/>
                <w:i w:val="0"/>
                <w:sz w:val="28"/>
                <w:szCs w:val="28"/>
              </w:rPr>
            </w:pPr>
            <w:r w:rsidRPr="00F10E1C">
              <w:rPr>
                <w:b/>
                <w:i w:val="0"/>
                <w:sz w:val="28"/>
                <w:szCs w:val="28"/>
              </w:rPr>
              <w:t>NAMJENA</w:t>
            </w:r>
          </w:p>
        </w:tc>
        <w:tc>
          <w:tcPr>
            <w:tcW w:w="3600" w:type="dxa"/>
          </w:tcPr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- razvijati pozitivan odnos</w:t>
            </w:r>
          </w:p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  prema zavičaju i prirodi</w:t>
            </w:r>
          </w:p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- razvijati smisao za lijepo</w:t>
            </w:r>
          </w:p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- poticati na domoljublje</w:t>
            </w:r>
          </w:p>
        </w:tc>
        <w:tc>
          <w:tcPr>
            <w:tcW w:w="2700" w:type="dxa"/>
          </w:tcPr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- razvijati pozitivan odnos</w:t>
            </w:r>
          </w:p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  prema zavičaju i prirodi</w:t>
            </w:r>
          </w:p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- razvijati smisao za lijepo</w:t>
            </w:r>
          </w:p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- poticati na domoljublje</w:t>
            </w:r>
          </w:p>
        </w:tc>
        <w:tc>
          <w:tcPr>
            <w:tcW w:w="2700" w:type="dxa"/>
          </w:tcPr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- razvijati </w:t>
            </w:r>
          </w:p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  pozitivan odnos   </w:t>
            </w:r>
          </w:p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  prema prirodi</w:t>
            </w:r>
          </w:p>
        </w:tc>
        <w:tc>
          <w:tcPr>
            <w:tcW w:w="2700" w:type="dxa"/>
          </w:tcPr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- razvijati pozitivan odnos  </w:t>
            </w:r>
          </w:p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  prema kinu i filmskoj</w:t>
            </w:r>
          </w:p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  umjetnosti</w:t>
            </w:r>
          </w:p>
        </w:tc>
      </w:tr>
      <w:tr w:rsidR="00440A34" w:rsidRPr="00F10E1C" w:rsidTr="007C55E3">
        <w:trPr>
          <w:trHeight w:val="904"/>
          <w:jc w:val="center"/>
        </w:trPr>
        <w:tc>
          <w:tcPr>
            <w:tcW w:w="1908" w:type="dxa"/>
            <w:vAlign w:val="center"/>
          </w:tcPr>
          <w:p w:rsidR="00440A34" w:rsidRPr="00F10E1C" w:rsidRDefault="00440A34" w:rsidP="00A23ED2">
            <w:pPr>
              <w:rPr>
                <w:b/>
                <w:i w:val="0"/>
                <w:sz w:val="28"/>
                <w:szCs w:val="28"/>
              </w:rPr>
            </w:pPr>
            <w:r w:rsidRPr="00F10E1C">
              <w:rPr>
                <w:b/>
                <w:i w:val="0"/>
                <w:sz w:val="28"/>
                <w:szCs w:val="28"/>
              </w:rPr>
              <w:t>NOSITELJI</w:t>
            </w:r>
          </w:p>
        </w:tc>
        <w:tc>
          <w:tcPr>
            <w:tcW w:w="3600" w:type="dxa"/>
          </w:tcPr>
          <w:p w:rsidR="005E571E" w:rsidRPr="00F10E1C" w:rsidRDefault="005E571E" w:rsidP="005E571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učiteljice 3.  razreda</w:t>
            </w:r>
          </w:p>
          <w:p w:rsidR="005404DB" w:rsidRPr="00F10E1C" w:rsidRDefault="005404DB" w:rsidP="005404D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lastRenderedPageBreak/>
              <w:t>Branka Dobranić</w:t>
            </w:r>
          </w:p>
          <w:p w:rsidR="005404DB" w:rsidRPr="00F10E1C" w:rsidRDefault="005404DB" w:rsidP="005404D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Jasmina </w:t>
            </w:r>
            <w:proofErr w:type="spellStart"/>
            <w:r w:rsidRPr="00F10E1C">
              <w:rPr>
                <w:sz w:val="28"/>
                <w:szCs w:val="28"/>
              </w:rPr>
              <w:t>Budinski</w:t>
            </w:r>
            <w:proofErr w:type="spellEnd"/>
          </w:p>
          <w:p w:rsidR="00440A34" w:rsidRPr="00F10E1C" w:rsidRDefault="00440A34" w:rsidP="005E571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lastRenderedPageBreak/>
              <w:t>učiteljice 3.  razreda</w:t>
            </w:r>
          </w:p>
          <w:p w:rsidR="005404DB" w:rsidRPr="00F10E1C" w:rsidRDefault="005404DB" w:rsidP="005404D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lastRenderedPageBreak/>
              <w:t>Branka Dobranić</w:t>
            </w:r>
          </w:p>
          <w:p w:rsidR="005404DB" w:rsidRPr="00F10E1C" w:rsidRDefault="005404DB" w:rsidP="005404D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Jasmina </w:t>
            </w:r>
            <w:proofErr w:type="spellStart"/>
            <w:r w:rsidRPr="00F10E1C">
              <w:rPr>
                <w:sz w:val="28"/>
                <w:szCs w:val="28"/>
              </w:rPr>
              <w:t>Budinski</w:t>
            </w:r>
            <w:proofErr w:type="spellEnd"/>
          </w:p>
          <w:p w:rsidR="00440A34" w:rsidRPr="00F10E1C" w:rsidRDefault="00440A34" w:rsidP="00A23ED2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E571E" w:rsidRPr="00F10E1C" w:rsidRDefault="005E571E" w:rsidP="005E571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lastRenderedPageBreak/>
              <w:t>učiteljice 3.  razreda</w:t>
            </w:r>
          </w:p>
          <w:p w:rsidR="005404DB" w:rsidRPr="00F10E1C" w:rsidRDefault="005404DB" w:rsidP="005404D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lastRenderedPageBreak/>
              <w:t>Branka Dobranić</w:t>
            </w:r>
          </w:p>
          <w:p w:rsidR="005404DB" w:rsidRPr="00F10E1C" w:rsidRDefault="005404DB" w:rsidP="005404D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Jasmina </w:t>
            </w:r>
            <w:proofErr w:type="spellStart"/>
            <w:r w:rsidRPr="00F10E1C">
              <w:rPr>
                <w:sz w:val="28"/>
                <w:szCs w:val="28"/>
              </w:rPr>
              <w:t>Budinski</w:t>
            </w:r>
            <w:proofErr w:type="spellEnd"/>
          </w:p>
          <w:p w:rsidR="00440A34" w:rsidRPr="00F10E1C" w:rsidRDefault="00440A34" w:rsidP="00A23ED2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E571E" w:rsidRPr="00F10E1C" w:rsidRDefault="005E571E" w:rsidP="005E571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lastRenderedPageBreak/>
              <w:t>učiteljice 3.  razreda</w:t>
            </w:r>
          </w:p>
          <w:p w:rsidR="005404DB" w:rsidRPr="00F10E1C" w:rsidRDefault="005404DB" w:rsidP="005404D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lastRenderedPageBreak/>
              <w:t>Branka Dobranić</w:t>
            </w:r>
          </w:p>
          <w:p w:rsidR="005404DB" w:rsidRPr="00F10E1C" w:rsidRDefault="005404DB" w:rsidP="005404D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Jasmina </w:t>
            </w:r>
            <w:proofErr w:type="spellStart"/>
            <w:r w:rsidRPr="00F10E1C">
              <w:rPr>
                <w:sz w:val="28"/>
                <w:szCs w:val="28"/>
              </w:rPr>
              <w:t>Budinski</w:t>
            </w:r>
            <w:proofErr w:type="spellEnd"/>
          </w:p>
          <w:p w:rsidR="00440A34" w:rsidRPr="00F10E1C" w:rsidRDefault="00440A34" w:rsidP="005E571E">
            <w:pPr>
              <w:rPr>
                <w:sz w:val="28"/>
                <w:szCs w:val="28"/>
              </w:rPr>
            </w:pPr>
          </w:p>
        </w:tc>
      </w:tr>
      <w:tr w:rsidR="00440A34" w:rsidRPr="00F10E1C" w:rsidTr="007C55E3">
        <w:trPr>
          <w:jc w:val="center"/>
        </w:trPr>
        <w:tc>
          <w:tcPr>
            <w:tcW w:w="1908" w:type="dxa"/>
            <w:vAlign w:val="center"/>
          </w:tcPr>
          <w:p w:rsidR="00440A34" w:rsidRPr="00F10E1C" w:rsidRDefault="00440A34" w:rsidP="00A23ED2">
            <w:pPr>
              <w:rPr>
                <w:b/>
                <w:i w:val="0"/>
                <w:sz w:val="28"/>
                <w:szCs w:val="28"/>
              </w:rPr>
            </w:pPr>
            <w:r w:rsidRPr="00F10E1C">
              <w:rPr>
                <w:b/>
                <w:i w:val="0"/>
                <w:sz w:val="28"/>
                <w:szCs w:val="28"/>
              </w:rPr>
              <w:lastRenderedPageBreak/>
              <w:t>NAČIN REALIZACIJE</w:t>
            </w:r>
          </w:p>
        </w:tc>
        <w:tc>
          <w:tcPr>
            <w:tcW w:w="3600" w:type="dxa"/>
          </w:tcPr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autobusom do Ozlja, </w:t>
            </w:r>
            <w:proofErr w:type="spellStart"/>
            <w:r w:rsidRPr="00F10E1C">
              <w:rPr>
                <w:sz w:val="28"/>
                <w:szCs w:val="28"/>
              </w:rPr>
              <w:t>Ribnika</w:t>
            </w:r>
            <w:proofErr w:type="spellEnd"/>
            <w:r w:rsidRPr="00F10E1C">
              <w:rPr>
                <w:sz w:val="28"/>
                <w:szCs w:val="28"/>
              </w:rPr>
              <w:t xml:space="preserve">, </w:t>
            </w:r>
            <w:proofErr w:type="spellStart"/>
            <w:r w:rsidRPr="00F10E1C">
              <w:rPr>
                <w:sz w:val="28"/>
                <w:szCs w:val="28"/>
              </w:rPr>
              <w:t>Jurovskog</w:t>
            </w:r>
            <w:proofErr w:type="spellEnd"/>
            <w:r w:rsidRPr="00F10E1C">
              <w:rPr>
                <w:sz w:val="28"/>
                <w:szCs w:val="28"/>
              </w:rPr>
              <w:t xml:space="preserve"> Broda i </w:t>
            </w:r>
            <w:proofErr w:type="spellStart"/>
            <w:r w:rsidRPr="00F10E1C">
              <w:rPr>
                <w:sz w:val="28"/>
                <w:szCs w:val="28"/>
              </w:rPr>
              <w:t>Kamanja</w:t>
            </w:r>
            <w:proofErr w:type="spellEnd"/>
          </w:p>
        </w:tc>
        <w:tc>
          <w:tcPr>
            <w:tcW w:w="2700" w:type="dxa"/>
          </w:tcPr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pješice kroz grad</w:t>
            </w:r>
          </w:p>
        </w:tc>
        <w:tc>
          <w:tcPr>
            <w:tcW w:w="2700" w:type="dxa"/>
          </w:tcPr>
          <w:p w:rsidR="00440A34" w:rsidRPr="00F10E1C" w:rsidRDefault="00440A34" w:rsidP="00A478B9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autobusom u </w:t>
            </w:r>
            <w:r w:rsidR="00A478B9" w:rsidRPr="00F10E1C">
              <w:rPr>
                <w:sz w:val="28"/>
                <w:szCs w:val="28"/>
              </w:rPr>
              <w:t>Sisak</w:t>
            </w:r>
          </w:p>
        </w:tc>
        <w:tc>
          <w:tcPr>
            <w:tcW w:w="2700" w:type="dxa"/>
          </w:tcPr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autobusom u ZG</w:t>
            </w:r>
          </w:p>
        </w:tc>
      </w:tr>
      <w:tr w:rsidR="00440A34" w:rsidRPr="00F10E1C" w:rsidTr="007C55E3">
        <w:trPr>
          <w:jc w:val="center"/>
        </w:trPr>
        <w:tc>
          <w:tcPr>
            <w:tcW w:w="1908" w:type="dxa"/>
            <w:vAlign w:val="center"/>
          </w:tcPr>
          <w:p w:rsidR="00440A34" w:rsidRPr="00F10E1C" w:rsidRDefault="00440A34" w:rsidP="00A23ED2">
            <w:pPr>
              <w:rPr>
                <w:b/>
                <w:i w:val="0"/>
                <w:sz w:val="28"/>
                <w:szCs w:val="28"/>
              </w:rPr>
            </w:pPr>
            <w:r w:rsidRPr="00F10E1C">
              <w:rPr>
                <w:b/>
                <w:i w:val="0"/>
                <w:sz w:val="28"/>
                <w:szCs w:val="28"/>
              </w:rPr>
              <w:t>VREMENIK</w:t>
            </w:r>
          </w:p>
        </w:tc>
        <w:tc>
          <w:tcPr>
            <w:tcW w:w="3600" w:type="dxa"/>
          </w:tcPr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travanj ili svibanj</w:t>
            </w:r>
          </w:p>
        </w:tc>
        <w:tc>
          <w:tcPr>
            <w:tcW w:w="2700" w:type="dxa"/>
          </w:tcPr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travanj ili svibanj</w:t>
            </w:r>
          </w:p>
        </w:tc>
        <w:tc>
          <w:tcPr>
            <w:tcW w:w="2700" w:type="dxa"/>
          </w:tcPr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 lipanj</w:t>
            </w:r>
          </w:p>
        </w:tc>
        <w:tc>
          <w:tcPr>
            <w:tcW w:w="2700" w:type="dxa"/>
          </w:tcPr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siječanj ili veljača</w:t>
            </w:r>
          </w:p>
        </w:tc>
      </w:tr>
      <w:tr w:rsidR="00440A34" w:rsidRPr="00F10E1C" w:rsidTr="007C55E3">
        <w:trPr>
          <w:jc w:val="center"/>
        </w:trPr>
        <w:tc>
          <w:tcPr>
            <w:tcW w:w="1908" w:type="dxa"/>
            <w:vAlign w:val="center"/>
          </w:tcPr>
          <w:p w:rsidR="00440A34" w:rsidRPr="00F10E1C" w:rsidRDefault="00440A34" w:rsidP="00A23ED2">
            <w:pPr>
              <w:rPr>
                <w:b/>
                <w:i w:val="0"/>
                <w:sz w:val="28"/>
                <w:szCs w:val="28"/>
              </w:rPr>
            </w:pPr>
            <w:r w:rsidRPr="00F10E1C">
              <w:rPr>
                <w:b/>
                <w:i w:val="0"/>
                <w:sz w:val="28"/>
                <w:szCs w:val="28"/>
              </w:rPr>
              <w:t>TROŠKOVNIK</w:t>
            </w:r>
          </w:p>
        </w:tc>
        <w:tc>
          <w:tcPr>
            <w:tcW w:w="3600" w:type="dxa"/>
          </w:tcPr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prijevoz i ulaznice oko 100 kn</w:t>
            </w:r>
          </w:p>
        </w:tc>
        <w:tc>
          <w:tcPr>
            <w:tcW w:w="2700" w:type="dxa"/>
          </w:tcPr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Ulaznica za muzej</w:t>
            </w:r>
          </w:p>
        </w:tc>
        <w:tc>
          <w:tcPr>
            <w:tcW w:w="2700" w:type="dxa"/>
          </w:tcPr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prijevoz, animator i </w:t>
            </w:r>
            <w:r w:rsidR="00A478B9" w:rsidRPr="00F10E1C">
              <w:rPr>
                <w:sz w:val="28"/>
                <w:szCs w:val="28"/>
              </w:rPr>
              <w:t xml:space="preserve">ulaznice u  muzej oko 200 </w:t>
            </w:r>
            <w:r w:rsidRPr="00F10E1C">
              <w:rPr>
                <w:sz w:val="28"/>
                <w:szCs w:val="28"/>
              </w:rPr>
              <w:t xml:space="preserve"> kn</w:t>
            </w:r>
            <w:r w:rsidR="00A478B9" w:rsidRPr="00F10E1C">
              <w:rPr>
                <w:sz w:val="28"/>
                <w:szCs w:val="28"/>
              </w:rPr>
              <w:t>, možda vožnja rijekom</w:t>
            </w:r>
          </w:p>
        </w:tc>
        <w:tc>
          <w:tcPr>
            <w:tcW w:w="2700" w:type="dxa"/>
          </w:tcPr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prijevoz i ulaznica za kino oko 70 kn</w:t>
            </w:r>
          </w:p>
        </w:tc>
      </w:tr>
      <w:tr w:rsidR="00440A34" w:rsidRPr="00F10E1C" w:rsidTr="007C55E3">
        <w:trPr>
          <w:jc w:val="center"/>
        </w:trPr>
        <w:tc>
          <w:tcPr>
            <w:tcW w:w="1908" w:type="dxa"/>
            <w:vAlign w:val="center"/>
          </w:tcPr>
          <w:p w:rsidR="00440A34" w:rsidRPr="00F10E1C" w:rsidRDefault="00440A34" w:rsidP="00A23ED2">
            <w:pPr>
              <w:rPr>
                <w:b/>
                <w:i w:val="0"/>
                <w:sz w:val="28"/>
                <w:szCs w:val="28"/>
              </w:rPr>
            </w:pPr>
            <w:r w:rsidRPr="00F10E1C">
              <w:rPr>
                <w:b/>
                <w:i w:val="0"/>
                <w:sz w:val="28"/>
                <w:szCs w:val="28"/>
              </w:rPr>
              <w:t>VREDNOVANJE, VALORIZACIJA I KORIŠTENJE REZULTATA</w:t>
            </w:r>
          </w:p>
        </w:tc>
        <w:tc>
          <w:tcPr>
            <w:tcW w:w="3600" w:type="dxa"/>
          </w:tcPr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- naučeno primijeniti  u nastavi    </w:t>
            </w:r>
          </w:p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  i svakodnevnom  životu</w:t>
            </w:r>
          </w:p>
        </w:tc>
        <w:tc>
          <w:tcPr>
            <w:tcW w:w="2700" w:type="dxa"/>
          </w:tcPr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- naučeno primijeniti  u nastavi    </w:t>
            </w:r>
          </w:p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  i svakodnevnom  životu</w:t>
            </w:r>
          </w:p>
        </w:tc>
        <w:tc>
          <w:tcPr>
            <w:tcW w:w="2700" w:type="dxa"/>
          </w:tcPr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- znanja koristiti  </w:t>
            </w:r>
          </w:p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  u </w:t>
            </w:r>
            <w:proofErr w:type="spellStart"/>
            <w:r w:rsidRPr="00F10E1C">
              <w:rPr>
                <w:sz w:val="28"/>
                <w:szCs w:val="28"/>
              </w:rPr>
              <w:t>svakodn</w:t>
            </w:r>
            <w:proofErr w:type="spellEnd"/>
            <w:r w:rsidRPr="00F10E1C">
              <w:rPr>
                <w:sz w:val="28"/>
                <w:szCs w:val="28"/>
              </w:rPr>
              <w:t>. živ.</w:t>
            </w:r>
          </w:p>
        </w:tc>
        <w:tc>
          <w:tcPr>
            <w:tcW w:w="2700" w:type="dxa"/>
          </w:tcPr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- naučeno primijeniti  u </w:t>
            </w:r>
          </w:p>
          <w:p w:rsidR="00440A34" w:rsidRPr="00F10E1C" w:rsidRDefault="00440A34" w:rsidP="00A23ED2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  nastavi i </w:t>
            </w:r>
            <w:proofErr w:type="spellStart"/>
            <w:r w:rsidRPr="00F10E1C">
              <w:rPr>
                <w:sz w:val="28"/>
                <w:szCs w:val="28"/>
              </w:rPr>
              <w:t>svakodn</w:t>
            </w:r>
            <w:proofErr w:type="spellEnd"/>
            <w:r w:rsidRPr="00F10E1C">
              <w:rPr>
                <w:sz w:val="28"/>
                <w:szCs w:val="28"/>
              </w:rPr>
              <w:t>. životu</w:t>
            </w:r>
          </w:p>
        </w:tc>
      </w:tr>
    </w:tbl>
    <w:p w:rsidR="00D32928" w:rsidRDefault="00D32928" w:rsidP="00D32928">
      <w:pPr>
        <w:tabs>
          <w:tab w:val="center" w:pos="7001"/>
        </w:tabs>
        <w:jc w:val="both"/>
        <w:rPr>
          <w:b/>
        </w:rPr>
      </w:pPr>
    </w:p>
    <w:p w:rsidR="00C40817" w:rsidRPr="005C1760" w:rsidRDefault="00AF7F05" w:rsidP="00811FF0">
      <w:pPr>
        <w:pStyle w:val="Naslov3"/>
        <w:rPr>
          <w:rStyle w:val="Heading3Char"/>
          <w:rFonts w:ascii="Franklin Gothic Medium" w:eastAsia="Times New Roman" w:hAnsi="Franklin Gothic Medium"/>
          <w:b/>
          <w:i/>
          <w:color w:val="00B050"/>
          <w:sz w:val="32"/>
          <w:szCs w:val="20"/>
          <w:lang w:eastAsia="en-US"/>
        </w:rPr>
      </w:pPr>
      <w:bookmarkStart w:id="37" w:name="_Toc398543437"/>
      <w:r w:rsidRPr="005C1760">
        <w:rPr>
          <w:rStyle w:val="Heading3Char"/>
          <w:rFonts w:ascii="Franklin Gothic Medium" w:eastAsia="Times New Roman" w:hAnsi="Franklin Gothic Medium"/>
          <w:b/>
          <w:i/>
          <w:color w:val="00B050"/>
          <w:sz w:val="32"/>
          <w:szCs w:val="20"/>
          <w:lang w:eastAsia="en-US"/>
        </w:rPr>
        <w:lastRenderedPageBreak/>
        <w:t>5.</w:t>
      </w:r>
      <w:r w:rsidR="00C40817" w:rsidRPr="005C1760">
        <w:rPr>
          <w:rStyle w:val="Heading3Char"/>
          <w:rFonts w:ascii="Franklin Gothic Medium" w:eastAsia="Times New Roman" w:hAnsi="Franklin Gothic Medium"/>
          <w:b/>
          <w:i/>
          <w:color w:val="00B050"/>
          <w:sz w:val="32"/>
          <w:szCs w:val="20"/>
          <w:lang w:eastAsia="en-US"/>
        </w:rPr>
        <w:t xml:space="preserve">4. </w:t>
      </w:r>
      <w:r w:rsidR="00811FF0" w:rsidRPr="005C1760">
        <w:rPr>
          <w:rStyle w:val="Heading3Char"/>
          <w:rFonts w:ascii="Franklin Gothic Medium" w:eastAsia="Times New Roman" w:hAnsi="Franklin Gothic Medium"/>
          <w:b/>
          <w:i/>
          <w:color w:val="00B050"/>
          <w:sz w:val="32"/>
          <w:szCs w:val="20"/>
          <w:lang w:eastAsia="en-US"/>
        </w:rPr>
        <w:t xml:space="preserve">ČETVRTI </w:t>
      </w:r>
      <w:r w:rsidR="00C40817" w:rsidRPr="005C1760">
        <w:rPr>
          <w:rStyle w:val="Heading3Char"/>
          <w:rFonts w:ascii="Franklin Gothic Medium" w:eastAsia="Times New Roman" w:hAnsi="Franklin Gothic Medium"/>
          <w:b/>
          <w:i/>
          <w:color w:val="00B050"/>
          <w:sz w:val="32"/>
          <w:szCs w:val="20"/>
          <w:lang w:eastAsia="en-US"/>
        </w:rPr>
        <w:t>RAZRED</w:t>
      </w:r>
      <w:bookmarkEnd w:id="37"/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7"/>
        <w:gridCol w:w="6"/>
        <w:gridCol w:w="2296"/>
        <w:gridCol w:w="2268"/>
        <w:gridCol w:w="3402"/>
        <w:gridCol w:w="2551"/>
        <w:gridCol w:w="1985"/>
      </w:tblGrid>
      <w:tr w:rsidR="00E15860" w:rsidTr="00F10E1C">
        <w:trPr>
          <w:trHeight w:val="1695"/>
        </w:trPr>
        <w:tc>
          <w:tcPr>
            <w:tcW w:w="2383" w:type="dxa"/>
            <w:gridSpan w:val="2"/>
          </w:tcPr>
          <w:p w:rsidR="00E15860" w:rsidRPr="00F10E1C" w:rsidRDefault="00E15860" w:rsidP="005C1760">
            <w:pPr>
              <w:rPr>
                <w:b/>
                <w:bCs/>
                <w:sz w:val="28"/>
                <w:szCs w:val="28"/>
              </w:rPr>
            </w:pPr>
          </w:p>
          <w:p w:rsidR="00E15860" w:rsidRPr="00F10E1C" w:rsidRDefault="00E15860" w:rsidP="00F10E1C">
            <w:pPr>
              <w:rPr>
                <w:b/>
                <w:bCs/>
                <w:sz w:val="28"/>
                <w:szCs w:val="28"/>
              </w:rPr>
            </w:pPr>
            <w:r w:rsidRPr="00F10E1C">
              <w:rPr>
                <w:b/>
                <w:bCs/>
                <w:sz w:val="28"/>
                <w:szCs w:val="28"/>
              </w:rPr>
              <w:t>ODREDIŠT</w:t>
            </w:r>
            <w:r w:rsidR="00F10E1C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296" w:type="dxa"/>
          </w:tcPr>
          <w:p w:rsidR="00E15860" w:rsidRPr="00F10E1C" w:rsidRDefault="00E15860" w:rsidP="005C1760">
            <w:pPr>
              <w:tabs>
                <w:tab w:val="left" w:pos="1845"/>
              </w:tabs>
              <w:rPr>
                <w:b/>
                <w:bCs/>
                <w:sz w:val="28"/>
                <w:szCs w:val="28"/>
              </w:rPr>
            </w:pPr>
          </w:p>
          <w:p w:rsidR="00E15860" w:rsidRPr="00F10E1C" w:rsidRDefault="00E15860" w:rsidP="005C1760">
            <w:pPr>
              <w:tabs>
                <w:tab w:val="left" w:pos="1845"/>
              </w:tabs>
              <w:rPr>
                <w:b/>
                <w:bCs/>
                <w:sz w:val="28"/>
                <w:szCs w:val="28"/>
              </w:rPr>
            </w:pPr>
            <w:r w:rsidRPr="00F10E1C">
              <w:rPr>
                <w:b/>
                <w:bCs/>
                <w:sz w:val="28"/>
                <w:szCs w:val="28"/>
              </w:rPr>
              <w:t>SADRŽAJ</w:t>
            </w:r>
          </w:p>
          <w:p w:rsidR="00E15860" w:rsidRPr="00F10E1C" w:rsidRDefault="00E15860" w:rsidP="005C1760">
            <w:pPr>
              <w:tabs>
                <w:tab w:val="left" w:pos="1845"/>
              </w:tabs>
              <w:rPr>
                <w:b/>
                <w:bCs/>
                <w:sz w:val="28"/>
                <w:szCs w:val="28"/>
              </w:rPr>
            </w:pPr>
            <w:r w:rsidRPr="00F10E1C">
              <w:rPr>
                <w:b/>
                <w:bCs/>
                <w:sz w:val="28"/>
                <w:szCs w:val="28"/>
              </w:rPr>
              <w:t>RADA</w:t>
            </w:r>
          </w:p>
        </w:tc>
        <w:tc>
          <w:tcPr>
            <w:tcW w:w="2268" w:type="dxa"/>
          </w:tcPr>
          <w:p w:rsidR="00E15860" w:rsidRPr="00F10E1C" w:rsidRDefault="00E15860" w:rsidP="005C1760">
            <w:pPr>
              <w:rPr>
                <w:b/>
                <w:bCs/>
                <w:sz w:val="28"/>
                <w:szCs w:val="28"/>
              </w:rPr>
            </w:pPr>
          </w:p>
          <w:p w:rsidR="00E15860" w:rsidRPr="00F10E1C" w:rsidRDefault="00E15860" w:rsidP="005C1760">
            <w:pPr>
              <w:rPr>
                <w:b/>
                <w:bCs/>
                <w:sz w:val="28"/>
                <w:szCs w:val="28"/>
              </w:rPr>
            </w:pPr>
            <w:r w:rsidRPr="00F10E1C">
              <w:rPr>
                <w:b/>
                <w:bCs/>
                <w:sz w:val="28"/>
                <w:szCs w:val="28"/>
              </w:rPr>
              <w:t>CILJEVI I ZADACI</w:t>
            </w:r>
          </w:p>
        </w:tc>
        <w:tc>
          <w:tcPr>
            <w:tcW w:w="3402" w:type="dxa"/>
          </w:tcPr>
          <w:p w:rsidR="00E15860" w:rsidRPr="00F10E1C" w:rsidRDefault="00E15860" w:rsidP="005C1760">
            <w:pPr>
              <w:rPr>
                <w:b/>
                <w:bCs/>
                <w:sz w:val="28"/>
                <w:szCs w:val="28"/>
              </w:rPr>
            </w:pPr>
          </w:p>
          <w:p w:rsidR="00E15860" w:rsidRPr="00F10E1C" w:rsidRDefault="00E15860" w:rsidP="005C1760">
            <w:pPr>
              <w:tabs>
                <w:tab w:val="left" w:pos="1845"/>
              </w:tabs>
              <w:rPr>
                <w:b/>
                <w:bCs/>
                <w:sz w:val="28"/>
                <w:szCs w:val="28"/>
              </w:rPr>
            </w:pPr>
            <w:r w:rsidRPr="00F10E1C">
              <w:rPr>
                <w:b/>
                <w:bCs/>
                <w:sz w:val="28"/>
                <w:szCs w:val="28"/>
              </w:rPr>
              <w:t>VRIJEME</w:t>
            </w:r>
          </w:p>
          <w:p w:rsidR="00E15860" w:rsidRPr="00F10E1C" w:rsidRDefault="00E15860" w:rsidP="005C1760">
            <w:pPr>
              <w:tabs>
                <w:tab w:val="left" w:pos="1845"/>
              </w:tabs>
              <w:rPr>
                <w:b/>
                <w:bCs/>
                <w:sz w:val="28"/>
                <w:szCs w:val="28"/>
              </w:rPr>
            </w:pPr>
            <w:r w:rsidRPr="00F10E1C">
              <w:rPr>
                <w:b/>
                <w:bCs/>
                <w:sz w:val="28"/>
                <w:szCs w:val="28"/>
              </w:rPr>
              <w:t>OSTVARIVANJA</w:t>
            </w:r>
          </w:p>
        </w:tc>
        <w:tc>
          <w:tcPr>
            <w:tcW w:w="2551" w:type="dxa"/>
          </w:tcPr>
          <w:p w:rsidR="00E15860" w:rsidRPr="00F10E1C" w:rsidRDefault="00E15860" w:rsidP="005C1760">
            <w:pPr>
              <w:rPr>
                <w:b/>
                <w:sz w:val="28"/>
                <w:szCs w:val="28"/>
              </w:rPr>
            </w:pPr>
          </w:p>
          <w:p w:rsidR="00E15860" w:rsidRPr="00F10E1C" w:rsidRDefault="00E15860" w:rsidP="005C1760">
            <w:pPr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SUDIONICI</w:t>
            </w:r>
          </w:p>
        </w:tc>
        <w:tc>
          <w:tcPr>
            <w:tcW w:w="1985" w:type="dxa"/>
          </w:tcPr>
          <w:p w:rsidR="00E15860" w:rsidRPr="00F10E1C" w:rsidRDefault="00E15860" w:rsidP="005C1760">
            <w:pPr>
              <w:rPr>
                <w:b/>
                <w:sz w:val="28"/>
                <w:szCs w:val="28"/>
              </w:rPr>
            </w:pPr>
          </w:p>
          <w:p w:rsidR="00E15860" w:rsidRPr="00F10E1C" w:rsidRDefault="00E15860" w:rsidP="005C1760">
            <w:pPr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NOSITELJI</w:t>
            </w:r>
          </w:p>
          <w:p w:rsidR="00E15860" w:rsidRPr="00F10E1C" w:rsidRDefault="00E15860" w:rsidP="005C1760">
            <w:pPr>
              <w:rPr>
                <w:b/>
                <w:sz w:val="28"/>
                <w:szCs w:val="28"/>
              </w:rPr>
            </w:pPr>
          </w:p>
        </w:tc>
      </w:tr>
      <w:tr w:rsidR="00E15860" w:rsidTr="00AC1EC9">
        <w:trPr>
          <w:trHeight w:val="145"/>
        </w:trPr>
        <w:tc>
          <w:tcPr>
            <w:tcW w:w="2383" w:type="dxa"/>
            <w:gridSpan w:val="2"/>
          </w:tcPr>
          <w:p w:rsidR="00E15860" w:rsidRPr="00F10E1C" w:rsidRDefault="00E15860" w:rsidP="005C1760">
            <w:pPr>
              <w:rPr>
                <w:b/>
                <w:bCs/>
                <w:sz w:val="28"/>
                <w:szCs w:val="28"/>
              </w:rPr>
            </w:pPr>
            <w:r w:rsidRPr="00F10E1C">
              <w:rPr>
                <w:b/>
                <w:bCs/>
                <w:sz w:val="28"/>
                <w:szCs w:val="28"/>
              </w:rPr>
              <w:t xml:space="preserve"> </w:t>
            </w: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  <w:r w:rsidRPr="00F10E1C">
              <w:rPr>
                <w:b/>
                <w:bCs/>
                <w:sz w:val="28"/>
                <w:szCs w:val="28"/>
              </w:rPr>
              <w:t>Zagreb – glavni grad RH</w:t>
            </w: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E15860" w:rsidRPr="00F10E1C" w:rsidRDefault="00E15860" w:rsidP="005C1760">
            <w:pPr>
              <w:rPr>
                <w:sz w:val="28"/>
                <w:szCs w:val="28"/>
              </w:rPr>
            </w:pP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  <w:r w:rsidRPr="00F10E1C">
              <w:rPr>
                <w:bCs/>
                <w:sz w:val="28"/>
                <w:szCs w:val="28"/>
              </w:rPr>
              <w:t>Zagreb – glavni grad RH</w:t>
            </w: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Tehnički muzej Zagreb</w:t>
            </w:r>
          </w:p>
        </w:tc>
        <w:tc>
          <w:tcPr>
            <w:tcW w:w="2268" w:type="dxa"/>
          </w:tcPr>
          <w:p w:rsidR="00E15860" w:rsidRPr="00F10E1C" w:rsidRDefault="00E15860" w:rsidP="005C1760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- imenovati glavni grad RH i odrediti mu smještaj na zemljovidu</w:t>
            </w: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-objasniti da je Zagreb političko, kulturno, upravno, zdravstveno, prosvjetno i športsko središte RH</w:t>
            </w: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- upoznati najznačajnije kulturno-povijesne </w:t>
            </w:r>
            <w:r w:rsidRPr="00F10E1C">
              <w:rPr>
                <w:sz w:val="28"/>
                <w:szCs w:val="28"/>
              </w:rPr>
              <w:lastRenderedPageBreak/>
              <w:t>spomenike grada</w:t>
            </w:r>
          </w:p>
        </w:tc>
        <w:tc>
          <w:tcPr>
            <w:tcW w:w="3402" w:type="dxa"/>
          </w:tcPr>
          <w:p w:rsidR="00E15860" w:rsidRPr="00F10E1C" w:rsidRDefault="00E15860" w:rsidP="005C1760">
            <w:pPr>
              <w:rPr>
                <w:sz w:val="28"/>
                <w:szCs w:val="28"/>
              </w:rPr>
            </w:pP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RUJAN</w:t>
            </w:r>
          </w:p>
        </w:tc>
        <w:tc>
          <w:tcPr>
            <w:tcW w:w="2551" w:type="dxa"/>
          </w:tcPr>
          <w:p w:rsidR="00E15860" w:rsidRPr="00F10E1C" w:rsidRDefault="00E15860" w:rsidP="005C1760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- učenici    četvrtih razreda OŠ </w:t>
            </w: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«BRAĆA SELJAN»</w:t>
            </w:r>
          </w:p>
        </w:tc>
        <w:tc>
          <w:tcPr>
            <w:tcW w:w="1985" w:type="dxa"/>
          </w:tcPr>
          <w:p w:rsidR="00E15860" w:rsidRPr="00F10E1C" w:rsidRDefault="00E15860" w:rsidP="005C1760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- učiteljice  4. razreda OŠ»BRAĆA SELJAN»</w:t>
            </w: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</w:p>
        </w:tc>
      </w:tr>
      <w:tr w:rsidR="00E15860" w:rsidRPr="00F10E1C" w:rsidTr="00AC1EC9">
        <w:trPr>
          <w:trHeight w:val="145"/>
        </w:trPr>
        <w:tc>
          <w:tcPr>
            <w:tcW w:w="2383" w:type="dxa"/>
            <w:gridSpan w:val="2"/>
          </w:tcPr>
          <w:p w:rsidR="00E15860" w:rsidRPr="00F10E1C" w:rsidRDefault="00E15860" w:rsidP="005C1760">
            <w:pPr>
              <w:rPr>
                <w:b/>
                <w:bCs/>
                <w:sz w:val="28"/>
                <w:szCs w:val="28"/>
              </w:rPr>
            </w:pPr>
            <w:r w:rsidRPr="00F10E1C">
              <w:rPr>
                <w:b/>
                <w:bCs/>
                <w:sz w:val="28"/>
                <w:szCs w:val="28"/>
              </w:rPr>
              <w:lastRenderedPageBreak/>
              <w:t>Gradsko kazalište</w:t>
            </w:r>
          </w:p>
          <w:p w:rsidR="00E15860" w:rsidRPr="00F10E1C" w:rsidRDefault="00E15860" w:rsidP="005C176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10E1C">
              <w:rPr>
                <w:b/>
                <w:bCs/>
                <w:sz w:val="28"/>
                <w:szCs w:val="28"/>
              </w:rPr>
              <w:t>Zorin</w:t>
            </w:r>
            <w:proofErr w:type="spellEnd"/>
            <w:r w:rsidRPr="00F10E1C">
              <w:rPr>
                <w:b/>
                <w:bCs/>
                <w:sz w:val="28"/>
                <w:szCs w:val="28"/>
              </w:rPr>
              <w:t xml:space="preserve"> dom</w:t>
            </w:r>
          </w:p>
          <w:p w:rsidR="00E15860" w:rsidRPr="00F10E1C" w:rsidRDefault="00E15860" w:rsidP="005C1760">
            <w:pPr>
              <w:rPr>
                <w:b/>
                <w:bCs/>
                <w:sz w:val="28"/>
                <w:szCs w:val="28"/>
              </w:rPr>
            </w:pPr>
            <w:r w:rsidRPr="00F10E1C">
              <w:rPr>
                <w:b/>
                <w:bCs/>
                <w:sz w:val="28"/>
                <w:szCs w:val="28"/>
              </w:rPr>
              <w:t>KARLOVAC</w:t>
            </w:r>
          </w:p>
        </w:tc>
        <w:tc>
          <w:tcPr>
            <w:tcW w:w="2296" w:type="dxa"/>
          </w:tcPr>
          <w:p w:rsidR="00E15860" w:rsidRPr="00F10E1C" w:rsidRDefault="00E15860" w:rsidP="005C1760">
            <w:pPr>
              <w:rPr>
                <w:sz w:val="28"/>
                <w:szCs w:val="28"/>
              </w:rPr>
            </w:pP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KAZALIŠNA PREDSTAVA</w:t>
            </w:r>
          </w:p>
        </w:tc>
        <w:tc>
          <w:tcPr>
            <w:tcW w:w="2268" w:type="dxa"/>
          </w:tcPr>
          <w:p w:rsidR="00E15860" w:rsidRPr="00F10E1C" w:rsidRDefault="00E15860" w:rsidP="005C1760">
            <w:pPr>
              <w:rPr>
                <w:sz w:val="28"/>
                <w:szCs w:val="28"/>
              </w:rPr>
            </w:pP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- vrsta i sadržaj predstave, fabula, likovi u predstavi , pouka, ponašanje u kinu ili kazalištu</w:t>
            </w:r>
          </w:p>
        </w:tc>
        <w:tc>
          <w:tcPr>
            <w:tcW w:w="3402" w:type="dxa"/>
          </w:tcPr>
          <w:p w:rsidR="00E15860" w:rsidRPr="00F10E1C" w:rsidRDefault="00E15860" w:rsidP="005C1760">
            <w:pPr>
              <w:rPr>
                <w:sz w:val="28"/>
                <w:szCs w:val="28"/>
              </w:rPr>
            </w:pP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STUDENI</w:t>
            </w:r>
          </w:p>
        </w:tc>
        <w:tc>
          <w:tcPr>
            <w:tcW w:w="2551" w:type="dxa"/>
          </w:tcPr>
          <w:p w:rsidR="00E15860" w:rsidRPr="00F10E1C" w:rsidRDefault="00E15860" w:rsidP="005C1760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- učenici četvrtih razreda </w:t>
            </w: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15860" w:rsidRPr="00F10E1C" w:rsidRDefault="00E15860" w:rsidP="005C1760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-   učiteljice  4. razreda</w:t>
            </w: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</w:p>
        </w:tc>
      </w:tr>
      <w:tr w:rsidR="00E15860" w:rsidRPr="00F10E1C" w:rsidTr="00AC1EC9">
        <w:trPr>
          <w:trHeight w:hRule="exact" w:val="1274"/>
        </w:trPr>
        <w:tc>
          <w:tcPr>
            <w:tcW w:w="2383" w:type="dxa"/>
            <w:gridSpan w:val="2"/>
          </w:tcPr>
          <w:p w:rsidR="00E15860" w:rsidRPr="00F10E1C" w:rsidRDefault="00E15860" w:rsidP="005C176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10E1C">
              <w:rPr>
                <w:b/>
                <w:bCs/>
                <w:sz w:val="28"/>
                <w:szCs w:val="28"/>
              </w:rPr>
              <w:t>Cinestar</w:t>
            </w:r>
            <w:proofErr w:type="spellEnd"/>
            <w:r w:rsidRPr="00F10E1C">
              <w:rPr>
                <w:b/>
                <w:bCs/>
                <w:sz w:val="28"/>
                <w:szCs w:val="28"/>
              </w:rPr>
              <w:t xml:space="preserve"> Zagreb</w:t>
            </w:r>
          </w:p>
        </w:tc>
        <w:tc>
          <w:tcPr>
            <w:tcW w:w="2296" w:type="dxa"/>
          </w:tcPr>
          <w:p w:rsidR="00E15860" w:rsidRPr="00F10E1C" w:rsidRDefault="00E15860" w:rsidP="005C1760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KINO PREDSTAVA</w:t>
            </w:r>
          </w:p>
        </w:tc>
        <w:tc>
          <w:tcPr>
            <w:tcW w:w="2268" w:type="dxa"/>
          </w:tcPr>
          <w:p w:rsidR="00E15860" w:rsidRPr="00F10E1C" w:rsidRDefault="00E15860" w:rsidP="005C1760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- vrsta i sadržaj filma, fabula, likovi u filmu , pouka, ponašanje u kinu </w:t>
            </w:r>
          </w:p>
        </w:tc>
        <w:tc>
          <w:tcPr>
            <w:tcW w:w="3402" w:type="dxa"/>
          </w:tcPr>
          <w:p w:rsidR="00E15860" w:rsidRPr="00F10E1C" w:rsidRDefault="00E15860" w:rsidP="005C1760">
            <w:pPr>
              <w:rPr>
                <w:sz w:val="28"/>
                <w:szCs w:val="28"/>
              </w:rPr>
            </w:pP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PROSINAC</w:t>
            </w:r>
          </w:p>
        </w:tc>
        <w:tc>
          <w:tcPr>
            <w:tcW w:w="2551" w:type="dxa"/>
          </w:tcPr>
          <w:p w:rsidR="00E15860" w:rsidRPr="00F10E1C" w:rsidRDefault="00E15860" w:rsidP="005C1760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- učenici četvrtih razreda </w:t>
            </w: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15860" w:rsidRPr="00F10E1C" w:rsidRDefault="00E15860" w:rsidP="005C1760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- učiteljice  4. razreda</w:t>
            </w: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</w:p>
        </w:tc>
      </w:tr>
      <w:tr w:rsidR="00E15860" w:rsidRPr="00F10E1C" w:rsidTr="00AC1EC9">
        <w:trPr>
          <w:trHeight w:val="1136"/>
        </w:trPr>
        <w:tc>
          <w:tcPr>
            <w:tcW w:w="2383" w:type="dxa"/>
            <w:gridSpan w:val="2"/>
          </w:tcPr>
          <w:p w:rsidR="00E15860" w:rsidRPr="00F10E1C" w:rsidRDefault="00E15860" w:rsidP="005C1760">
            <w:pPr>
              <w:rPr>
                <w:b/>
                <w:bCs/>
                <w:sz w:val="28"/>
                <w:szCs w:val="28"/>
              </w:rPr>
            </w:pPr>
            <w:r w:rsidRPr="00F10E1C">
              <w:rPr>
                <w:b/>
                <w:bCs/>
                <w:sz w:val="28"/>
                <w:szCs w:val="28"/>
              </w:rPr>
              <w:t>Gradsko kazalište</w:t>
            </w:r>
          </w:p>
          <w:p w:rsidR="00E15860" w:rsidRPr="00F10E1C" w:rsidRDefault="00E15860" w:rsidP="005C176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10E1C">
              <w:rPr>
                <w:b/>
                <w:bCs/>
                <w:sz w:val="28"/>
                <w:szCs w:val="28"/>
              </w:rPr>
              <w:t>Zorin</w:t>
            </w:r>
            <w:proofErr w:type="spellEnd"/>
            <w:r w:rsidRPr="00F10E1C">
              <w:rPr>
                <w:b/>
                <w:bCs/>
                <w:sz w:val="28"/>
                <w:szCs w:val="28"/>
              </w:rPr>
              <w:t xml:space="preserve"> dom</w:t>
            </w: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  <w:r w:rsidRPr="00F10E1C">
              <w:rPr>
                <w:b/>
                <w:bCs/>
                <w:sz w:val="28"/>
                <w:szCs w:val="28"/>
              </w:rPr>
              <w:t>KARLOVAC</w:t>
            </w:r>
            <w:r w:rsidRPr="00F10E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6" w:type="dxa"/>
          </w:tcPr>
          <w:p w:rsidR="00E15860" w:rsidRPr="00F10E1C" w:rsidRDefault="00E15860" w:rsidP="005C1760">
            <w:pPr>
              <w:rPr>
                <w:sz w:val="28"/>
                <w:szCs w:val="28"/>
              </w:rPr>
            </w:pP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KAZALIŠNA PREDSTAVA</w:t>
            </w: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15860" w:rsidRPr="00F10E1C" w:rsidRDefault="00E15860" w:rsidP="005C1760">
            <w:pPr>
              <w:rPr>
                <w:sz w:val="28"/>
                <w:szCs w:val="28"/>
              </w:rPr>
            </w:pP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- vrsta i sadržaj predstave, fabula, likovi u predstavi , pouka, ponašanje u kinu ili kazalištu</w:t>
            </w:r>
          </w:p>
        </w:tc>
        <w:tc>
          <w:tcPr>
            <w:tcW w:w="3402" w:type="dxa"/>
          </w:tcPr>
          <w:p w:rsidR="00E15860" w:rsidRPr="00F10E1C" w:rsidRDefault="00E15860" w:rsidP="005C1760">
            <w:pPr>
              <w:rPr>
                <w:sz w:val="28"/>
                <w:szCs w:val="28"/>
              </w:rPr>
            </w:pP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VELJAČA</w:t>
            </w:r>
          </w:p>
        </w:tc>
        <w:tc>
          <w:tcPr>
            <w:tcW w:w="2551" w:type="dxa"/>
          </w:tcPr>
          <w:p w:rsidR="00E15860" w:rsidRPr="00F10E1C" w:rsidRDefault="00E15860" w:rsidP="005C1760">
            <w:pPr>
              <w:ind w:hanging="28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- učenici četvrtih razreda </w:t>
            </w:r>
          </w:p>
        </w:tc>
        <w:tc>
          <w:tcPr>
            <w:tcW w:w="1985" w:type="dxa"/>
          </w:tcPr>
          <w:p w:rsidR="00E15860" w:rsidRPr="00F10E1C" w:rsidRDefault="00E15860" w:rsidP="005C1760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- učiteljice  4. razreda</w:t>
            </w: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</w:p>
        </w:tc>
      </w:tr>
      <w:tr w:rsidR="00E15860" w:rsidRPr="00F10E1C" w:rsidTr="00AC1EC9">
        <w:trPr>
          <w:trHeight w:hRule="exact" w:val="1142"/>
        </w:trPr>
        <w:tc>
          <w:tcPr>
            <w:tcW w:w="2377" w:type="dxa"/>
          </w:tcPr>
          <w:p w:rsidR="00E15860" w:rsidRPr="00F10E1C" w:rsidRDefault="00E15860" w:rsidP="005C1760">
            <w:pPr>
              <w:rPr>
                <w:sz w:val="28"/>
                <w:szCs w:val="28"/>
              </w:rPr>
            </w:pPr>
            <w:r w:rsidRPr="00F10E1C">
              <w:rPr>
                <w:b/>
                <w:bCs/>
                <w:sz w:val="28"/>
                <w:szCs w:val="28"/>
              </w:rPr>
              <w:t>Dom zdravlja Karlovac</w:t>
            </w: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  <w:gridSpan w:val="2"/>
          </w:tcPr>
          <w:p w:rsidR="00E15860" w:rsidRPr="00F10E1C" w:rsidRDefault="00E15860" w:rsidP="005C1760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NAŠE TIJELO</w:t>
            </w: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NAŠE ZDRAVLJE</w:t>
            </w: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15860" w:rsidRPr="00F10E1C" w:rsidRDefault="00E15860" w:rsidP="005C1760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- spoznati brigu za osobno zdravlje, uvidjeti važnost  zdravog života</w:t>
            </w:r>
          </w:p>
        </w:tc>
        <w:tc>
          <w:tcPr>
            <w:tcW w:w="3402" w:type="dxa"/>
          </w:tcPr>
          <w:p w:rsidR="00E15860" w:rsidRPr="00F10E1C" w:rsidRDefault="00E15860" w:rsidP="005C1760">
            <w:pPr>
              <w:rPr>
                <w:sz w:val="28"/>
                <w:szCs w:val="28"/>
              </w:rPr>
            </w:pP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VELJAČA</w:t>
            </w:r>
          </w:p>
        </w:tc>
        <w:tc>
          <w:tcPr>
            <w:tcW w:w="2551" w:type="dxa"/>
          </w:tcPr>
          <w:p w:rsidR="00E15860" w:rsidRPr="00F10E1C" w:rsidRDefault="00E15860" w:rsidP="005C1760">
            <w:pPr>
              <w:ind w:left="-416" w:firstLine="416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- učenici četvrtih</w:t>
            </w:r>
          </w:p>
          <w:p w:rsidR="00E15860" w:rsidRPr="00F10E1C" w:rsidRDefault="00E15860" w:rsidP="005C1760">
            <w:pPr>
              <w:ind w:left="-416" w:firstLine="416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razreda </w:t>
            </w:r>
          </w:p>
        </w:tc>
        <w:tc>
          <w:tcPr>
            <w:tcW w:w="1985" w:type="dxa"/>
          </w:tcPr>
          <w:p w:rsidR="00E15860" w:rsidRPr="00F10E1C" w:rsidRDefault="00E15860" w:rsidP="005C1760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- učiteljice  4. razreda</w:t>
            </w: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</w:p>
        </w:tc>
      </w:tr>
      <w:tr w:rsidR="00E15860" w:rsidRPr="00F10E1C" w:rsidTr="00AC1EC9">
        <w:trPr>
          <w:trHeight w:val="16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0" w:rsidRPr="00F10E1C" w:rsidRDefault="00E15860" w:rsidP="005C1760">
            <w:pPr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lastRenderedPageBreak/>
              <w:t xml:space="preserve">Karlovačko dječje odmaralište Selce </w:t>
            </w:r>
          </w:p>
          <w:p w:rsidR="00E15860" w:rsidRPr="00F10E1C" w:rsidRDefault="00E15860" w:rsidP="005C1760">
            <w:pPr>
              <w:ind w:left="540"/>
              <w:rPr>
                <w:b/>
                <w:color w:val="17365D"/>
                <w:sz w:val="28"/>
                <w:szCs w:val="28"/>
              </w:rPr>
            </w:pPr>
          </w:p>
          <w:p w:rsidR="00E15860" w:rsidRPr="00F10E1C" w:rsidRDefault="0015560B" w:rsidP="0015560B">
            <w:pPr>
              <w:ind w:left="540"/>
              <w:rPr>
                <w:b/>
                <w:sz w:val="28"/>
                <w:szCs w:val="28"/>
              </w:rPr>
            </w:pPr>
            <w:r w:rsidRPr="00F10E1C">
              <w:rPr>
                <w:b/>
                <w:color w:val="00B050"/>
                <w:sz w:val="28"/>
                <w:szCs w:val="28"/>
              </w:rPr>
              <w:t>ŠKOLA U PRIRODI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0" w:rsidRPr="00F10E1C" w:rsidRDefault="00E15860" w:rsidP="005C1760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IZGLED  I                  </w:t>
            </w: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 POSEBNOSTI      </w:t>
            </w: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PRIMORSKOG KRAJA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0" w:rsidRPr="00F10E1C" w:rsidRDefault="00E15860" w:rsidP="005C1760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- upoznati i razlikovati najpoznatije biljke i životinje u moru i uz more</w:t>
            </w: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- razumjeti važnost mora za RH ( turizam, brodogradnja, ribarstvo), uzroke onečišćenja mora i navesti važnost očuvanja čistoće mora</w:t>
            </w:r>
          </w:p>
          <w:p w:rsidR="00E15860" w:rsidRPr="00F10E1C" w:rsidRDefault="00E15860" w:rsidP="00F10E1C">
            <w:pPr>
              <w:spacing w:after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-upoznati nacionalne parkove u RH, nabrojati parkove prirode i zaštićena područja u svojem zavičaju</w:t>
            </w:r>
          </w:p>
          <w:p w:rsidR="00E15860" w:rsidRPr="00F10E1C" w:rsidRDefault="00E15860" w:rsidP="00F10E1C">
            <w:pPr>
              <w:spacing w:after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-razumjeti </w:t>
            </w:r>
            <w:r w:rsidRPr="00F10E1C">
              <w:rPr>
                <w:sz w:val="28"/>
                <w:szCs w:val="28"/>
              </w:rPr>
              <w:lastRenderedPageBreak/>
              <w:t>važnost zaštite biljaka i životinja u RH</w:t>
            </w:r>
          </w:p>
          <w:p w:rsidR="00E15860" w:rsidRPr="00F10E1C" w:rsidRDefault="00E15860" w:rsidP="00F10E1C">
            <w:pPr>
              <w:spacing w:after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-upoznati i na zemljovidu pokazati </w:t>
            </w:r>
            <w:proofErr w:type="spellStart"/>
            <w:r w:rsidRPr="00F10E1C">
              <w:rPr>
                <w:sz w:val="28"/>
                <w:szCs w:val="28"/>
              </w:rPr>
              <w:t>primorste</w:t>
            </w:r>
            <w:proofErr w:type="spellEnd"/>
            <w:r w:rsidRPr="00F10E1C">
              <w:rPr>
                <w:sz w:val="28"/>
                <w:szCs w:val="28"/>
              </w:rPr>
              <w:t xml:space="preserve"> krajeve RH i zavičajne područja primorskih krajeva</w:t>
            </w:r>
          </w:p>
          <w:p w:rsidR="00E15860" w:rsidRPr="00F10E1C" w:rsidRDefault="00E15860" w:rsidP="00F10E1C">
            <w:pPr>
              <w:spacing w:after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-nabrojati najpoznatije vjetrove, uočiti obilježja ( reljef i podneblje) primorskih krajeva</w:t>
            </w:r>
          </w:p>
          <w:p w:rsidR="00E15860" w:rsidRPr="00F10E1C" w:rsidRDefault="00E15860" w:rsidP="00F10E1C">
            <w:pPr>
              <w:spacing w:after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-razumjeti uvjetovanost prirodno zemljopisnih uvjeta i gospodarstva</w:t>
            </w: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lastRenderedPageBreak/>
              <w:t>-razumjeti važnost primorskih krajeva za RH</w:t>
            </w: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-imenovati i na zemljovidu pokazati gradska središta , opisati naselja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0" w:rsidRPr="00F10E1C" w:rsidRDefault="00E15860" w:rsidP="005C1760">
            <w:pPr>
              <w:rPr>
                <w:sz w:val="28"/>
                <w:szCs w:val="28"/>
              </w:rPr>
            </w:pP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SVIBANJ</w:t>
            </w: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ILI</w:t>
            </w: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LIPANJ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0" w:rsidRPr="00F10E1C" w:rsidRDefault="00E15860" w:rsidP="005C1760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- učenici četvrtih razreda</w:t>
            </w: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0" w:rsidRPr="00F10E1C" w:rsidRDefault="00E15860" w:rsidP="005C1760">
            <w:pPr>
              <w:rPr>
                <w:sz w:val="28"/>
                <w:szCs w:val="28"/>
              </w:rPr>
            </w:pP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- učiteljice  4. razreda</w:t>
            </w:r>
          </w:p>
          <w:p w:rsidR="00961D76" w:rsidRPr="00F10E1C" w:rsidRDefault="00EB0690" w:rsidP="005C1760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Pratitelj po potrebi</w:t>
            </w: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</w:p>
          <w:p w:rsidR="00E15860" w:rsidRPr="00F10E1C" w:rsidRDefault="00E15860" w:rsidP="005C1760">
            <w:pPr>
              <w:rPr>
                <w:sz w:val="28"/>
                <w:szCs w:val="28"/>
              </w:rPr>
            </w:pPr>
          </w:p>
        </w:tc>
      </w:tr>
    </w:tbl>
    <w:p w:rsidR="00F10E1C" w:rsidRDefault="00F10E1C" w:rsidP="00811FF0">
      <w:pPr>
        <w:pStyle w:val="Naslov3"/>
        <w:rPr>
          <w:color w:val="00B050"/>
        </w:rPr>
      </w:pPr>
    </w:p>
    <w:p w:rsidR="00AE1C14" w:rsidRPr="00F10E1C" w:rsidRDefault="00AF7F05" w:rsidP="00F10E1C">
      <w:pPr>
        <w:pStyle w:val="Naslov3"/>
        <w:rPr>
          <w:color w:val="00B050"/>
        </w:rPr>
      </w:pPr>
      <w:bookmarkStart w:id="38" w:name="_Toc398543438"/>
      <w:r w:rsidRPr="005C1760">
        <w:rPr>
          <w:color w:val="00B050"/>
        </w:rPr>
        <w:t>5.</w:t>
      </w:r>
      <w:r w:rsidR="00811FF0" w:rsidRPr="005C1760">
        <w:rPr>
          <w:color w:val="00B050"/>
        </w:rPr>
        <w:t xml:space="preserve">5. </w:t>
      </w:r>
      <w:r w:rsidR="00C90F54" w:rsidRPr="005C1760">
        <w:rPr>
          <w:color w:val="00B050"/>
        </w:rPr>
        <w:t>POSJET</w:t>
      </w:r>
      <w:r w:rsidR="00171909" w:rsidRPr="005C1760">
        <w:rPr>
          <w:color w:val="00B050"/>
        </w:rPr>
        <w:t xml:space="preserve"> KINU I </w:t>
      </w:r>
      <w:r w:rsidR="00C90F54" w:rsidRPr="005C1760">
        <w:rPr>
          <w:color w:val="00B050"/>
        </w:rPr>
        <w:t>KAZALIŠTU</w:t>
      </w:r>
      <w:r w:rsidR="00AC1EC9">
        <w:rPr>
          <w:color w:val="00B050"/>
        </w:rPr>
        <w:t xml:space="preserve"> UČENIKA I.-IV. RAZREDA</w:t>
      </w:r>
      <w:bookmarkEnd w:id="38"/>
    </w:p>
    <w:tbl>
      <w:tblPr>
        <w:tblW w:w="14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1733"/>
        <w:gridCol w:w="1525"/>
        <w:gridCol w:w="1332"/>
        <w:gridCol w:w="1577"/>
        <w:gridCol w:w="1368"/>
        <w:gridCol w:w="1430"/>
        <w:gridCol w:w="3211"/>
      </w:tblGrid>
      <w:tr w:rsidR="00C90F54" w:rsidTr="00DC7001">
        <w:trPr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4" w:rsidRPr="00AE1C14" w:rsidRDefault="00C90F54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AE1C14">
              <w:rPr>
                <w:b/>
                <w:sz w:val="28"/>
                <w:szCs w:val="28"/>
                <w:lang w:eastAsia="hr-HR"/>
              </w:rPr>
              <w:t>Aktivnost,</w:t>
            </w:r>
          </w:p>
          <w:p w:rsidR="00C90F54" w:rsidRPr="00AE1C14" w:rsidRDefault="00C90F54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AE1C14">
              <w:rPr>
                <w:b/>
                <w:sz w:val="28"/>
                <w:szCs w:val="28"/>
                <w:lang w:eastAsia="hr-HR"/>
              </w:rPr>
              <w:t>program ili projekt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4" w:rsidRPr="00AE1C14" w:rsidRDefault="00C90F54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AE1C14">
              <w:rPr>
                <w:b/>
                <w:sz w:val="28"/>
                <w:szCs w:val="28"/>
                <w:lang w:eastAsia="hr-HR"/>
              </w:rPr>
              <w:t>Ciljevi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4" w:rsidRPr="00AE1C14" w:rsidRDefault="00C90F54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AE1C14">
              <w:rPr>
                <w:b/>
                <w:sz w:val="28"/>
                <w:szCs w:val="28"/>
                <w:lang w:eastAsia="hr-HR"/>
              </w:rPr>
              <w:t>Namjena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4" w:rsidRPr="00AE1C14" w:rsidRDefault="00C90F54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AE1C14">
              <w:rPr>
                <w:b/>
                <w:sz w:val="28"/>
                <w:szCs w:val="28"/>
                <w:lang w:eastAsia="hr-HR"/>
              </w:rPr>
              <w:t>Nositelji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4" w:rsidRPr="00AE1C14" w:rsidRDefault="00C90F54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AE1C14">
              <w:rPr>
                <w:b/>
                <w:sz w:val="28"/>
                <w:szCs w:val="28"/>
                <w:lang w:eastAsia="hr-HR"/>
              </w:rPr>
              <w:t>Način realizacije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4" w:rsidRPr="00AE1C14" w:rsidRDefault="00C90F54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proofErr w:type="spellStart"/>
            <w:r w:rsidRPr="00AE1C14">
              <w:rPr>
                <w:b/>
                <w:sz w:val="28"/>
                <w:szCs w:val="28"/>
                <w:lang w:eastAsia="hr-HR"/>
              </w:rPr>
              <w:t>Vremenik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4" w:rsidRPr="00AE1C14" w:rsidRDefault="00C90F54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AE1C14">
              <w:rPr>
                <w:b/>
                <w:sz w:val="28"/>
                <w:szCs w:val="28"/>
                <w:lang w:eastAsia="hr-HR"/>
              </w:rPr>
              <w:t>Detaljan troškovnik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4" w:rsidRPr="00AE1C14" w:rsidRDefault="00C90F54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AE1C14">
              <w:rPr>
                <w:b/>
                <w:sz w:val="28"/>
                <w:szCs w:val="28"/>
                <w:lang w:eastAsia="hr-HR"/>
              </w:rPr>
              <w:t xml:space="preserve">Način vrednovanja </w:t>
            </w:r>
          </w:p>
          <w:p w:rsidR="00C90F54" w:rsidRPr="00AE1C14" w:rsidRDefault="00C90F54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AE1C14">
              <w:rPr>
                <w:b/>
                <w:sz w:val="28"/>
                <w:szCs w:val="28"/>
                <w:lang w:eastAsia="hr-HR"/>
              </w:rPr>
              <w:t>i način</w:t>
            </w:r>
          </w:p>
          <w:p w:rsidR="00C90F54" w:rsidRPr="00AE1C14" w:rsidRDefault="00C90F54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AE1C14">
              <w:rPr>
                <w:b/>
                <w:sz w:val="28"/>
                <w:szCs w:val="28"/>
                <w:lang w:eastAsia="hr-HR"/>
              </w:rPr>
              <w:t xml:space="preserve">korištenja rezultata </w:t>
            </w:r>
          </w:p>
        </w:tc>
      </w:tr>
      <w:tr w:rsidR="00C90F54" w:rsidTr="00633855">
        <w:trPr>
          <w:trHeight w:val="2780"/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4" w:rsidRPr="00DC7001" w:rsidRDefault="00C90F54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Organizirani odlazak na</w:t>
            </w:r>
          </w:p>
          <w:p w:rsidR="00C90F54" w:rsidRPr="00DC7001" w:rsidRDefault="00C90F54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kazališne</w:t>
            </w:r>
          </w:p>
          <w:p w:rsidR="00C90F54" w:rsidRPr="00DC7001" w:rsidRDefault="00C90F54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predstave</w:t>
            </w:r>
          </w:p>
          <w:p w:rsidR="00C90F54" w:rsidRPr="00DC7001" w:rsidRDefault="00C90F54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1.-4.</w:t>
            </w:r>
          </w:p>
          <w:p w:rsidR="00C90F54" w:rsidRPr="00DC7001" w:rsidRDefault="00C90F54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razredi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4" w:rsidRPr="00DC7001" w:rsidRDefault="003502AB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R</w:t>
            </w:r>
            <w:r w:rsidR="00C90F54" w:rsidRPr="00DC7001">
              <w:rPr>
                <w:sz w:val="28"/>
                <w:szCs w:val="28"/>
                <w:lang w:eastAsia="hr-HR"/>
              </w:rPr>
              <w:t>azvijanje načina primjerenog</w:t>
            </w:r>
          </w:p>
          <w:p w:rsidR="00C90F54" w:rsidRPr="00DC7001" w:rsidRDefault="00C90F54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ponašanja na kazališnim</w:t>
            </w:r>
          </w:p>
          <w:p w:rsidR="00C90F54" w:rsidRPr="00DC7001" w:rsidRDefault="00C90F54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predstavama.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4" w:rsidRPr="00DC7001" w:rsidRDefault="003502A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Razvijanje ljubavi prema kazališnoj umjetnosti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4" w:rsidRPr="00DC7001" w:rsidRDefault="003502A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učiteljice 1.-4. razreda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4" w:rsidRPr="00DC7001" w:rsidRDefault="00C90F54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Odlaskom na kazališnu predstavu u </w:t>
            </w:r>
            <w:proofErr w:type="spellStart"/>
            <w:r w:rsidRPr="00DC7001">
              <w:rPr>
                <w:sz w:val="28"/>
                <w:szCs w:val="28"/>
                <w:lang w:eastAsia="hr-HR"/>
              </w:rPr>
              <w:t>Zorin</w:t>
            </w:r>
            <w:proofErr w:type="spellEnd"/>
            <w:r w:rsidRPr="00DC7001">
              <w:rPr>
                <w:sz w:val="28"/>
                <w:szCs w:val="28"/>
                <w:lang w:eastAsia="hr-HR"/>
              </w:rPr>
              <w:t xml:space="preserve"> dom.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4" w:rsidRPr="00DC7001" w:rsidRDefault="003502A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tijekom školske  godine, prema rasporedu predstava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4" w:rsidRPr="00DC7001" w:rsidRDefault="003502A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prema cjeniku predstava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AB" w:rsidRPr="00DC7001" w:rsidRDefault="003502A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</w:p>
          <w:p w:rsidR="00C90F54" w:rsidRPr="00DC7001" w:rsidRDefault="00C90F54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Razgovorom na satu hrvatskoga jezika, na satu razrednoga odjela.</w:t>
            </w:r>
          </w:p>
        </w:tc>
      </w:tr>
    </w:tbl>
    <w:p w:rsidR="00466B6D" w:rsidRDefault="00466B6D" w:rsidP="00032ECE"/>
    <w:p w:rsidR="00466B6D" w:rsidRPr="005C1760" w:rsidRDefault="00466B6D" w:rsidP="00466B6D">
      <w:pPr>
        <w:pStyle w:val="Naslov1"/>
        <w:rPr>
          <w:rFonts w:ascii="Calibri" w:hAnsi="Calibri" w:cs="Calibri"/>
          <w:color w:val="00B050"/>
          <w:sz w:val="36"/>
          <w:szCs w:val="36"/>
          <w:u w:val="single"/>
        </w:rPr>
      </w:pPr>
      <w:bookmarkStart w:id="39" w:name="_Toc398543439"/>
      <w:r w:rsidRPr="005C1760">
        <w:rPr>
          <w:rFonts w:ascii="Calibri" w:hAnsi="Calibri" w:cs="Calibri"/>
          <w:color w:val="00B050"/>
          <w:sz w:val="36"/>
          <w:szCs w:val="36"/>
          <w:u w:val="single"/>
        </w:rPr>
        <w:lastRenderedPageBreak/>
        <w:t>6. PLAN TERENSKIH NASTAVA I STRUČNIH IZLETA – RAZREDNA NASTAVA</w:t>
      </w:r>
      <w:bookmarkEnd w:id="39"/>
    </w:p>
    <w:p w:rsidR="00466B6D" w:rsidRPr="00D67354" w:rsidRDefault="00466B6D" w:rsidP="00466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8"/>
          <w:szCs w:val="28"/>
        </w:rPr>
      </w:pPr>
      <w:r w:rsidRPr="00D67354">
        <w:rPr>
          <w:rFonts w:ascii="Verdana" w:hAnsi="Verdana"/>
          <w:b/>
          <w:sz w:val="28"/>
          <w:szCs w:val="28"/>
        </w:rPr>
        <w:t>PLAN TERENSKE NASTAVE ZA UČENIKE OD 5. DO 8. RAZREDA</w:t>
      </w:r>
    </w:p>
    <w:p w:rsidR="00466B6D" w:rsidRPr="00D67354" w:rsidRDefault="00325981" w:rsidP="00466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  <w:t>U ŠKOLSKOJ GODINI 2014./2015</w:t>
      </w:r>
      <w:r w:rsidR="00466B6D" w:rsidRPr="00D67354">
        <w:rPr>
          <w:rFonts w:ascii="Verdana" w:hAnsi="Verdana"/>
          <w:b/>
          <w:sz w:val="28"/>
          <w:szCs w:val="28"/>
        </w:rPr>
        <w:t>.</w:t>
      </w:r>
    </w:p>
    <w:p w:rsidR="00466B6D" w:rsidRDefault="00466B6D" w:rsidP="00466B6D">
      <w:pPr>
        <w:pStyle w:val="Naslov3"/>
      </w:pPr>
    </w:p>
    <w:p w:rsidR="00466B6D" w:rsidRPr="005C1760" w:rsidRDefault="00466B6D" w:rsidP="00466B6D">
      <w:pPr>
        <w:pStyle w:val="Naslov3"/>
        <w:rPr>
          <w:color w:val="00B050"/>
          <w:sz w:val="28"/>
          <w:szCs w:val="28"/>
        </w:rPr>
      </w:pPr>
      <w:bookmarkStart w:id="40" w:name="_Toc398543440"/>
      <w:r w:rsidRPr="005C1760">
        <w:rPr>
          <w:color w:val="00B050"/>
          <w:sz w:val="28"/>
          <w:szCs w:val="28"/>
        </w:rPr>
        <w:t>6.1.PLAN TERENSKIH NASTAVA ZA SLOBODNE AKTIVNOSTI</w:t>
      </w:r>
      <w:bookmarkEnd w:id="40"/>
    </w:p>
    <w:p w:rsidR="00466B6D" w:rsidRPr="002B245A" w:rsidRDefault="00466B6D" w:rsidP="00466B6D">
      <w:pPr>
        <w:rPr>
          <w:b/>
          <w:sz w:val="28"/>
          <w:szCs w:val="28"/>
        </w:rPr>
      </w:pPr>
      <w:r w:rsidRPr="002B245A">
        <w:rPr>
          <w:b/>
          <w:sz w:val="28"/>
          <w:szCs w:val="28"/>
        </w:rPr>
        <w:t>(geografije, kemije i biologije)</w:t>
      </w:r>
    </w:p>
    <w:p w:rsidR="00466B6D" w:rsidRDefault="00466B6D" w:rsidP="00466B6D"/>
    <w:tbl>
      <w:tblPr>
        <w:tblW w:w="14459" w:type="dxa"/>
        <w:tblInd w:w="-176" w:type="dxa"/>
        <w:tblLayout w:type="fixed"/>
        <w:tblLook w:val="0000"/>
      </w:tblPr>
      <w:tblGrid>
        <w:gridCol w:w="1800"/>
        <w:gridCol w:w="1260"/>
        <w:gridCol w:w="1260"/>
        <w:gridCol w:w="1260"/>
        <w:gridCol w:w="1620"/>
        <w:gridCol w:w="1260"/>
        <w:gridCol w:w="1260"/>
        <w:gridCol w:w="4739"/>
      </w:tblGrid>
      <w:tr w:rsidR="00B367E6" w:rsidTr="00B367E6">
        <w:trPr>
          <w:trHeight w:val="148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 xml:space="preserve">Aktivnost, program ili </w:t>
            </w:r>
          </w:p>
          <w:p w:rsidR="00B367E6" w:rsidRPr="00F10E1C" w:rsidRDefault="00B367E6" w:rsidP="000E440E">
            <w:pPr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 xml:space="preserve">projekt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 xml:space="preserve">Namjena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Nositelji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Načini realizacije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 w:rsidRPr="00F10E1C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Način vrednovanja i način korištenja rezultata</w:t>
            </w:r>
          </w:p>
        </w:tc>
      </w:tr>
      <w:tr w:rsidR="00B367E6" w:rsidTr="00B367E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  <w:u w:val="single"/>
              </w:rPr>
              <w:t>Terenska nastava</w:t>
            </w:r>
            <w:r w:rsidRPr="00F10E1C">
              <w:rPr>
                <w:sz w:val="28"/>
                <w:szCs w:val="28"/>
              </w:rPr>
              <w:t xml:space="preserve"> PP </w:t>
            </w:r>
            <w:r w:rsidRPr="00F10E1C">
              <w:rPr>
                <w:b/>
                <w:sz w:val="28"/>
                <w:szCs w:val="28"/>
              </w:rPr>
              <w:t>Vransko jezero</w:t>
            </w:r>
            <w:r w:rsidRPr="00F10E1C">
              <w:rPr>
                <w:sz w:val="28"/>
                <w:szCs w:val="28"/>
              </w:rPr>
              <w:t xml:space="preserve"> – Biograda n/m – Zadar </w:t>
            </w: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Ili</w:t>
            </w: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  <w:u w:val="single"/>
              </w:rPr>
              <w:t>Terenska nastava</w:t>
            </w:r>
            <w:r w:rsidRPr="00F10E1C">
              <w:rPr>
                <w:sz w:val="28"/>
                <w:szCs w:val="28"/>
              </w:rPr>
              <w:t xml:space="preserve"> </w:t>
            </w:r>
            <w:r w:rsidRPr="00F10E1C">
              <w:rPr>
                <w:b/>
                <w:sz w:val="28"/>
                <w:szCs w:val="28"/>
              </w:rPr>
              <w:t>Istra</w:t>
            </w:r>
            <w:r w:rsidRPr="00F10E1C">
              <w:rPr>
                <w:sz w:val="28"/>
                <w:szCs w:val="28"/>
              </w:rPr>
              <w:t xml:space="preserve"> (Aleja glagoljaša – Zvjezdarnica </w:t>
            </w:r>
            <w:proofErr w:type="spellStart"/>
            <w:r w:rsidRPr="00F10E1C">
              <w:rPr>
                <w:sz w:val="28"/>
                <w:szCs w:val="28"/>
              </w:rPr>
              <w:t>Višnjan</w:t>
            </w:r>
            <w:proofErr w:type="spellEnd"/>
            <w:r w:rsidRPr="00F10E1C">
              <w:rPr>
                <w:sz w:val="28"/>
                <w:szCs w:val="28"/>
              </w:rPr>
              <w:t xml:space="preserve"> – Rovinj)</w:t>
            </w: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lastRenderedPageBreak/>
              <w:t xml:space="preserve">Upoznavanje s prirodno-geografskim i društvenim karakteristikama </w:t>
            </w:r>
            <w:r w:rsidRPr="00F10E1C">
              <w:rPr>
                <w:sz w:val="28"/>
                <w:szCs w:val="28"/>
              </w:rPr>
              <w:lastRenderedPageBreak/>
              <w:t xml:space="preserve">prostora, utvrđivanje i proširivanje stečenog znanja s nastave geografije, prirode i biologije te kemije i </w:t>
            </w:r>
            <w:proofErr w:type="spellStart"/>
            <w:r w:rsidRPr="00F10E1C">
              <w:rPr>
                <w:sz w:val="28"/>
                <w:szCs w:val="28"/>
              </w:rPr>
              <w:t>teh.kulture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lastRenderedPageBreak/>
              <w:t xml:space="preserve">Razvijanje osjećaja za prirodno-geografske vrijednosti </w:t>
            </w:r>
            <w:r w:rsidRPr="00F10E1C">
              <w:rPr>
                <w:sz w:val="28"/>
                <w:szCs w:val="28"/>
              </w:rPr>
              <w:lastRenderedPageBreak/>
              <w:t xml:space="preserve">prostora te  kulturno – povijesnu baštinu i ocjenjivanje njezine važnosti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lastRenderedPageBreak/>
              <w:t>Božena Marković Katić,</w:t>
            </w: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prof.geog.mentor</w:t>
            </w: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Ana </w:t>
            </w:r>
            <w:r w:rsidRPr="00F10E1C">
              <w:rPr>
                <w:sz w:val="28"/>
                <w:szCs w:val="28"/>
              </w:rPr>
              <w:lastRenderedPageBreak/>
              <w:t xml:space="preserve">Franko,prof.biol.i </w:t>
            </w:r>
            <w:proofErr w:type="spellStart"/>
            <w:r w:rsidRPr="00F10E1C">
              <w:rPr>
                <w:sz w:val="28"/>
                <w:szCs w:val="28"/>
              </w:rPr>
              <w:t>kem</w:t>
            </w:r>
            <w:proofErr w:type="spellEnd"/>
            <w:r w:rsidRPr="00F10E1C">
              <w:rPr>
                <w:sz w:val="28"/>
                <w:szCs w:val="28"/>
              </w:rPr>
              <w:t>.</w:t>
            </w: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Biserka </w:t>
            </w:r>
            <w:proofErr w:type="spellStart"/>
            <w:r w:rsidRPr="00F10E1C">
              <w:rPr>
                <w:sz w:val="28"/>
                <w:szCs w:val="28"/>
              </w:rPr>
              <w:t>Šintić</w:t>
            </w:r>
            <w:proofErr w:type="spellEnd"/>
            <w:r w:rsidRPr="00F10E1C">
              <w:rPr>
                <w:sz w:val="28"/>
                <w:szCs w:val="28"/>
              </w:rPr>
              <w:t>,uč.teh.kult.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lastRenderedPageBreak/>
              <w:t xml:space="preserve">Usmena i pisana objašnjenja (i kratke provjere znanja) o prostornim karakteristikama, analize i </w:t>
            </w:r>
            <w:r w:rsidRPr="00F10E1C">
              <w:rPr>
                <w:sz w:val="28"/>
                <w:szCs w:val="28"/>
              </w:rPr>
              <w:lastRenderedPageBreak/>
              <w:t>interpretacije prikaza brojčanih podataka  te kartografskih i slikovnih prikaza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lastRenderedPageBreak/>
              <w:t>9/10.mj</w:t>
            </w: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2014.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200-250kn/</w:t>
            </w:r>
            <w:proofErr w:type="spellStart"/>
            <w:r w:rsidRPr="00F10E1C">
              <w:rPr>
                <w:sz w:val="28"/>
                <w:szCs w:val="28"/>
              </w:rPr>
              <w:t>uč</w:t>
            </w:r>
            <w:proofErr w:type="spellEnd"/>
            <w:r w:rsidRPr="00F10E1C">
              <w:rPr>
                <w:sz w:val="28"/>
                <w:szCs w:val="28"/>
              </w:rPr>
              <w:t>.</w:t>
            </w: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200-250kn/</w:t>
            </w:r>
            <w:proofErr w:type="spellStart"/>
            <w:r w:rsidRPr="00F10E1C">
              <w:rPr>
                <w:sz w:val="28"/>
                <w:szCs w:val="28"/>
              </w:rPr>
              <w:t>uč</w:t>
            </w:r>
            <w:proofErr w:type="spellEnd"/>
            <w:r w:rsidRPr="00F10E1C">
              <w:rPr>
                <w:sz w:val="28"/>
                <w:szCs w:val="28"/>
              </w:rPr>
              <w:t>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lastRenderedPageBreak/>
              <w:t xml:space="preserve">Terenski dnevnik – radni listovi </w:t>
            </w: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- terenska saznanja koristit će se za bolje poznavanje nastavne građe iz prirodnih i društvenih predmeta</w:t>
            </w: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- opisno praćenje i vrednovanje bit će iskazano u rubrikama predmeta koji provode terensku nastavu</w:t>
            </w:r>
          </w:p>
        </w:tc>
      </w:tr>
      <w:tr w:rsidR="00B367E6" w:rsidTr="00B367E6">
        <w:trPr>
          <w:trHeight w:val="365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sz w:val="28"/>
                <w:szCs w:val="28"/>
                <w:u w:val="single"/>
              </w:rPr>
            </w:pPr>
            <w:r w:rsidRPr="00F10E1C">
              <w:rPr>
                <w:sz w:val="28"/>
                <w:szCs w:val="28"/>
                <w:u w:val="single"/>
              </w:rPr>
              <w:lastRenderedPageBreak/>
              <w:t xml:space="preserve">Terenska nastava </w:t>
            </w:r>
          </w:p>
          <w:p w:rsidR="00B367E6" w:rsidRPr="00F10E1C" w:rsidRDefault="00B367E6" w:rsidP="000E440E">
            <w:pPr>
              <w:snapToGrid w:val="0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 xml:space="preserve">Dolina Krupe-Nin –Zadar </w:t>
            </w:r>
          </w:p>
          <w:p w:rsidR="00B367E6" w:rsidRPr="00F10E1C" w:rsidRDefault="00B367E6" w:rsidP="000E440E">
            <w:pPr>
              <w:snapToGrid w:val="0"/>
              <w:rPr>
                <w:b/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Ili</w:t>
            </w: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  <w:u w:val="single"/>
              </w:rPr>
              <w:t>Terenska nastava</w:t>
            </w:r>
            <w:r w:rsidRPr="00F10E1C">
              <w:rPr>
                <w:sz w:val="28"/>
                <w:szCs w:val="28"/>
              </w:rPr>
              <w:t xml:space="preserve"> </w:t>
            </w:r>
            <w:r w:rsidRPr="00F10E1C">
              <w:rPr>
                <w:b/>
                <w:sz w:val="28"/>
                <w:szCs w:val="28"/>
              </w:rPr>
              <w:t>Šibenik</w:t>
            </w:r>
            <w:r w:rsidRPr="00F10E1C">
              <w:rPr>
                <w:sz w:val="28"/>
                <w:szCs w:val="28"/>
              </w:rPr>
              <w:t xml:space="preserve">- otok </w:t>
            </w:r>
            <w:proofErr w:type="spellStart"/>
            <w:r w:rsidRPr="00F10E1C">
              <w:rPr>
                <w:b/>
                <w:sz w:val="28"/>
                <w:szCs w:val="28"/>
              </w:rPr>
              <w:t>Prvić</w:t>
            </w:r>
            <w:proofErr w:type="spellEnd"/>
            <w:r w:rsidRPr="00F10E1C">
              <w:rPr>
                <w:sz w:val="28"/>
                <w:szCs w:val="28"/>
              </w:rPr>
              <w:t xml:space="preserve"> (muzej Faust Vrančić)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Upoznavanje s prirodno-geografskim i društvenim karakteristikama prostora, utvrđivanje i proširivanje stečenog znanja s nastave geografije, prirode i biologije te kemije, </w:t>
            </w:r>
            <w:r w:rsidRPr="00F10E1C">
              <w:rPr>
                <w:sz w:val="28"/>
                <w:szCs w:val="28"/>
              </w:rPr>
              <w:lastRenderedPageBreak/>
              <w:t>ali i povijesti te tehničkog odgoja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lastRenderedPageBreak/>
              <w:t xml:space="preserve">Razvijanje osjećaja za prirodno-geografske vrijednosti prostora te  kulturno – povijesnu baštinu i ocjenjivanje njezine važnosti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Božena Marković Katić,</w:t>
            </w: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prof.geog.mentor</w:t>
            </w: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Ana Franko,prof.biol.i </w:t>
            </w:r>
            <w:proofErr w:type="spellStart"/>
            <w:r w:rsidRPr="00F10E1C">
              <w:rPr>
                <w:sz w:val="28"/>
                <w:szCs w:val="28"/>
              </w:rPr>
              <w:t>kem</w:t>
            </w:r>
            <w:proofErr w:type="spellEnd"/>
            <w:r w:rsidRPr="00F10E1C">
              <w:rPr>
                <w:sz w:val="28"/>
                <w:szCs w:val="28"/>
              </w:rPr>
              <w:t>.</w:t>
            </w: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Biserka </w:t>
            </w:r>
            <w:proofErr w:type="spellStart"/>
            <w:r w:rsidRPr="00F10E1C">
              <w:rPr>
                <w:sz w:val="28"/>
                <w:szCs w:val="28"/>
              </w:rPr>
              <w:t>Šintić</w:t>
            </w:r>
            <w:proofErr w:type="spellEnd"/>
            <w:r w:rsidRPr="00F10E1C">
              <w:rPr>
                <w:sz w:val="28"/>
                <w:szCs w:val="28"/>
              </w:rPr>
              <w:t>,uč.teh.kult.</w:t>
            </w: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Usmena i pisana objašnjenja o prostornim karakteristikama, analize i interpretacije prikaza brojčanih podataka  te kartografskih i slikovnih prikaza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5.mj.2015.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200-250kn/</w:t>
            </w:r>
            <w:proofErr w:type="spellStart"/>
            <w:r w:rsidRPr="00F10E1C">
              <w:rPr>
                <w:sz w:val="28"/>
                <w:szCs w:val="28"/>
              </w:rPr>
              <w:t>uč</w:t>
            </w:r>
            <w:proofErr w:type="spellEnd"/>
            <w:r w:rsidRPr="00F10E1C">
              <w:rPr>
                <w:sz w:val="28"/>
                <w:szCs w:val="28"/>
              </w:rPr>
              <w:t>.</w:t>
            </w: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200-250kn/</w:t>
            </w:r>
            <w:proofErr w:type="spellStart"/>
            <w:r w:rsidRPr="00F10E1C">
              <w:rPr>
                <w:sz w:val="28"/>
                <w:szCs w:val="28"/>
              </w:rPr>
              <w:t>uč</w:t>
            </w:r>
            <w:proofErr w:type="spellEnd"/>
            <w:r w:rsidRPr="00F10E1C">
              <w:rPr>
                <w:sz w:val="28"/>
                <w:szCs w:val="28"/>
              </w:rPr>
              <w:t>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Terenski dnevnik – radni listovi </w:t>
            </w: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- terenska saznanja koristit će se za bolje poznavanje nastavne građe iz prirodnih i društvenih predmeta</w:t>
            </w: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- opisno praćenje i vrednovanje bit će iskazano u rubrikama predmeta koji provode terensku nastavu</w:t>
            </w:r>
          </w:p>
        </w:tc>
      </w:tr>
    </w:tbl>
    <w:p w:rsidR="00466B6D" w:rsidRDefault="00466B6D" w:rsidP="00466B6D">
      <w:pPr>
        <w:ind w:left="2124" w:firstLine="708"/>
      </w:pPr>
    </w:p>
    <w:p w:rsidR="00466B6D" w:rsidRPr="005C1760" w:rsidRDefault="00466B6D" w:rsidP="00466B6D">
      <w:pPr>
        <w:pStyle w:val="Naslov3"/>
        <w:rPr>
          <w:color w:val="00B050"/>
        </w:rPr>
      </w:pPr>
      <w:bookmarkStart w:id="41" w:name="_Toc398543441"/>
      <w:r w:rsidRPr="005C1760">
        <w:rPr>
          <w:color w:val="00B050"/>
        </w:rPr>
        <w:t xml:space="preserve">6.2. PLAN </w:t>
      </w:r>
      <w:r w:rsidRPr="005C1760">
        <w:rPr>
          <w:color w:val="00B050"/>
          <w:u w:val="single"/>
        </w:rPr>
        <w:t>TERENSKIH NASTAVA</w:t>
      </w:r>
      <w:r w:rsidRPr="005C1760">
        <w:rPr>
          <w:color w:val="00B050"/>
        </w:rPr>
        <w:t xml:space="preserve"> ZA UČENIKE 5.- 8.RAZREDA</w:t>
      </w:r>
      <w:bookmarkEnd w:id="41"/>
      <w:r w:rsidRPr="005C1760">
        <w:rPr>
          <w:color w:val="00B05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5"/>
        <w:gridCol w:w="12023"/>
      </w:tblGrid>
      <w:tr w:rsidR="00931614" w:rsidTr="006A0195">
        <w:tc>
          <w:tcPr>
            <w:tcW w:w="0" w:type="auto"/>
            <w:gridSpan w:val="2"/>
          </w:tcPr>
          <w:p w:rsidR="00931614" w:rsidRPr="00B1417A" w:rsidRDefault="00931614" w:rsidP="006A01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POSJET BEČU</w:t>
            </w:r>
            <w:r w:rsidRPr="00B1417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1614" w:rsidTr="006A0195">
        <w:tc>
          <w:tcPr>
            <w:tcW w:w="0" w:type="auto"/>
          </w:tcPr>
          <w:p w:rsidR="00931614" w:rsidRPr="00F10E1C" w:rsidRDefault="00931614" w:rsidP="006A0195">
            <w:pPr>
              <w:jc w:val="both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Odgojno – obrazovni ciljevi</w:t>
            </w:r>
          </w:p>
        </w:tc>
        <w:tc>
          <w:tcPr>
            <w:tcW w:w="0" w:type="auto"/>
          </w:tcPr>
          <w:p w:rsidR="00931614" w:rsidRPr="00F10E1C" w:rsidRDefault="00931614" w:rsidP="006A0195">
            <w:pPr>
              <w:jc w:val="both"/>
              <w:rPr>
                <w:sz w:val="28"/>
                <w:szCs w:val="28"/>
                <w:u w:val="single"/>
              </w:rPr>
            </w:pPr>
            <w:r w:rsidRPr="00F10E1C">
              <w:rPr>
                <w:sz w:val="28"/>
                <w:szCs w:val="28"/>
                <w:u w:val="single"/>
              </w:rPr>
              <w:t>obrazovni ciljevi:</w:t>
            </w:r>
          </w:p>
          <w:p w:rsidR="00931614" w:rsidRPr="00F10E1C" w:rsidRDefault="00931614" w:rsidP="0093161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povijest:</w:t>
            </w:r>
            <w:r w:rsidRPr="00F10E1C">
              <w:rPr>
                <w:sz w:val="28"/>
                <w:szCs w:val="28"/>
              </w:rPr>
              <w:t xml:space="preserve"> upoznavanje povijesti grada Beča (od </w:t>
            </w:r>
            <w:proofErr w:type="spellStart"/>
            <w:r w:rsidRPr="00F10E1C">
              <w:rPr>
                <w:sz w:val="28"/>
                <w:szCs w:val="28"/>
              </w:rPr>
              <w:t>Vindobone</w:t>
            </w:r>
            <w:proofErr w:type="spellEnd"/>
            <w:r w:rsidRPr="00F10E1C">
              <w:rPr>
                <w:sz w:val="28"/>
                <w:szCs w:val="28"/>
              </w:rPr>
              <w:t xml:space="preserve"> do poslijeratne Austrije) s posebnim naglaskom na važnosti grada Beča u okviru Habsburške Monarhije i njegovim utjecajem na povijest Hrvatske</w:t>
            </w:r>
          </w:p>
          <w:p w:rsidR="00931614" w:rsidRPr="00F10E1C" w:rsidRDefault="00931614" w:rsidP="0093161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 xml:space="preserve">geografija: </w:t>
            </w:r>
            <w:r w:rsidRPr="00F10E1C">
              <w:rPr>
                <w:sz w:val="28"/>
                <w:szCs w:val="28"/>
              </w:rPr>
              <w:t xml:space="preserve">položaj, razvoj, urbanizacija i bečka </w:t>
            </w:r>
            <w:proofErr w:type="spellStart"/>
            <w:r w:rsidRPr="00F10E1C">
              <w:rPr>
                <w:sz w:val="28"/>
                <w:szCs w:val="28"/>
              </w:rPr>
              <w:t>konglomeracija</w:t>
            </w:r>
            <w:proofErr w:type="spellEnd"/>
            <w:r w:rsidRPr="00F10E1C">
              <w:rPr>
                <w:b/>
                <w:sz w:val="28"/>
                <w:szCs w:val="28"/>
              </w:rPr>
              <w:t xml:space="preserve">, </w:t>
            </w:r>
            <w:r w:rsidRPr="00F10E1C">
              <w:rPr>
                <w:sz w:val="28"/>
                <w:szCs w:val="28"/>
              </w:rPr>
              <w:t>sastav stanovništva</w:t>
            </w:r>
            <w:r w:rsidRPr="00F10E1C">
              <w:rPr>
                <w:b/>
                <w:sz w:val="28"/>
                <w:szCs w:val="28"/>
              </w:rPr>
              <w:t xml:space="preserve">, </w:t>
            </w:r>
            <w:r w:rsidRPr="00F10E1C">
              <w:rPr>
                <w:sz w:val="28"/>
                <w:szCs w:val="28"/>
              </w:rPr>
              <w:t>UN središte</w:t>
            </w:r>
          </w:p>
          <w:p w:rsidR="00931614" w:rsidRPr="00F10E1C" w:rsidRDefault="00931614" w:rsidP="0093161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 xml:space="preserve">njemački jezik: </w:t>
            </w:r>
            <w:r w:rsidRPr="00F10E1C">
              <w:rPr>
                <w:sz w:val="28"/>
                <w:szCs w:val="28"/>
              </w:rPr>
              <w:t xml:space="preserve">praktična uporaba njemačkoga jezika u govoru i pismu (za učenike polaznike njemačkoga jezika) </w:t>
            </w:r>
          </w:p>
          <w:p w:rsidR="00931614" w:rsidRPr="00F10E1C" w:rsidRDefault="00931614" w:rsidP="0093161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 xml:space="preserve">likovna kultura: </w:t>
            </w:r>
            <w:r w:rsidRPr="00F10E1C">
              <w:rPr>
                <w:sz w:val="28"/>
                <w:szCs w:val="28"/>
              </w:rPr>
              <w:t xml:space="preserve">upoznavanje najvažnijih bečkih znamenitosti – </w:t>
            </w:r>
            <w:proofErr w:type="spellStart"/>
            <w:r w:rsidRPr="00F10E1C">
              <w:rPr>
                <w:sz w:val="28"/>
                <w:szCs w:val="28"/>
              </w:rPr>
              <w:t>Schönbrunn</w:t>
            </w:r>
            <w:proofErr w:type="spellEnd"/>
            <w:r w:rsidRPr="00F10E1C">
              <w:rPr>
                <w:sz w:val="28"/>
                <w:szCs w:val="28"/>
              </w:rPr>
              <w:t xml:space="preserve">, </w:t>
            </w:r>
            <w:proofErr w:type="spellStart"/>
            <w:r w:rsidRPr="00F10E1C">
              <w:rPr>
                <w:sz w:val="28"/>
                <w:szCs w:val="28"/>
              </w:rPr>
              <w:t>Hofburg</w:t>
            </w:r>
            <w:proofErr w:type="spellEnd"/>
            <w:r w:rsidRPr="00F10E1C">
              <w:rPr>
                <w:sz w:val="28"/>
                <w:szCs w:val="28"/>
              </w:rPr>
              <w:t xml:space="preserve">, katedrala sv. Stjepana, Parlament, </w:t>
            </w:r>
            <w:proofErr w:type="spellStart"/>
            <w:r w:rsidRPr="00F10E1C">
              <w:rPr>
                <w:sz w:val="28"/>
                <w:szCs w:val="28"/>
              </w:rPr>
              <w:t>Ringstrasse</w:t>
            </w:r>
            <w:proofErr w:type="spellEnd"/>
            <w:r w:rsidRPr="00F10E1C">
              <w:rPr>
                <w:sz w:val="28"/>
                <w:szCs w:val="28"/>
              </w:rPr>
              <w:t xml:space="preserve">, </w:t>
            </w:r>
            <w:proofErr w:type="spellStart"/>
            <w:r w:rsidRPr="00F10E1C">
              <w:rPr>
                <w:sz w:val="28"/>
                <w:szCs w:val="28"/>
              </w:rPr>
              <w:t>Hundertwasserova</w:t>
            </w:r>
            <w:proofErr w:type="spellEnd"/>
            <w:r w:rsidRPr="00F10E1C">
              <w:rPr>
                <w:sz w:val="28"/>
                <w:szCs w:val="28"/>
              </w:rPr>
              <w:t xml:space="preserve"> kuća, </w:t>
            </w:r>
            <w:proofErr w:type="spellStart"/>
            <w:r w:rsidRPr="00F10E1C">
              <w:rPr>
                <w:sz w:val="28"/>
                <w:szCs w:val="28"/>
              </w:rPr>
              <w:t>Kärtnerstrasse</w:t>
            </w:r>
            <w:proofErr w:type="spellEnd"/>
          </w:p>
          <w:p w:rsidR="00931614" w:rsidRPr="00F10E1C" w:rsidRDefault="00931614" w:rsidP="0093161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glazbena kultura:</w:t>
            </w:r>
            <w:r w:rsidRPr="00F10E1C">
              <w:rPr>
                <w:sz w:val="28"/>
                <w:szCs w:val="28"/>
              </w:rPr>
              <w:t xml:space="preserve"> posjet Kući glazbe  </w:t>
            </w:r>
          </w:p>
          <w:p w:rsidR="00931614" w:rsidRPr="00F10E1C" w:rsidRDefault="00931614" w:rsidP="0093161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biologija:</w:t>
            </w:r>
            <w:r w:rsidRPr="00F10E1C">
              <w:rPr>
                <w:sz w:val="28"/>
                <w:szCs w:val="28"/>
              </w:rPr>
              <w:t xml:space="preserve"> posjet Prirodoslovnome muzeju </w:t>
            </w:r>
          </w:p>
          <w:p w:rsidR="00931614" w:rsidRPr="00F10E1C" w:rsidRDefault="00931614" w:rsidP="006A0195">
            <w:pPr>
              <w:jc w:val="both"/>
              <w:rPr>
                <w:sz w:val="28"/>
                <w:szCs w:val="28"/>
                <w:u w:val="single"/>
              </w:rPr>
            </w:pPr>
            <w:r w:rsidRPr="00F10E1C">
              <w:rPr>
                <w:sz w:val="28"/>
                <w:szCs w:val="28"/>
                <w:u w:val="single"/>
              </w:rPr>
              <w:lastRenderedPageBreak/>
              <w:t>odgojni ciljevi:</w:t>
            </w:r>
          </w:p>
          <w:p w:rsidR="00931614" w:rsidRPr="00F10E1C" w:rsidRDefault="00931614" w:rsidP="006A0195">
            <w:pPr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 učenici će upoznati povijest, kulturu i civilizaciju jednoga od svjetski najvažnijih gradova, susresti se s drugim kulturama, razviti toleranciju prema multietničkom okruženju, posjetiti adventski sajam i upoznati način života Austrijanaca kroz predmete (obrtničke rukotvorine) koje se prodaju na sajmu </w:t>
            </w:r>
          </w:p>
        </w:tc>
      </w:tr>
      <w:tr w:rsidR="00931614" w:rsidTr="006A0195">
        <w:tc>
          <w:tcPr>
            <w:tcW w:w="0" w:type="auto"/>
          </w:tcPr>
          <w:p w:rsidR="00931614" w:rsidRPr="00F10E1C" w:rsidRDefault="00931614" w:rsidP="006A0195">
            <w:pPr>
              <w:jc w:val="both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lastRenderedPageBreak/>
              <w:t>Ishodi učenja</w:t>
            </w:r>
          </w:p>
        </w:tc>
        <w:tc>
          <w:tcPr>
            <w:tcW w:w="0" w:type="auto"/>
          </w:tcPr>
          <w:p w:rsidR="00931614" w:rsidRPr="00F10E1C" w:rsidRDefault="00931614" w:rsidP="006A0195">
            <w:pPr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učenici će:</w:t>
            </w:r>
          </w:p>
          <w:p w:rsidR="00931614" w:rsidRPr="00F10E1C" w:rsidRDefault="00931614" w:rsidP="00931614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upoznati geografske i povijesne osobitosti grada Beča</w:t>
            </w:r>
          </w:p>
          <w:p w:rsidR="00931614" w:rsidRPr="00F10E1C" w:rsidRDefault="00931614" w:rsidP="00931614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upoznati najvažnija arhitektonska i likovna dostignuća</w:t>
            </w:r>
          </w:p>
          <w:p w:rsidR="00931614" w:rsidRPr="00F10E1C" w:rsidRDefault="00931614" w:rsidP="00931614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posjetiti neke od brojnih muzeja i adventskih sajmova</w:t>
            </w:r>
          </w:p>
          <w:p w:rsidR="00931614" w:rsidRPr="00F10E1C" w:rsidRDefault="00931614" w:rsidP="00931614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koristiti njemački jezik u usmenoj i pisanoj komunikaciji (polaznici njemačkoga jezika)</w:t>
            </w:r>
          </w:p>
          <w:p w:rsidR="00931614" w:rsidRPr="00F10E1C" w:rsidRDefault="00931614" w:rsidP="00931614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upoznati važnost Beča u povijesti i sadašnjosti</w:t>
            </w:r>
          </w:p>
          <w:p w:rsidR="00931614" w:rsidRPr="00F10E1C" w:rsidRDefault="00931614" w:rsidP="00931614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upoznati kulturološka i civilizacijska obilježja glavnoga austrijskoga grada  </w:t>
            </w:r>
          </w:p>
        </w:tc>
      </w:tr>
      <w:tr w:rsidR="00931614" w:rsidTr="006A0195">
        <w:tc>
          <w:tcPr>
            <w:tcW w:w="0" w:type="auto"/>
          </w:tcPr>
          <w:p w:rsidR="00931614" w:rsidRPr="00F10E1C" w:rsidRDefault="00931614" w:rsidP="006A0195">
            <w:pPr>
              <w:jc w:val="both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Aktivnosti</w:t>
            </w:r>
          </w:p>
        </w:tc>
        <w:tc>
          <w:tcPr>
            <w:tcW w:w="0" w:type="auto"/>
          </w:tcPr>
          <w:p w:rsidR="00931614" w:rsidRPr="00F10E1C" w:rsidRDefault="00931614" w:rsidP="00931614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posjet carskome ljetnikovcu </w:t>
            </w:r>
            <w:proofErr w:type="spellStart"/>
            <w:r w:rsidRPr="00F10E1C">
              <w:rPr>
                <w:sz w:val="28"/>
                <w:szCs w:val="28"/>
              </w:rPr>
              <w:t>Schönbrunn</w:t>
            </w:r>
            <w:proofErr w:type="spellEnd"/>
          </w:p>
          <w:p w:rsidR="00931614" w:rsidRPr="00F10E1C" w:rsidRDefault="00931614" w:rsidP="00931614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razgled bečkih znamenitosti: </w:t>
            </w:r>
            <w:proofErr w:type="spellStart"/>
            <w:r w:rsidRPr="00F10E1C">
              <w:rPr>
                <w:sz w:val="28"/>
                <w:szCs w:val="28"/>
              </w:rPr>
              <w:t>Hofburg</w:t>
            </w:r>
            <w:proofErr w:type="spellEnd"/>
            <w:r w:rsidRPr="00F10E1C">
              <w:rPr>
                <w:sz w:val="28"/>
                <w:szCs w:val="28"/>
              </w:rPr>
              <w:t xml:space="preserve">, katedrala sv. Stjepana, Parlament, Gradska vijećnica, </w:t>
            </w:r>
            <w:proofErr w:type="spellStart"/>
            <w:r w:rsidRPr="00F10E1C">
              <w:rPr>
                <w:sz w:val="28"/>
                <w:szCs w:val="28"/>
              </w:rPr>
              <w:t>Hundertwasserova</w:t>
            </w:r>
            <w:proofErr w:type="spellEnd"/>
            <w:r w:rsidRPr="00F10E1C">
              <w:rPr>
                <w:sz w:val="28"/>
                <w:szCs w:val="28"/>
              </w:rPr>
              <w:t xml:space="preserve"> kuća, </w:t>
            </w:r>
            <w:proofErr w:type="spellStart"/>
            <w:r w:rsidRPr="00F10E1C">
              <w:rPr>
                <w:sz w:val="28"/>
                <w:szCs w:val="28"/>
              </w:rPr>
              <w:t>Ringstrasse</w:t>
            </w:r>
            <w:proofErr w:type="spellEnd"/>
            <w:r w:rsidRPr="00F10E1C">
              <w:rPr>
                <w:sz w:val="28"/>
                <w:szCs w:val="28"/>
              </w:rPr>
              <w:t xml:space="preserve">, </w:t>
            </w:r>
            <w:proofErr w:type="spellStart"/>
            <w:r w:rsidRPr="00F10E1C">
              <w:rPr>
                <w:sz w:val="28"/>
                <w:szCs w:val="28"/>
              </w:rPr>
              <w:t>Kärtnerstrasse</w:t>
            </w:r>
            <w:proofErr w:type="spellEnd"/>
          </w:p>
          <w:p w:rsidR="00931614" w:rsidRPr="00F10E1C" w:rsidRDefault="00931614" w:rsidP="00931614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obilazak Kuće glazbe, Prirodoslovnoga muzeja i adventskoga sajma </w:t>
            </w:r>
          </w:p>
        </w:tc>
      </w:tr>
      <w:tr w:rsidR="00931614" w:rsidTr="006A0195">
        <w:tc>
          <w:tcPr>
            <w:tcW w:w="0" w:type="auto"/>
          </w:tcPr>
          <w:p w:rsidR="00931614" w:rsidRPr="00F10E1C" w:rsidRDefault="00931614" w:rsidP="006A0195">
            <w:pPr>
              <w:jc w:val="both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Praćenje i vrednovanje</w:t>
            </w:r>
          </w:p>
        </w:tc>
        <w:tc>
          <w:tcPr>
            <w:tcW w:w="0" w:type="auto"/>
          </w:tcPr>
          <w:p w:rsidR="00931614" w:rsidRPr="00F10E1C" w:rsidRDefault="00931614" w:rsidP="00931614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radni listići kojima se provjerava aktivnost učenika</w:t>
            </w:r>
          </w:p>
        </w:tc>
      </w:tr>
      <w:tr w:rsidR="00931614" w:rsidTr="006A0195">
        <w:tc>
          <w:tcPr>
            <w:tcW w:w="0" w:type="auto"/>
          </w:tcPr>
          <w:p w:rsidR="00931614" w:rsidRPr="00F10E1C" w:rsidRDefault="00931614" w:rsidP="006A0195">
            <w:pPr>
              <w:jc w:val="both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Nositelji</w:t>
            </w:r>
          </w:p>
        </w:tc>
        <w:tc>
          <w:tcPr>
            <w:tcW w:w="0" w:type="auto"/>
          </w:tcPr>
          <w:p w:rsidR="00931614" w:rsidRPr="00F10E1C" w:rsidRDefault="00931614" w:rsidP="006A0195">
            <w:pPr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Biserka </w:t>
            </w:r>
            <w:proofErr w:type="spellStart"/>
            <w:r w:rsidRPr="00F10E1C">
              <w:rPr>
                <w:sz w:val="28"/>
                <w:szCs w:val="28"/>
              </w:rPr>
              <w:t>Šintić</w:t>
            </w:r>
            <w:proofErr w:type="spellEnd"/>
            <w:r w:rsidRPr="00F10E1C">
              <w:rPr>
                <w:sz w:val="28"/>
                <w:szCs w:val="28"/>
              </w:rPr>
              <w:t xml:space="preserve">, </w:t>
            </w:r>
            <w:proofErr w:type="spellStart"/>
            <w:r w:rsidRPr="00F10E1C">
              <w:rPr>
                <w:sz w:val="28"/>
                <w:szCs w:val="28"/>
              </w:rPr>
              <w:t>uč</w:t>
            </w:r>
            <w:proofErr w:type="spellEnd"/>
            <w:r w:rsidRPr="00F10E1C">
              <w:rPr>
                <w:sz w:val="28"/>
                <w:szCs w:val="28"/>
              </w:rPr>
              <w:t xml:space="preserve">. </w:t>
            </w:r>
            <w:proofErr w:type="spellStart"/>
            <w:r w:rsidRPr="00F10E1C">
              <w:rPr>
                <w:sz w:val="28"/>
                <w:szCs w:val="28"/>
              </w:rPr>
              <w:t>teh</w:t>
            </w:r>
            <w:proofErr w:type="spellEnd"/>
            <w:r w:rsidRPr="00F10E1C">
              <w:rPr>
                <w:sz w:val="28"/>
                <w:szCs w:val="28"/>
              </w:rPr>
              <w:t xml:space="preserve">. kult. i </w:t>
            </w:r>
            <w:proofErr w:type="spellStart"/>
            <w:r w:rsidRPr="00F10E1C">
              <w:rPr>
                <w:sz w:val="28"/>
                <w:szCs w:val="28"/>
              </w:rPr>
              <w:t>fiz</w:t>
            </w:r>
            <w:proofErr w:type="spellEnd"/>
            <w:r w:rsidRPr="00F10E1C">
              <w:rPr>
                <w:sz w:val="28"/>
                <w:szCs w:val="28"/>
              </w:rPr>
              <w:t>.</w:t>
            </w:r>
          </w:p>
          <w:p w:rsidR="00931614" w:rsidRPr="00F10E1C" w:rsidRDefault="00931614" w:rsidP="006A0195">
            <w:pPr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Karolina Borak Mandić, </w:t>
            </w:r>
            <w:proofErr w:type="spellStart"/>
            <w:r w:rsidRPr="00F10E1C">
              <w:rPr>
                <w:sz w:val="28"/>
                <w:szCs w:val="28"/>
              </w:rPr>
              <w:t>dipl</w:t>
            </w:r>
            <w:proofErr w:type="spellEnd"/>
            <w:r w:rsidRPr="00F10E1C">
              <w:rPr>
                <w:sz w:val="28"/>
                <w:szCs w:val="28"/>
              </w:rPr>
              <w:t xml:space="preserve">. </w:t>
            </w:r>
            <w:proofErr w:type="spellStart"/>
            <w:r w:rsidRPr="00F10E1C">
              <w:rPr>
                <w:sz w:val="28"/>
                <w:szCs w:val="28"/>
              </w:rPr>
              <w:t>uč</w:t>
            </w:r>
            <w:proofErr w:type="spellEnd"/>
            <w:r w:rsidRPr="00F10E1C">
              <w:rPr>
                <w:sz w:val="28"/>
                <w:szCs w:val="28"/>
              </w:rPr>
              <w:t xml:space="preserve">. </w:t>
            </w:r>
            <w:proofErr w:type="spellStart"/>
            <w:r w:rsidRPr="00F10E1C">
              <w:rPr>
                <w:sz w:val="28"/>
                <w:szCs w:val="28"/>
              </w:rPr>
              <w:t>raz</w:t>
            </w:r>
            <w:proofErr w:type="spellEnd"/>
            <w:r w:rsidRPr="00F10E1C">
              <w:rPr>
                <w:sz w:val="28"/>
                <w:szCs w:val="28"/>
              </w:rPr>
              <w:t xml:space="preserve">. </w:t>
            </w:r>
            <w:proofErr w:type="spellStart"/>
            <w:r w:rsidRPr="00F10E1C">
              <w:rPr>
                <w:sz w:val="28"/>
                <w:szCs w:val="28"/>
              </w:rPr>
              <w:t>nast</w:t>
            </w:r>
            <w:proofErr w:type="spellEnd"/>
            <w:r w:rsidRPr="00F10E1C">
              <w:rPr>
                <w:sz w:val="28"/>
                <w:szCs w:val="28"/>
              </w:rPr>
              <w:t xml:space="preserve">., </w:t>
            </w:r>
            <w:proofErr w:type="spellStart"/>
            <w:r w:rsidRPr="00F10E1C">
              <w:rPr>
                <w:sz w:val="28"/>
                <w:szCs w:val="28"/>
              </w:rPr>
              <w:t>pov</w:t>
            </w:r>
            <w:proofErr w:type="spellEnd"/>
            <w:r w:rsidRPr="00F10E1C">
              <w:rPr>
                <w:sz w:val="28"/>
                <w:szCs w:val="28"/>
              </w:rPr>
              <w:t xml:space="preserve">. i </w:t>
            </w:r>
            <w:proofErr w:type="spellStart"/>
            <w:r w:rsidRPr="00F10E1C">
              <w:rPr>
                <w:sz w:val="28"/>
                <w:szCs w:val="28"/>
              </w:rPr>
              <w:t>inf</w:t>
            </w:r>
            <w:proofErr w:type="spellEnd"/>
            <w:r w:rsidRPr="00F10E1C">
              <w:rPr>
                <w:sz w:val="28"/>
                <w:szCs w:val="28"/>
              </w:rPr>
              <w:t xml:space="preserve">. </w:t>
            </w:r>
          </w:p>
        </w:tc>
      </w:tr>
      <w:tr w:rsidR="00931614" w:rsidTr="006A0195">
        <w:tc>
          <w:tcPr>
            <w:tcW w:w="0" w:type="auto"/>
          </w:tcPr>
          <w:p w:rsidR="00931614" w:rsidRPr="00F10E1C" w:rsidRDefault="00931614" w:rsidP="006A019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10E1C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0" w:type="auto"/>
          </w:tcPr>
          <w:p w:rsidR="00931614" w:rsidRPr="00F10E1C" w:rsidRDefault="00931614" w:rsidP="006A0195">
            <w:pPr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studeni/ prosinac  2014.</w:t>
            </w:r>
          </w:p>
        </w:tc>
      </w:tr>
      <w:tr w:rsidR="00931614" w:rsidTr="006A0195">
        <w:tc>
          <w:tcPr>
            <w:tcW w:w="0" w:type="auto"/>
          </w:tcPr>
          <w:p w:rsidR="00931614" w:rsidRPr="00F10E1C" w:rsidRDefault="00931614" w:rsidP="006A0195">
            <w:pPr>
              <w:jc w:val="both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0" w:type="auto"/>
          </w:tcPr>
          <w:p w:rsidR="00931614" w:rsidRPr="00F10E1C" w:rsidRDefault="00931614" w:rsidP="006A0195">
            <w:pPr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 300 – 400  Kn / učenik</w:t>
            </w:r>
          </w:p>
        </w:tc>
      </w:tr>
    </w:tbl>
    <w:p w:rsidR="00931614" w:rsidRDefault="00931614" w:rsidP="00E52CCA">
      <w:pPr>
        <w:jc w:val="left"/>
        <w:rPr>
          <w:sz w:val="28"/>
          <w:szCs w:val="28"/>
        </w:rPr>
      </w:pPr>
    </w:p>
    <w:p w:rsidR="00931614" w:rsidRDefault="00931614" w:rsidP="00E52CCA">
      <w:pPr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11914"/>
      </w:tblGrid>
      <w:tr w:rsidR="00931614" w:rsidTr="006A0195">
        <w:tc>
          <w:tcPr>
            <w:tcW w:w="0" w:type="auto"/>
            <w:gridSpan w:val="2"/>
          </w:tcPr>
          <w:p w:rsidR="00931614" w:rsidRPr="007B5133" w:rsidRDefault="00931614" w:rsidP="006A01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POSJET VENECIJI</w:t>
            </w:r>
          </w:p>
        </w:tc>
      </w:tr>
      <w:tr w:rsidR="00931614" w:rsidTr="006A0195">
        <w:tc>
          <w:tcPr>
            <w:tcW w:w="0" w:type="auto"/>
          </w:tcPr>
          <w:p w:rsidR="00931614" w:rsidRPr="00F10E1C" w:rsidRDefault="00931614" w:rsidP="006A0195">
            <w:pPr>
              <w:jc w:val="both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Odgojno – obrazovni ciljevi</w:t>
            </w:r>
          </w:p>
        </w:tc>
        <w:tc>
          <w:tcPr>
            <w:tcW w:w="0" w:type="auto"/>
          </w:tcPr>
          <w:p w:rsidR="00931614" w:rsidRPr="00F10E1C" w:rsidRDefault="00931614" w:rsidP="006A0195">
            <w:pPr>
              <w:jc w:val="both"/>
              <w:rPr>
                <w:sz w:val="28"/>
                <w:szCs w:val="28"/>
                <w:u w:val="single"/>
              </w:rPr>
            </w:pPr>
            <w:r w:rsidRPr="00F10E1C">
              <w:rPr>
                <w:sz w:val="28"/>
                <w:szCs w:val="28"/>
                <w:u w:val="single"/>
              </w:rPr>
              <w:t>obrazovni ciljevi:</w:t>
            </w:r>
          </w:p>
          <w:p w:rsidR="00931614" w:rsidRPr="00F10E1C" w:rsidRDefault="00931614" w:rsidP="0093161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povijest:</w:t>
            </w:r>
            <w:r w:rsidRPr="00F10E1C">
              <w:rPr>
                <w:sz w:val="28"/>
                <w:szCs w:val="28"/>
              </w:rPr>
              <w:t xml:space="preserve"> upoznavanje kulturno – povijesnih znamenitosti grada Venecije, povijesne baštine. Upotpunjavanje znanja učenika o gradu, njegovoj povijesti i utjecaju koji je ostavio u našem zavičaju.</w:t>
            </w:r>
          </w:p>
          <w:p w:rsidR="00931614" w:rsidRPr="00F10E1C" w:rsidRDefault="00931614" w:rsidP="0093161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 xml:space="preserve">geografija: </w:t>
            </w:r>
            <w:r w:rsidRPr="00F10E1C">
              <w:rPr>
                <w:sz w:val="28"/>
                <w:szCs w:val="28"/>
              </w:rPr>
              <w:t>usvajanje novih znanja o smještaju i značenju Venecije u povijesti i danas, s posebnom osvrtom o njenom utjecaju na istarski poluotok. Briga o povijesnim ostacima i razvijanje senzibiliteta, te znatiželje prema istima.</w:t>
            </w:r>
          </w:p>
          <w:p w:rsidR="00931614" w:rsidRPr="00F10E1C" w:rsidRDefault="00931614" w:rsidP="0093161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 xml:space="preserve">likovna kultura: </w:t>
            </w:r>
            <w:r w:rsidRPr="00F10E1C">
              <w:rPr>
                <w:sz w:val="28"/>
                <w:szCs w:val="28"/>
              </w:rPr>
              <w:t>upoznavanje najvažnijih venecijanskih znamenitosti – bazilika svetog Marka, Duždeva palača, Mosta uzdaha, veliki kanal, most Rialto, šarenilo izrade raskošnih maski….</w:t>
            </w:r>
          </w:p>
          <w:p w:rsidR="00931614" w:rsidRPr="00F10E1C" w:rsidRDefault="00931614" w:rsidP="0093161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tehnička kultura:</w:t>
            </w:r>
            <w:r w:rsidRPr="00F10E1C">
              <w:rPr>
                <w:sz w:val="28"/>
                <w:szCs w:val="28"/>
              </w:rPr>
              <w:t xml:space="preserve"> način i tehnika gradnje;  kamen i drvo kao građevni materijal</w:t>
            </w:r>
          </w:p>
          <w:p w:rsidR="00931614" w:rsidRPr="00F10E1C" w:rsidRDefault="00931614" w:rsidP="006A0195">
            <w:pPr>
              <w:jc w:val="both"/>
              <w:rPr>
                <w:sz w:val="28"/>
                <w:szCs w:val="28"/>
                <w:u w:val="single"/>
              </w:rPr>
            </w:pPr>
            <w:r w:rsidRPr="00F10E1C">
              <w:rPr>
                <w:sz w:val="28"/>
                <w:szCs w:val="28"/>
                <w:u w:val="single"/>
              </w:rPr>
              <w:t>odgojni ciljevi:</w:t>
            </w:r>
          </w:p>
          <w:p w:rsidR="00931614" w:rsidRPr="00F10E1C" w:rsidRDefault="00931614" w:rsidP="006A0195">
            <w:pPr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 učenici će upoznati povijest, kulturu i civilizaciju jednoga od svjetski najvažnijih gradova, susresti se s drugim kulturama, razviti toleranciju prema multietničkom okruženju</w:t>
            </w:r>
          </w:p>
        </w:tc>
      </w:tr>
      <w:tr w:rsidR="00931614" w:rsidTr="006A0195">
        <w:tc>
          <w:tcPr>
            <w:tcW w:w="0" w:type="auto"/>
          </w:tcPr>
          <w:p w:rsidR="00931614" w:rsidRPr="00F10E1C" w:rsidRDefault="00931614" w:rsidP="006A0195">
            <w:pPr>
              <w:jc w:val="both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Ishodi učenja</w:t>
            </w:r>
          </w:p>
        </w:tc>
        <w:tc>
          <w:tcPr>
            <w:tcW w:w="0" w:type="auto"/>
          </w:tcPr>
          <w:p w:rsidR="00931614" w:rsidRPr="00F10E1C" w:rsidRDefault="00931614" w:rsidP="006A0195">
            <w:pPr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učenici će:</w:t>
            </w:r>
          </w:p>
          <w:p w:rsidR="00931614" w:rsidRPr="00F10E1C" w:rsidRDefault="00931614" w:rsidP="00931614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upoznati geografske i povijesne osobitosti grada Venecije</w:t>
            </w:r>
          </w:p>
          <w:p w:rsidR="00931614" w:rsidRPr="00F10E1C" w:rsidRDefault="00931614" w:rsidP="00931614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upoznati najvažnija arhitektonska i likovna dostignuća</w:t>
            </w:r>
          </w:p>
          <w:p w:rsidR="00931614" w:rsidRPr="00F10E1C" w:rsidRDefault="00931614" w:rsidP="00931614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upoznati važnost Venecije u povijesti i sadašnjosti</w:t>
            </w:r>
          </w:p>
          <w:p w:rsidR="00931614" w:rsidRPr="00F10E1C" w:rsidRDefault="00931614" w:rsidP="00931614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upoznati kulturološka i civilizacijska obilježja grada</w:t>
            </w:r>
          </w:p>
        </w:tc>
      </w:tr>
      <w:tr w:rsidR="00931614" w:rsidTr="006A0195">
        <w:tc>
          <w:tcPr>
            <w:tcW w:w="0" w:type="auto"/>
          </w:tcPr>
          <w:p w:rsidR="00931614" w:rsidRPr="00F10E1C" w:rsidRDefault="00931614" w:rsidP="006A0195">
            <w:pPr>
              <w:jc w:val="both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Aktivnosti</w:t>
            </w:r>
          </w:p>
        </w:tc>
        <w:tc>
          <w:tcPr>
            <w:tcW w:w="0" w:type="auto"/>
          </w:tcPr>
          <w:p w:rsidR="00931614" w:rsidRPr="00F10E1C" w:rsidRDefault="00931614" w:rsidP="006A0195">
            <w:pPr>
              <w:ind w:left="360"/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1. razgled venecijanskih znamenitosti – bazilika svetog Marka,</w:t>
            </w:r>
          </w:p>
          <w:p w:rsidR="00931614" w:rsidRPr="00F10E1C" w:rsidRDefault="00931614" w:rsidP="006A0195">
            <w:pPr>
              <w:ind w:left="360"/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lastRenderedPageBreak/>
              <w:t xml:space="preserve">    Duždeva palača, Most uzdaha,veliki kanal, most Rialto, šarenilo</w:t>
            </w:r>
          </w:p>
          <w:p w:rsidR="00931614" w:rsidRPr="00F10E1C" w:rsidRDefault="00931614" w:rsidP="006A0195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    izrade raskošnih maski….</w:t>
            </w:r>
          </w:p>
          <w:p w:rsidR="00931614" w:rsidRPr="00F10E1C" w:rsidRDefault="00931614" w:rsidP="006A0195">
            <w:pPr>
              <w:jc w:val="both"/>
              <w:rPr>
                <w:sz w:val="28"/>
                <w:szCs w:val="28"/>
              </w:rPr>
            </w:pPr>
          </w:p>
        </w:tc>
      </w:tr>
      <w:tr w:rsidR="00931614" w:rsidTr="006A0195">
        <w:tc>
          <w:tcPr>
            <w:tcW w:w="0" w:type="auto"/>
          </w:tcPr>
          <w:p w:rsidR="00931614" w:rsidRPr="00F10E1C" w:rsidRDefault="00931614" w:rsidP="006A0195">
            <w:pPr>
              <w:jc w:val="both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lastRenderedPageBreak/>
              <w:t>Praćenje i vrednovanje</w:t>
            </w:r>
          </w:p>
        </w:tc>
        <w:tc>
          <w:tcPr>
            <w:tcW w:w="0" w:type="auto"/>
          </w:tcPr>
          <w:p w:rsidR="00931614" w:rsidRPr="00F10E1C" w:rsidRDefault="00931614" w:rsidP="00931614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radni listići kojima se provjerava aktivnost učenika</w:t>
            </w:r>
          </w:p>
        </w:tc>
      </w:tr>
      <w:tr w:rsidR="00931614" w:rsidTr="006A0195">
        <w:tc>
          <w:tcPr>
            <w:tcW w:w="0" w:type="auto"/>
          </w:tcPr>
          <w:p w:rsidR="00931614" w:rsidRPr="00F10E1C" w:rsidRDefault="00931614" w:rsidP="006A0195">
            <w:pPr>
              <w:jc w:val="both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Nositelji</w:t>
            </w:r>
          </w:p>
        </w:tc>
        <w:tc>
          <w:tcPr>
            <w:tcW w:w="0" w:type="auto"/>
          </w:tcPr>
          <w:p w:rsidR="00931614" w:rsidRPr="00F10E1C" w:rsidRDefault="00931614" w:rsidP="006A0195">
            <w:pPr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Biserka </w:t>
            </w:r>
            <w:proofErr w:type="spellStart"/>
            <w:r w:rsidRPr="00F10E1C">
              <w:rPr>
                <w:sz w:val="28"/>
                <w:szCs w:val="28"/>
              </w:rPr>
              <w:t>Šintić</w:t>
            </w:r>
            <w:proofErr w:type="spellEnd"/>
            <w:r w:rsidRPr="00F10E1C">
              <w:rPr>
                <w:sz w:val="28"/>
                <w:szCs w:val="28"/>
              </w:rPr>
              <w:t xml:space="preserve">, </w:t>
            </w:r>
            <w:proofErr w:type="spellStart"/>
            <w:r w:rsidRPr="00F10E1C">
              <w:rPr>
                <w:sz w:val="28"/>
                <w:szCs w:val="28"/>
              </w:rPr>
              <w:t>uč</w:t>
            </w:r>
            <w:proofErr w:type="spellEnd"/>
            <w:r w:rsidRPr="00F10E1C">
              <w:rPr>
                <w:sz w:val="28"/>
                <w:szCs w:val="28"/>
              </w:rPr>
              <w:t xml:space="preserve">. </w:t>
            </w:r>
            <w:proofErr w:type="spellStart"/>
            <w:r w:rsidRPr="00F10E1C">
              <w:rPr>
                <w:sz w:val="28"/>
                <w:szCs w:val="28"/>
              </w:rPr>
              <w:t>teh</w:t>
            </w:r>
            <w:proofErr w:type="spellEnd"/>
            <w:r w:rsidRPr="00F10E1C">
              <w:rPr>
                <w:sz w:val="28"/>
                <w:szCs w:val="28"/>
              </w:rPr>
              <w:t xml:space="preserve">. kult. i </w:t>
            </w:r>
            <w:proofErr w:type="spellStart"/>
            <w:r w:rsidRPr="00F10E1C">
              <w:rPr>
                <w:sz w:val="28"/>
                <w:szCs w:val="28"/>
              </w:rPr>
              <w:t>fiz</w:t>
            </w:r>
            <w:proofErr w:type="spellEnd"/>
            <w:r w:rsidRPr="00F10E1C">
              <w:rPr>
                <w:sz w:val="28"/>
                <w:szCs w:val="28"/>
              </w:rPr>
              <w:t>.</w:t>
            </w:r>
          </w:p>
          <w:p w:rsidR="00931614" w:rsidRPr="00F10E1C" w:rsidRDefault="00931614" w:rsidP="006A0195">
            <w:pPr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Karolina Borak Mandić, </w:t>
            </w:r>
            <w:proofErr w:type="spellStart"/>
            <w:r w:rsidRPr="00F10E1C">
              <w:rPr>
                <w:sz w:val="28"/>
                <w:szCs w:val="28"/>
              </w:rPr>
              <w:t>dipl.uč</w:t>
            </w:r>
            <w:proofErr w:type="spellEnd"/>
            <w:r w:rsidRPr="00F10E1C">
              <w:rPr>
                <w:sz w:val="28"/>
                <w:szCs w:val="28"/>
              </w:rPr>
              <w:t xml:space="preserve">. </w:t>
            </w:r>
            <w:proofErr w:type="spellStart"/>
            <w:r w:rsidRPr="00F10E1C">
              <w:rPr>
                <w:sz w:val="28"/>
                <w:szCs w:val="28"/>
              </w:rPr>
              <w:t>raz</w:t>
            </w:r>
            <w:proofErr w:type="spellEnd"/>
            <w:r w:rsidRPr="00F10E1C">
              <w:rPr>
                <w:sz w:val="28"/>
                <w:szCs w:val="28"/>
              </w:rPr>
              <w:t xml:space="preserve">. </w:t>
            </w:r>
            <w:proofErr w:type="spellStart"/>
            <w:r w:rsidRPr="00F10E1C">
              <w:rPr>
                <w:sz w:val="28"/>
                <w:szCs w:val="28"/>
              </w:rPr>
              <w:t>nast</w:t>
            </w:r>
            <w:proofErr w:type="spellEnd"/>
            <w:r w:rsidRPr="00F10E1C">
              <w:rPr>
                <w:sz w:val="28"/>
                <w:szCs w:val="28"/>
              </w:rPr>
              <w:t xml:space="preserve">., </w:t>
            </w:r>
            <w:proofErr w:type="spellStart"/>
            <w:r w:rsidRPr="00F10E1C">
              <w:rPr>
                <w:sz w:val="28"/>
                <w:szCs w:val="28"/>
              </w:rPr>
              <w:t>pov</w:t>
            </w:r>
            <w:proofErr w:type="spellEnd"/>
            <w:r w:rsidRPr="00F10E1C">
              <w:rPr>
                <w:sz w:val="28"/>
                <w:szCs w:val="28"/>
              </w:rPr>
              <w:t xml:space="preserve">. i </w:t>
            </w:r>
            <w:proofErr w:type="spellStart"/>
            <w:r w:rsidRPr="00F10E1C">
              <w:rPr>
                <w:sz w:val="28"/>
                <w:szCs w:val="28"/>
              </w:rPr>
              <w:t>inf</w:t>
            </w:r>
            <w:proofErr w:type="spellEnd"/>
            <w:r w:rsidRPr="00F10E1C">
              <w:rPr>
                <w:sz w:val="28"/>
                <w:szCs w:val="28"/>
              </w:rPr>
              <w:t xml:space="preserve">. </w:t>
            </w:r>
          </w:p>
        </w:tc>
      </w:tr>
      <w:tr w:rsidR="00931614" w:rsidTr="006A0195">
        <w:tc>
          <w:tcPr>
            <w:tcW w:w="0" w:type="auto"/>
          </w:tcPr>
          <w:p w:rsidR="00931614" w:rsidRPr="00F10E1C" w:rsidRDefault="00931614" w:rsidP="006A019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10E1C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0" w:type="auto"/>
          </w:tcPr>
          <w:p w:rsidR="00931614" w:rsidRPr="00F10E1C" w:rsidRDefault="00931614" w:rsidP="006A0195">
            <w:pPr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veljača 2015.</w:t>
            </w:r>
          </w:p>
        </w:tc>
      </w:tr>
      <w:tr w:rsidR="00931614" w:rsidTr="006A0195">
        <w:tc>
          <w:tcPr>
            <w:tcW w:w="0" w:type="auto"/>
          </w:tcPr>
          <w:p w:rsidR="00931614" w:rsidRPr="00F10E1C" w:rsidRDefault="00931614" w:rsidP="006A0195">
            <w:pPr>
              <w:jc w:val="both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0" w:type="auto"/>
          </w:tcPr>
          <w:p w:rsidR="00931614" w:rsidRPr="00F10E1C" w:rsidRDefault="00931614" w:rsidP="006A0195">
            <w:pPr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 300 – 400  Kn / učenik</w:t>
            </w:r>
          </w:p>
        </w:tc>
      </w:tr>
    </w:tbl>
    <w:p w:rsidR="00931614" w:rsidRDefault="00931614" w:rsidP="00931614">
      <w:pPr>
        <w:jc w:val="left"/>
        <w:rPr>
          <w:b/>
          <w:sz w:val="28"/>
          <w:szCs w:val="28"/>
          <w:u w:val="single"/>
        </w:rPr>
      </w:pPr>
    </w:p>
    <w:p w:rsidR="00931614" w:rsidRPr="00B73C92" w:rsidRDefault="00931614" w:rsidP="00931614">
      <w:pPr>
        <w:jc w:val="left"/>
        <w:rPr>
          <w:b/>
          <w:sz w:val="28"/>
          <w:szCs w:val="28"/>
          <w:u w:val="single"/>
        </w:rPr>
      </w:pPr>
      <w:r w:rsidRPr="00B73C92">
        <w:rPr>
          <w:b/>
          <w:sz w:val="28"/>
          <w:szCs w:val="28"/>
          <w:u w:val="single"/>
        </w:rPr>
        <w:t>11.mjesec</w:t>
      </w:r>
    </w:p>
    <w:p w:rsidR="00931614" w:rsidRDefault="00931614" w:rsidP="0093161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 posjet </w:t>
      </w:r>
      <w:proofErr w:type="spellStart"/>
      <w:r>
        <w:rPr>
          <w:sz w:val="28"/>
          <w:szCs w:val="28"/>
        </w:rPr>
        <w:t>Interliberu</w:t>
      </w:r>
      <w:proofErr w:type="spellEnd"/>
      <w:r>
        <w:rPr>
          <w:sz w:val="28"/>
          <w:szCs w:val="28"/>
        </w:rPr>
        <w:t xml:space="preserve"> s učenicima od 5. – 8.razreda (jednodnevni izlet)</w:t>
      </w:r>
    </w:p>
    <w:p w:rsidR="00931614" w:rsidRDefault="00931614" w:rsidP="00931614">
      <w:pPr>
        <w:spacing w:before="100" w:beforeAutospacing="1" w:after="100" w:afterAutospacing="1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Cilj: pravilan odnos učenika prema čitanju i knjigama </w:t>
      </w:r>
    </w:p>
    <w:p w:rsidR="00931614" w:rsidRPr="00B73C92" w:rsidRDefault="00931614" w:rsidP="00931614">
      <w:pPr>
        <w:spacing w:before="100" w:beforeAutospacing="1" w:after="100" w:afterAutospacing="1" w:line="255" w:lineRule="atLeast"/>
        <w:jc w:val="both"/>
        <w:rPr>
          <w:rFonts w:ascii="Verdana" w:hAnsi="Verdana"/>
          <w:sz w:val="17"/>
          <w:szCs w:val="17"/>
          <w:lang w:eastAsia="hr-HR"/>
        </w:rPr>
      </w:pPr>
      <w:r w:rsidRPr="00B73C92">
        <w:rPr>
          <w:rFonts w:ascii="Verdana" w:hAnsi="Verdana"/>
          <w:bCs/>
          <w:sz w:val="17"/>
          <w:lang w:eastAsia="hr-HR"/>
        </w:rPr>
        <w:t>PROMOCIJE, PREZENTACIJE, ATRAKCIJE</w:t>
      </w:r>
    </w:p>
    <w:p w:rsidR="00931614" w:rsidRPr="00B73C92" w:rsidRDefault="00931614" w:rsidP="00931614">
      <w:pPr>
        <w:numPr>
          <w:ilvl w:val="0"/>
          <w:numId w:val="32"/>
        </w:numPr>
        <w:spacing w:before="100" w:beforeAutospacing="1" w:after="100" w:afterAutospacing="1" w:line="255" w:lineRule="atLeast"/>
        <w:ind w:left="600"/>
        <w:jc w:val="left"/>
        <w:rPr>
          <w:rFonts w:ascii="Verdana" w:hAnsi="Verdana"/>
          <w:sz w:val="17"/>
          <w:szCs w:val="17"/>
          <w:lang w:eastAsia="hr-HR"/>
        </w:rPr>
      </w:pPr>
      <w:r w:rsidRPr="00B73C92">
        <w:rPr>
          <w:rFonts w:ascii="Verdana" w:hAnsi="Verdana"/>
          <w:sz w:val="17"/>
          <w:szCs w:val="17"/>
          <w:lang w:eastAsia="hr-HR"/>
        </w:rPr>
        <w:t xml:space="preserve">Promocije novih naslova i izdanja </w:t>
      </w:r>
    </w:p>
    <w:p w:rsidR="00931614" w:rsidRPr="00B73C92" w:rsidRDefault="00931614" w:rsidP="00931614">
      <w:pPr>
        <w:numPr>
          <w:ilvl w:val="0"/>
          <w:numId w:val="32"/>
        </w:numPr>
        <w:spacing w:before="100" w:beforeAutospacing="1" w:after="100" w:afterAutospacing="1" w:line="255" w:lineRule="atLeast"/>
        <w:ind w:left="600"/>
        <w:jc w:val="left"/>
        <w:rPr>
          <w:rFonts w:ascii="Verdana" w:hAnsi="Verdana"/>
          <w:sz w:val="17"/>
          <w:szCs w:val="17"/>
          <w:lang w:eastAsia="hr-HR"/>
        </w:rPr>
      </w:pPr>
      <w:r w:rsidRPr="00B73C92">
        <w:rPr>
          <w:rFonts w:ascii="Verdana" w:hAnsi="Verdana"/>
          <w:sz w:val="17"/>
          <w:szCs w:val="17"/>
          <w:lang w:eastAsia="hr-HR"/>
        </w:rPr>
        <w:t xml:space="preserve">razgovori s piscima, književnim kritičarima, književne radionice, predstavljanje nakladničkih tvrtki </w:t>
      </w:r>
    </w:p>
    <w:p w:rsidR="00931614" w:rsidRPr="00B73C92" w:rsidRDefault="00931614" w:rsidP="00931614">
      <w:pPr>
        <w:numPr>
          <w:ilvl w:val="0"/>
          <w:numId w:val="32"/>
        </w:numPr>
        <w:spacing w:before="100" w:beforeAutospacing="1" w:after="100" w:afterAutospacing="1" w:line="255" w:lineRule="atLeast"/>
        <w:ind w:left="600"/>
        <w:jc w:val="left"/>
        <w:rPr>
          <w:rFonts w:ascii="Verdana" w:hAnsi="Verdana"/>
          <w:sz w:val="17"/>
          <w:szCs w:val="17"/>
          <w:lang w:eastAsia="hr-HR"/>
        </w:rPr>
      </w:pPr>
      <w:r w:rsidRPr="00B73C92">
        <w:rPr>
          <w:rFonts w:ascii="Verdana" w:hAnsi="Verdana"/>
          <w:sz w:val="17"/>
          <w:szCs w:val="17"/>
          <w:lang w:eastAsia="hr-HR"/>
        </w:rPr>
        <w:t xml:space="preserve">Dan knjižnica </w:t>
      </w:r>
    </w:p>
    <w:p w:rsidR="00931614" w:rsidRPr="00B73C92" w:rsidRDefault="00931614" w:rsidP="00931614">
      <w:pPr>
        <w:numPr>
          <w:ilvl w:val="0"/>
          <w:numId w:val="32"/>
        </w:numPr>
        <w:spacing w:before="100" w:beforeAutospacing="1" w:after="100" w:afterAutospacing="1" w:line="255" w:lineRule="atLeast"/>
        <w:ind w:left="600"/>
        <w:jc w:val="left"/>
        <w:rPr>
          <w:rFonts w:ascii="Verdana" w:hAnsi="Verdana"/>
          <w:sz w:val="17"/>
          <w:szCs w:val="17"/>
          <w:lang w:eastAsia="hr-HR"/>
        </w:rPr>
      </w:pPr>
      <w:r w:rsidRPr="00B73C92">
        <w:rPr>
          <w:rFonts w:ascii="Verdana" w:hAnsi="Verdana"/>
          <w:sz w:val="17"/>
          <w:szCs w:val="17"/>
          <w:lang w:eastAsia="hr-HR"/>
        </w:rPr>
        <w:t xml:space="preserve">Prodaja knjiga po povoljnim cijenama </w:t>
      </w:r>
    </w:p>
    <w:p w:rsidR="00931614" w:rsidRDefault="00931614" w:rsidP="00931614">
      <w:pPr>
        <w:numPr>
          <w:ilvl w:val="0"/>
          <w:numId w:val="32"/>
        </w:numPr>
        <w:spacing w:before="100" w:beforeAutospacing="1" w:after="100" w:afterAutospacing="1" w:line="255" w:lineRule="atLeast"/>
        <w:ind w:left="600"/>
        <w:jc w:val="left"/>
        <w:rPr>
          <w:rFonts w:ascii="Verdana" w:hAnsi="Verdana"/>
          <w:sz w:val="17"/>
          <w:szCs w:val="17"/>
          <w:lang w:eastAsia="hr-HR"/>
        </w:rPr>
      </w:pPr>
      <w:r w:rsidRPr="00B73C92">
        <w:rPr>
          <w:rFonts w:ascii="Verdana" w:hAnsi="Verdana"/>
          <w:sz w:val="17"/>
          <w:szCs w:val="17"/>
          <w:lang w:eastAsia="hr-HR"/>
        </w:rPr>
        <w:lastRenderedPageBreak/>
        <w:t xml:space="preserve">Dječje radionice na štandovima s atraktivnim zabavnim, edukativnim i stručno-pratećim sadržajima od </w:t>
      </w:r>
      <w:proofErr w:type="spellStart"/>
      <w:r w:rsidRPr="00B73C92">
        <w:rPr>
          <w:rFonts w:ascii="Verdana" w:hAnsi="Verdana"/>
          <w:sz w:val="17"/>
          <w:szCs w:val="17"/>
          <w:lang w:eastAsia="hr-HR"/>
        </w:rPr>
        <w:t>show</w:t>
      </w:r>
      <w:proofErr w:type="spellEnd"/>
      <w:r w:rsidRPr="00B73C92">
        <w:rPr>
          <w:rFonts w:ascii="Verdana" w:hAnsi="Verdana"/>
          <w:sz w:val="17"/>
          <w:szCs w:val="17"/>
          <w:lang w:eastAsia="hr-HR"/>
        </w:rPr>
        <w:t xml:space="preserve"> programa dj-a i plesnih skupina, edukativnih radionica, natjecanja u plesu, nastupa domaćih i inozemnih glazbenika</w:t>
      </w:r>
    </w:p>
    <w:p w:rsidR="00931614" w:rsidRDefault="00931614" w:rsidP="00931614">
      <w:pPr>
        <w:spacing w:before="100" w:beforeAutospacing="1" w:after="100" w:afterAutospacing="1" w:line="255" w:lineRule="atLeast"/>
        <w:ind w:left="600"/>
        <w:jc w:val="left"/>
        <w:rPr>
          <w:rFonts w:ascii="Verdana" w:hAnsi="Verdana"/>
          <w:sz w:val="17"/>
          <w:szCs w:val="17"/>
          <w:lang w:eastAsia="hr-HR"/>
        </w:rPr>
      </w:pPr>
    </w:p>
    <w:p w:rsidR="00586735" w:rsidRDefault="00931614" w:rsidP="00931614">
      <w:pPr>
        <w:spacing w:before="100" w:beforeAutospacing="1" w:after="100" w:afterAutospacing="1" w:line="255" w:lineRule="atLeast"/>
        <w:ind w:left="600"/>
        <w:jc w:val="left"/>
        <w:rPr>
          <w:sz w:val="28"/>
          <w:szCs w:val="28"/>
        </w:rPr>
      </w:pPr>
      <w:r w:rsidRPr="00E52CCA">
        <w:rPr>
          <w:sz w:val="28"/>
          <w:szCs w:val="28"/>
        </w:rPr>
        <w:t>- Posjet Tehničkom muz</w:t>
      </w:r>
      <w:r w:rsidR="00586735">
        <w:rPr>
          <w:sz w:val="28"/>
          <w:szCs w:val="28"/>
        </w:rPr>
        <w:t xml:space="preserve">eju i Zvjezdarnici, učenici 7-ih i  8-ih </w:t>
      </w:r>
      <w:r w:rsidRPr="00E52CCA">
        <w:rPr>
          <w:sz w:val="28"/>
          <w:szCs w:val="28"/>
        </w:rPr>
        <w:t xml:space="preserve">razreda </w:t>
      </w:r>
    </w:p>
    <w:p w:rsidR="00931614" w:rsidRPr="00E52CCA" w:rsidRDefault="00931614" w:rsidP="00931614">
      <w:pPr>
        <w:spacing w:before="100" w:beforeAutospacing="1" w:after="100" w:afterAutospacing="1" w:line="255" w:lineRule="atLeast"/>
        <w:ind w:left="600"/>
        <w:jc w:val="left"/>
        <w:rPr>
          <w:rFonts w:ascii="Verdana" w:hAnsi="Verdana"/>
          <w:sz w:val="17"/>
          <w:szCs w:val="17"/>
          <w:lang w:eastAsia="hr-HR"/>
        </w:rPr>
      </w:pPr>
      <w:r w:rsidRPr="00E52CCA">
        <w:rPr>
          <w:sz w:val="28"/>
          <w:szCs w:val="28"/>
        </w:rPr>
        <w:t xml:space="preserve">Nositelji aktivnosti:Biserka </w:t>
      </w:r>
      <w:proofErr w:type="spellStart"/>
      <w:r w:rsidRPr="00E52CCA">
        <w:rPr>
          <w:sz w:val="28"/>
          <w:szCs w:val="28"/>
        </w:rPr>
        <w:t>Šintić</w:t>
      </w:r>
      <w:proofErr w:type="spellEnd"/>
      <w:r w:rsidRPr="00E52CCA">
        <w:rPr>
          <w:sz w:val="28"/>
          <w:szCs w:val="28"/>
        </w:rPr>
        <w:t xml:space="preserve">, Slaven </w:t>
      </w:r>
      <w:proofErr w:type="spellStart"/>
      <w:r w:rsidRPr="00E52CCA">
        <w:rPr>
          <w:sz w:val="28"/>
          <w:szCs w:val="28"/>
        </w:rPr>
        <w:t>Čleković</w:t>
      </w:r>
      <w:proofErr w:type="spellEnd"/>
    </w:p>
    <w:p w:rsidR="00931614" w:rsidRDefault="00931614" w:rsidP="00931614">
      <w:pPr>
        <w:jc w:val="left"/>
        <w:rPr>
          <w:sz w:val="28"/>
          <w:szCs w:val="28"/>
        </w:rPr>
      </w:pPr>
    </w:p>
    <w:p w:rsidR="00931614" w:rsidRDefault="00931614" w:rsidP="00931614">
      <w:pPr>
        <w:jc w:val="left"/>
        <w:rPr>
          <w:sz w:val="28"/>
          <w:szCs w:val="28"/>
        </w:rPr>
      </w:pPr>
      <w:r>
        <w:rPr>
          <w:sz w:val="28"/>
          <w:szCs w:val="28"/>
        </w:rPr>
        <w:t>Cilj: upoznavanje učenika s razvojem tehnike kroz povijest, uspoređivanje sa današnjim stupnjem razvoja, tehnikama i tehnologijama današnjice.</w:t>
      </w:r>
    </w:p>
    <w:p w:rsidR="00931614" w:rsidRDefault="00931614" w:rsidP="00931614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Listopad 2014</w:t>
      </w:r>
      <w:r w:rsidRPr="00F75BDD">
        <w:rPr>
          <w:b/>
          <w:sz w:val="28"/>
          <w:szCs w:val="28"/>
          <w:u w:val="single"/>
        </w:rPr>
        <w:t>.</w:t>
      </w:r>
    </w:p>
    <w:p w:rsidR="00586735" w:rsidRDefault="00931614" w:rsidP="0093161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Smiljan – terenska nastava (Tehnički i Fizika)</w:t>
      </w:r>
      <w:r w:rsidRPr="00E52CCA">
        <w:rPr>
          <w:sz w:val="28"/>
          <w:szCs w:val="28"/>
        </w:rPr>
        <w:t xml:space="preserve"> </w:t>
      </w:r>
    </w:p>
    <w:p w:rsidR="00931614" w:rsidRPr="00E52CCA" w:rsidRDefault="00931614" w:rsidP="00931614">
      <w:pPr>
        <w:jc w:val="lef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Nositelji aktivnosti:Biserka </w:t>
      </w:r>
      <w:proofErr w:type="spellStart"/>
      <w:r>
        <w:rPr>
          <w:sz w:val="28"/>
          <w:szCs w:val="28"/>
        </w:rPr>
        <w:t>Šintić</w:t>
      </w:r>
      <w:proofErr w:type="spellEnd"/>
      <w:r>
        <w:rPr>
          <w:sz w:val="28"/>
          <w:szCs w:val="28"/>
        </w:rPr>
        <w:t xml:space="preserve">, Snežana Kirin </w:t>
      </w:r>
      <w:proofErr w:type="spellStart"/>
      <w:r>
        <w:rPr>
          <w:sz w:val="28"/>
          <w:szCs w:val="28"/>
        </w:rPr>
        <w:t>Mataković</w:t>
      </w:r>
      <w:proofErr w:type="spellEnd"/>
      <w:r w:rsidR="00586735">
        <w:rPr>
          <w:sz w:val="28"/>
          <w:szCs w:val="28"/>
        </w:rPr>
        <w:t xml:space="preserve">, Matija </w:t>
      </w:r>
      <w:proofErr w:type="spellStart"/>
      <w:r w:rsidR="00586735">
        <w:rPr>
          <w:sz w:val="28"/>
          <w:szCs w:val="28"/>
        </w:rPr>
        <w:t>Dreven</w:t>
      </w:r>
      <w:proofErr w:type="spellEnd"/>
    </w:p>
    <w:p w:rsidR="00931614" w:rsidRDefault="00931614" w:rsidP="00931614">
      <w:pPr>
        <w:jc w:val="left"/>
        <w:rPr>
          <w:sz w:val="28"/>
          <w:szCs w:val="28"/>
        </w:rPr>
      </w:pPr>
    </w:p>
    <w:p w:rsidR="00931614" w:rsidRDefault="00931614" w:rsidP="00931614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Siječanj 2015</w:t>
      </w:r>
      <w:r w:rsidRPr="00F75BDD">
        <w:rPr>
          <w:b/>
          <w:sz w:val="28"/>
          <w:szCs w:val="28"/>
          <w:u w:val="single"/>
        </w:rPr>
        <w:t>.</w:t>
      </w:r>
    </w:p>
    <w:p w:rsidR="00931614" w:rsidRDefault="00931614" w:rsidP="00931614">
      <w:pPr>
        <w:jc w:val="left"/>
        <w:rPr>
          <w:sz w:val="28"/>
          <w:szCs w:val="28"/>
        </w:rPr>
      </w:pPr>
      <w:r w:rsidRPr="00F75BDD">
        <w:rPr>
          <w:sz w:val="28"/>
          <w:szCs w:val="28"/>
        </w:rPr>
        <w:t>- skijanje u Francuskoj</w:t>
      </w:r>
    </w:p>
    <w:p w:rsidR="00931614" w:rsidRPr="00F75BDD" w:rsidRDefault="00931614" w:rsidP="00931614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Travanj 2015</w:t>
      </w:r>
      <w:r w:rsidRPr="00F75BDD">
        <w:rPr>
          <w:b/>
          <w:sz w:val="28"/>
          <w:szCs w:val="28"/>
          <w:u w:val="single"/>
        </w:rPr>
        <w:t>.</w:t>
      </w:r>
    </w:p>
    <w:p w:rsidR="00931614" w:rsidRDefault="00931614" w:rsidP="00931614">
      <w:pPr>
        <w:jc w:val="left"/>
        <w:rPr>
          <w:sz w:val="28"/>
          <w:szCs w:val="28"/>
        </w:rPr>
      </w:pPr>
      <w:r>
        <w:rPr>
          <w:sz w:val="28"/>
          <w:szCs w:val="28"/>
        </w:rPr>
        <w:t>- terenska nastava 8. razredi – Hidroelektrana Ozalj</w:t>
      </w:r>
    </w:p>
    <w:p w:rsidR="00466B6D" w:rsidRDefault="00931614" w:rsidP="0093161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Nositelji aktivnosti:Biserka </w:t>
      </w:r>
      <w:proofErr w:type="spellStart"/>
      <w:r>
        <w:rPr>
          <w:sz w:val="28"/>
          <w:szCs w:val="28"/>
        </w:rPr>
        <w:t>Šintić</w:t>
      </w:r>
      <w:proofErr w:type="spellEnd"/>
      <w:r>
        <w:rPr>
          <w:sz w:val="28"/>
          <w:szCs w:val="28"/>
        </w:rPr>
        <w:t>, Karolina Borak Mandić</w:t>
      </w:r>
    </w:p>
    <w:p w:rsidR="007D16BC" w:rsidRPr="007D16BC" w:rsidRDefault="007D16BC" w:rsidP="00931614">
      <w:pPr>
        <w:jc w:val="left"/>
        <w:rPr>
          <w:b/>
          <w:sz w:val="28"/>
          <w:szCs w:val="28"/>
          <w:u w:val="single"/>
        </w:rPr>
      </w:pPr>
      <w:r w:rsidRPr="007D16BC">
        <w:rPr>
          <w:b/>
          <w:sz w:val="28"/>
          <w:szCs w:val="28"/>
          <w:u w:val="single"/>
        </w:rPr>
        <w:lastRenderedPageBreak/>
        <w:t>Veljača 2015.</w:t>
      </w:r>
    </w:p>
    <w:p w:rsidR="007D16BC" w:rsidRDefault="007D16BC" w:rsidP="0093161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Posjet </w:t>
      </w:r>
      <w:r w:rsidRPr="007D16BC">
        <w:rPr>
          <w:b/>
          <w:sz w:val="28"/>
          <w:szCs w:val="28"/>
        </w:rPr>
        <w:t xml:space="preserve">British </w:t>
      </w:r>
      <w:proofErr w:type="spellStart"/>
      <w:r w:rsidRPr="007D16BC">
        <w:rPr>
          <w:b/>
          <w:sz w:val="28"/>
          <w:szCs w:val="28"/>
        </w:rPr>
        <w:t>Councilu</w:t>
      </w:r>
      <w:proofErr w:type="spellEnd"/>
      <w:r>
        <w:rPr>
          <w:sz w:val="28"/>
          <w:szCs w:val="28"/>
        </w:rPr>
        <w:t xml:space="preserve"> u Zagrebu s učenicima dodatne nastave engleskog jezika 5.a, 5.b</w:t>
      </w:r>
    </w:p>
    <w:p w:rsidR="007D16BC" w:rsidRDefault="007D16BC" w:rsidP="0093161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Nositelj aktivnosti: Martina </w:t>
      </w:r>
      <w:proofErr w:type="spellStart"/>
      <w:r>
        <w:rPr>
          <w:sz w:val="28"/>
          <w:szCs w:val="28"/>
        </w:rPr>
        <w:t>Juraić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prof.mentor</w:t>
      </w:r>
      <w:proofErr w:type="spellEnd"/>
      <w:r>
        <w:rPr>
          <w:sz w:val="28"/>
          <w:szCs w:val="28"/>
        </w:rPr>
        <w:t xml:space="preserve"> (pratnja po potrebi)</w:t>
      </w:r>
    </w:p>
    <w:p w:rsidR="000E440E" w:rsidRPr="00931614" w:rsidRDefault="000E440E" w:rsidP="00931614">
      <w:pPr>
        <w:jc w:val="left"/>
        <w:rPr>
          <w:sz w:val="28"/>
          <w:szCs w:val="28"/>
        </w:rPr>
      </w:pPr>
    </w:p>
    <w:p w:rsidR="00466B6D" w:rsidRDefault="00466B6D" w:rsidP="00466B6D">
      <w:pPr>
        <w:pStyle w:val="Naslov3"/>
        <w:rPr>
          <w:color w:val="00B050"/>
        </w:rPr>
      </w:pPr>
      <w:bookmarkStart w:id="42" w:name="_Toc398543442"/>
      <w:r w:rsidRPr="005C1760">
        <w:rPr>
          <w:color w:val="00B050"/>
        </w:rPr>
        <w:t>6.3.NASTAVA GEOGRAFIJE – TERENSKA NASTAVA</w:t>
      </w:r>
      <w:bookmarkEnd w:id="42"/>
    </w:p>
    <w:p w:rsidR="002B245A" w:rsidRPr="002B245A" w:rsidRDefault="002B245A" w:rsidP="002B245A">
      <w:pPr>
        <w:rPr>
          <w:b/>
        </w:rPr>
      </w:pPr>
      <w:r w:rsidRPr="002B245A">
        <w:rPr>
          <w:b/>
        </w:rPr>
        <w:t>ZA UČENIKE V. - VIII. RAZREDA</w:t>
      </w:r>
    </w:p>
    <w:tbl>
      <w:tblPr>
        <w:tblW w:w="0" w:type="auto"/>
        <w:tblInd w:w="-176" w:type="dxa"/>
        <w:tblLayout w:type="fixed"/>
        <w:tblLook w:val="0000"/>
      </w:tblPr>
      <w:tblGrid>
        <w:gridCol w:w="1800"/>
        <w:gridCol w:w="1319"/>
        <w:gridCol w:w="1201"/>
        <w:gridCol w:w="1260"/>
        <w:gridCol w:w="1620"/>
        <w:gridCol w:w="1260"/>
        <w:gridCol w:w="1080"/>
        <w:gridCol w:w="4636"/>
      </w:tblGrid>
      <w:tr w:rsidR="00B367E6" w:rsidTr="00B367E6">
        <w:trPr>
          <w:trHeight w:val="94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 xml:space="preserve">Aktivnost, program ili </w:t>
            </w:r>
          </w:p>
          <w:p w:rsidR="00B367E6" w:rsidRPr="00F10E1C" w:rsidRDefault="00B367E6" w:rsidP="000E440E">
            <w:pPr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 xml:space="preserve">projekt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 xml:space="preserve">Namjena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Nositelji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Načini realizacije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 w:rsidRPr="00F10E1C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Detaljan troškovnik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Način vrednovanja i način korištenja rezultata</w:t>
            </w:r>
          </w:p>
        </w:tc>
      </w:tr>
      <w:tr w:rsidR="00B367E6" w:rsidTr="00B367E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rPr>
                <w:b/>
                <w:color w:val="FF0000"/>
                <w:sz w:val="28"/>
                <w:szCs w:val="28"/>
              </w:rPr>
            </w:pPr>
            <w:r w:rsidRPr="00F10E1C">
              <w:rPr>
                <w:b/>
                <w:color w:val="FF0000"/>
                <w:sz w:val="28"/>
                <w:szCs w:val="28"/>
              </w:rPr>
              <w:t>5. razredi</w:t>
            </w: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  <w:u w:val="single"/>
              </w:rPr>
              <w:t>Terenski izlazak</w:t>
            </w:r>
            <w:r w:rsidRPr="00F10E1C">
              <w:rPr>
                <w:sz w:val="28"/>
                <w:szCs w:val="28"/>
              </w:rPr>
              <w:t xml:space="preserve"> </w:t>
            </w:r>
            <w:r w:rsidRPr="00F10E1C">
              <w:rPr>
                <w:b/>
                <w:sz w:val="28"/>
                <w:szCs w:val="28"/>
              </w:rPr>
              <w:t>Vode u prirodi</w:t>
            </w:r>
            <w:r w:rsidRPr="00F10E1C">
              <w:rPr>
                <w:sz w:val="28"/>
                <w:szCs w:val="28"/>
              </w:rPr>
              <w:t xml:space="preserve"> </w:t>
            </w: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(rijeke Karlovca – Dobra i Mrežnica)</w:t>
            </w: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Utvrđivanje i proširivanje znanja iz geografije i prirode </w:t>
            </w:r>
            <w:r w:rsidRPr="00F10E1C">
              <w:rPr>
                <w:sz w:val="28"/>
                <w:szCs w:val="28"/>
              </w:rPr>
              <w:lastRenderedPageBreak/>
              <w:t xml:space="preserve">na primjeru rijeka Karlovca </w:t>
            </w: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Očuvanje prirode i vrednovanje prirodnih vrijednosti u prostoru grada</w:t>
            </w: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Razvijanje interesa za prirodoslovlje </w:t>
            </w:r>
            <w:proofErr w:type="spellStart"/>
            <w:r w:rsidRPr="00F10E1C">
              <w:rPr>
                <w:sz w:val="28"/>
                <w:szCs w:val="28"/>
              </w:rPr>
              <w:t>predoslovlje</w:t>
            </w:r>
            <w:proofErr w:type="spellEnd"/>
            <w:r w:rsidRPr="00F10E1C">
              <w:rPr>
                <w:sz w:val="28"/>
                <w:szCs w:val="28"/>
              </w:rPr>
              <w:t xml:space="preserve"> i </w:t>
            </w:r>
            <w:r w:rsidRPr="00F10E1C">
              <w:rPr>
                <w:sz w:val="28"/>
                <w:szCs w:val="28"/>
              </w:rPr>
              <w:lastRenderedPageBreak/>
              <w:t xml:space="preserve">želje za stjecanjem novih znanja </w:t>
            </w: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Božena Marković Katić,</w:t>
            </w:r>
            <w:proofErr w:type="spellStart"/>
            <w:r w:rsidRPr="00F10E1C">
              <w:rPr>
                <w:sz w:val="28"/>
                <w:szCs w:val="28"/>
              </w:rPr>
              <w:t>prof.geog</w:t>
            </w:r>
            <w:proofErr w:type="spellEnd"/>
            <w:r w:rsidRPr="00F10E1C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Analize i interpretacije prikaza brojčanih podataka, usmena i pisana objašnjenja </w:t>
            </w:r>
            <w:r w:rsidRPr="00F10E1C">
              <w:rPr>
                <w:sz w:val="28"/>
                <w:szCs w:val="28"/>
              </w:rPr>
              <w:lastRenderedPageBreak/>
              <w:t>terenskog obilaska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4.mj.2015.</w:t>
            </w: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100kn/</w:t>
            </w:r>
            <w:proofErr w:type="spellStart"/>
            <w:r w:rsidRPr="00F10E1C">
              <w:rPr>
                <w:sz w:val="28"/>
                <w:szCs w:val="28"/>
              </w:rPr>
              <w:t>uč</w:t>
            </w:r>
            <w:proofErr w:type="spellEnd"/>
            <w:r w:rsidRPr="00F10E1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Radni listići i terenski dnevnik</w:t>
            </w: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- opisno praćenje i vrednovanje bit će iskazano u rubrici predmeta </w:t>
            </w:r>
          </w:p>
        </w:tc>
      </w:tr>
      <w:tr w:rsidR="00B367E6" w:rsidTr="00B367E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rPr>
                <w:b/>
                <w:color w:val="FF0000"/>
                <w:sz w:val="28"/>
                <w:szCs w:val="28"/>
              </w:rPr>
            </w:pPr>
            <w:r w:rsidRPr="00F10E1C">
              <w:rPr>
                <w:b/>
                <w:color w:val="FF0000"/>
                <w:sz w:val="28"/>
                <w:szCs w:val="28"/>
              </w:rPr>
              <w:lastRenderedPageBreak/>
              <w:t>6. razred</w:t>
            </w:r>
          </w:p>
          <w:p w:rsidR="00B367E6" w:rsidRPr="00F10E1C" w:rsidRDefault="00B367E6" w:rsidP="000E440E">
            <w:pPr>
              <w:rPr>
                <w:b/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Aktivnost</w:t>
            </w: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- radionica </w:t>
            </w:r>
            <w:r w:rsidRPr="00F10E1C">
              <w:rPr>
                <w:sz w:val="28"/>
                <w:szCs w:val="28"/>
              </w:rPr>
              <w:lastRenderedPageBreak/>
              <w:t>„</w:t>
            </w:r>
            <w:r w:rsidRPr="00F10E1C">
              <w:rPr>
                <w:b/>
                <w:sz w:val="28"/>
                <w:szCs w:val="28"/>
              </w:rPr>
              <w:t>Azijska kuhinja</w:t>
            </w:r>
            <w:r w:rsidRPr="00F10E1C">
              <w:rPr>
                <w:sz w:val="28"/>
                <w:szCs w:val="28"/>
              </w:rPr>
              <w:t xml:space="preserve">“, izrada </w:t>
            </w:r>
            <w:proofErr w:type="spellStart"/>
            <w:r w:rsidRPr="00F10E1C">
              <w:rPr>
                <w:sz w:val="28"/>
                <w:szCs w:val="28"/>
              </w:rPr>
              <w:t>sushi</w:t>
            </w:r>
            <w:proofErr w:type="spellEnd"/>
            <w:r w:rsidRPr="00F10E1C">
              <w:rPr>
                <w:sz w:val="28"/>
                <w:szCs w:val="28"/>
              </w:rPr>
              <w:t>-a</w:t>
            </w:r>
          </w:p>
          <w:p w:rsidR="00B367E6" w:rsidRPr="00F10E1C" w:rsidRDefault="00B367E6" w:rsidP="000E440E">
            <w:pPr>
              <w:rPr>
                <w:b/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Pomnije </w:t>
            </w:r>
            <w:r w:rsidRPr="00F10E1C">
              <w:rPr>
                <w:sz w:val="28"/>
                <w:szCs w:val="28"/>
              </w:rPr>
              <w:lastRenderedPageBreak/>
              <w:t>upoznavanje s društveno-povijesnim značajkama prostora Monsunske Azije</w:t>
            </w: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- utvrđivanje i proširivanje stečenog znanja s nastave geografije, prirode i povijesti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9A029F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Razvijan</w:t>
            </w:r>
            <w:r w:rsidRPr="00F10E1C">
              <w:rPr>
                <w:sz w:val="28"/>
                <w:szCs w:val="28"/>
              </w:rPr>
              <w:lastRenderedPageBreak/>
              <w:t>je osjećaja za društveno-geografske i prirodne vrijednosti prostora te  kulturno – povijesnu baštinu i ocjenjivanje njezine važnosti te želje za stjecanj</w:t>
            </w:r>
            <w:r w:rsidRPr="00F10E1C">
              <w:rPr>
                <w:sz w:val="28"/>
                <w:szCs w:val="28"/>
              </w:rPr>
              <w:lastRenderedPageBreak/>
              <w:t xml:space="preserve">em novih znanja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Božena </w:t>
            </w:r>
            <w:r w:rsidRPr="00F10E1C">
              <w:rPr>
                <w:sz w:val="28"/>
                <w:szCs w:val="28"/>
              </w:rPr>
              <w:lastRenderedPageBreak/>
              <w:t>Marković Katić,</w:t>
            </w:r>
            <w:proofErr w:type="spellStart"/>
            <w:r w:rsidRPr="00F10E1C">
              <w:rPr>
                <w:sz w:val="28"/>
                <w:szCs w:val="28"/>
              </w:rPr>
              <w:t>prof.geog</w:t>
            </w:r>
            <w:proofErr w:type="spellEnd"/>
            <w:r w:rsidRPr="00F10E1C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Usmena i </w:t>
            </w:r>
            <w:r w:rsidRPr="00F10E1C">
              <w:rPr>
                <w:sz w:val="28"/>
                <w:szCs w:val="28"/>
              </w:rPr>
              <w:lastRenderedPageBreak/>
              <w:t>praktična objašnjenja o prostornim karakteristikama (način i stil života ljudi) Monsunske Azije</w:t>
            </w: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- analize i interpretacije prikaza brojčanih i pojmovnih podataka  te kartografskih i slikovnih prikaza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12.mjese</w:t>
            </w:r>
            <w:r w:rsidRPr="00F10E1C">
              <w:rPr>
                <w:sz w:val="28"/>
                <w:szCs w:val="28"/>
              </w:rPr>
              <w:lastRenderedPageBreak/>
              <w:t>c 2014.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Namirn</w:t>
            </w:r>
            <w:r w:rsidRPr="00F10E1C">
              <w:rPr>
                <w:sz w:val="28"/>
                <w:szCs w:val="28"/>
              </w:rPr>
              <w:lastRenderedPageBreak/>
              <w:t xml:space="preserve">ice u azijskoj kuhinji (miso pasta, </w:t>
            </w:r>
            <w:proofErr w:type="spellStart"/>
            <w:r w:rsidRPr="00F10E1C">
              <w:rPr>
                <w:sz w:val="28"/>
                <w:szCs w:val="28"/>
              </w:rPr>
              <w:t>tofu</w:t>
            </w:r>
            <w:proofErr w:type="spellEnd"/>
            <w:r w:rsidRPr="00F10E1C">
              <w:rPr>
                <w:sz w:val="28"/>
                <w:szCs w:val="28"/>
              </w:rPr>
              <w:t xml:space="preserve">, </w:t>
            </w:r>
            <w:proofErr w:type="spellStart"/>
            <w:r w:rsidRPr="00F10E1C">
              <w:rPr>
                <w:sz w:val="28"/>
                <w:szCs w:val="28"/>
              </w:rPr>
              <w:t>gomashio</w:t>
            </w:r>
            <w:proofErr w:type="spellEnd"/>
            <w:r w:rsidRPr="00F10E1C">
              <w:rPr>
                <w:sz w:val="28"/>
                <w:szCs w:val="28"/>
              </w:rPr>
              <w:t xml:space="preserve">, tamari, </w:t>
            </w:r>
            <w:proofErr w:type="spellStart"/>
            <w:r w:rsidRPr="00F10E1C">
              <w:rPr>
                <w:sz w:val="28"/>
                <w:szCs w:val="28"/>
              </w:rPr>
              <w:t>tahini</w:t>
            </w:r>
            <w:proofErr w:type="spellEnd"/>
            <w:r w:rsidRPr="00F10E1C">
              <w:rPr>
                <w:sz w:val="28"/>
                <w:szCs w:val="28"/>
              </w:rPr>
              <w:t>) po učeniku oko 20kn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Radni listić</w:t>
            </w: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lastRenderedPageBreak/>
              <w:t>- praktični rad kao i  nova saznanja koristit će se za bolje poznavanje nastavne građe iz društvenih i prirodnih predmeta</w:t>
            </w: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- opisno praćenje i vrednovanje bit će iskazano u rubrici predmeta</w:t>
            </w:r>
          </w:p>
        </w:tc>
      </w:tr>
      <w:tr w:rsidR="00B367E6" w:rsidTr="00B367E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b/>
                <w:color w:val="FF0000"/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b/>
                <w:color w:val="FF0000"/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color w:val="FF0000"/>
                <w:sz w:val="28"/>
                <w:szCs w:val="28"/>
              </w:rPr>
            </w:pPr>
            <w:r w:rsidRPr="00F10E1C">
              <w:rPr>
                <w:b/>
                <w:color w:val="FF0000"/>
                <w:sz w:val="28"/>
                <w:szCs w:val="28"/>
              </w:rPr>
              <w:t>8.razredi</w:t>
            </w:r>
            <w:r w:rsidRPr="00F10E1C">
              <w:rPr>
                <w:color w:val="FF0000"/>
                <w:sz w:val="28"/>
                <w:szCs w:val="28"/>
              </w:rPr>
              <w:t xml:space="preserve"> </w:t>
            </w: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  <w:u w:val="single"/>
              </w:rPr>
              <w:t>Terenska nastava</w:t>
            </w:r>
            <w:r w:rsidRPr="00F10E1C">
              <w:rPr>
                <w:sz w:val="28"/>
                <w:szCs w:val="28"/>
              </w:rPr>
              <w:t xml:space="preserve"> </w:t>
            </w:r>
            <w:r w:rsidRPr="00F10E1C">
              <w:rPr>
                <w:b/>
                <w:sz w:val="28"/>
                <w:szCs w:val="28"/>
              </w:rPr>
              <w:t>Podravina</w:t>
            </w:r>
            <w:r w:rsidRPr="00F10E1C">
              <w:rPr>
                <w:sz w:val="28"/>
                <w:szCs w:val="28"/>
              </w:rPr>
              <w:t xml:space="preserve"> (</w:t>
            </w:r>
            <w:proofErr w:type="spellStart"/>
            <w:r w:rsidRPr="00F10E1C">
              <w:rPr>
                <w:sz w:val="28"/>
                <w:szCs w:val="28"/>
              </w:rPr>
              <w:t>Molve</w:t>
            </w:r>
            <w:proofErr w:type="spellEnd"/>
            <w:r w:rsidRPr="00F10E1C">
              <w:rPr>
                <w:sz w:val="28"/>
                <w:szCs w:val="28"/>
              </w:rPr>
              <w:t xml:space="preserve"> – Đurđevački pijesci – Koprivnica)</w:t>
            </w: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Upoznavanje s prirodno-geografskim i društvenim karakteristikama prostora, utvrđivanje i </w:t>
            </w:r>
            <w:r w:rsidRPr="00F10E1C">
              <w:rPr>
                <w:sz w:val="28"/>
                <w:szCs w:val="28"/>
              </w:rPr>
              <w:lastRenderedPageBreak/>
              <w:t xml:space="preserve">proširivanje stečenog znanja s nastave geografije,biologije i kemije te </w:t>
            </w:r>
            <w:proofErr w:type="spellStart"/>
            <w:r w:rsidRPr="00F10E1C">
              <w:rPr>
                <w:sz w:val="28"/>
                <w:szCs w:val="28"/>
              </w:rPr>
              <w:t>tehnič.kult</w:t>
            </w:r>
            <w:proofErr w:type="spellEnd"/>
            <w:r w:rsidRPr="00F10E1C">
              <w:rPr>
                <w:sz w:val="28"/>
                <w:szCs w:val="28"/>
              </w:rPr>
              <w:t>. i fizike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Razvijanje osjećaja za prirodno-geografske i društvene  vrijednosti </w:t>
            </w:r>
            <w:r w:rsidRPr="00F10E1C">
              <w:rPr>
                <w:sz w:val="28"/>
                <w:szCs w:val="28"/>
              </w:rPr>
              <w:lastRenderedPageBreak/>
              <w:t xml:space="preserve">prostora te želje za stjecanjem novih znanja </w:t>
            </w: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 Božena Marković Katić, </w:t>
            </w:r>
            <w:proofErr w:type="spellStart"/>
            <w:r w:rsidRPr="00F10E1C">
              <w:rPr>
                <w:sz w:val="28"/>
                <w:szCs w:val="28"/>
              </w:rPr>
              <w:t>prof.mentor</w:t>
            </w:r>
            <w:proofErr w:type="spellEnd"/>
            <w:r w:rsidRPr="00F10E1C">
              <w:rPr>
                <w:sz w:val="28"/>
                <w:szCs w:val="28"/>
              </w:rPr>
              <w:t xml:space="preserve"> </w:t>
            </w:r>
            <w:proofErr w:type="spellStart"/>
            <w:r w:rsidRPr="00F10E1C">
              <w:rPr>
                <w:sz w:val="28"/>
                <w:szCs w:val="28"/>
              </w:rPr>
              <w:t>geog</w:t>
            </w:r>
            <w:proofErr w:type="spellEnd"/>
            <w:r w:rsidRPr="00F10E1C">
              <w:rPr>
                <w:sz w:val="28"/>
                <w:szCs w:val="28"/>
              </w:rPr>
              <w:t>.</w:t>
            </w: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Ana Franko,prof.biol.i </w:t>
            </w:r>
            <w:proofErr w:type="spellStart"/>
            <w:r w:rsidRPr="00F10E1C">
              <w:rPr>
                <w:sz w:val="28"/>
                <w:szCs w:val="28"/>
              </w:rPr>
              <w:t>kem</w:t>
            </w:r>
            <w:proofErr w:type="spellEnd"/>
            <w:r w:rsidRPr="00F10E1C">
              <w:rPr>
                <w:sz w:val="28"/>
                <w:szCs w:val="28"/>
              </w:rPr>
              <w:t>.</w:t>
            </w: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Biserka </w:t>
            </w:r>
            <w:proofErr w:type="spellStart"/>
            <w:r w:rsidRPr="00F10E1C">
              <w:rPr>
                <w:sz w:val="28"/>
                <w:szCs w:val="28"/>
              </w:rPr>
              <w:t>Šintić</w:t>
            </w:r>
            <w:proofErr w:type="spellEnd"/>
            <w:r w:rsidRPr="00F10E1C">
              <w:rPr>
                <w:sz w:val="28"/>
                <w:szCs w:val="28"/>
              </w:rPr>
              <w:t>, uč.teh.kult.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Usmena i pisana objašnjenja o prostornim karakteristikama, analize i interpretacije prikaza brojčanih podataka  te </w:t>
            </w:r>
            <w:r w:rsidRPr="00F10E1C">
              <w:rPr>
                <w:sz w:val="28"/>
                <w:szCs w:val="28"/>
              </w:rPr>
              <w:lastRenderedPageBreak/>
              <w:t>kartografskih i slikovnih prikaza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4.mj.2015.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200kn/</w:t>
            </w:r>
            <w:proofErr w:type="spellStart"/>
            <w:r w:rsidRPr="00F10E1C">
              <w:rPr>
                <w:sz w:val="28"/>
                <w:szCs w:val="28"/>
              </w:rPr>
              <w:t>uč</w:t>
            </w:r>
            <w:proofErr w:type="spellEnd"/>
            <w:r w:rsidRPr="00F10E1C">
              <w:rPr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Terenski dnevnik – radni listovi </w:t>
            </w: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- terenska saznanja koristit će se za bolje poznavanje nastavne građe iz prirodnih i društvenih predmeta</w:t>
            </w:r>
          </w:p>
          <w:p w:rsidR="00B367E6" w:rsidRPr="00F10E1C" w:rsidRDefault="00B367E6" w:rsidP="000E440E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- opisno praćenje i vrednovanje bit će iskazano u rubrikama predmeta koji provode terensku nastavu</w:t>
            </w:r>
          </w:p>
        </w:tc>
      </w:tr>
    </w:tbl>
    <w:p w:rsidR="00466B6D" w:rsidRDefault="00466B6D" w:rsidP="00466B6D"/>
    <w:p w:rsidR="002B245A" w:rsidRPr="002B245A" w:rsidRDefault="00466B6D" w:rsidP="002B245A">
      <w:pPr>
        <w:pStyle w:val="Naslov3"/>
        <w:rPr>
          <w:color w:val="00B050"/>
        </w:rPr>
      </w:pPr>
      <w:bookmarkStart w:id="43" w:name="_Toc398543443"/>
      <w:r w:rsidRPr="005C1760">
        <w:rPr>
          <w:color w:val="00B050"/>
        </w:rPr>
        <w:t xml:space="preserve">6.4. </w:t>
      </w:r>
      <w:r w:rsidR="002B245A" w:rsidRPr="002B245A">
        <w:rPr>
          <w:color w:val="00B050"/>
        </w:rPr>
        <w:t xml:space="preserve">PLAN </w:t>
      </w:r>
      <w:r w:rsidR="00FA4C57">
        <w:rPr>
          <w:color w:val="00B050"/>
        </w:rPr>
        <w:t>RAZREDNIKA S</w:t>
      </w:r>
      <w:r w:rsidR="002B245A" w:rsidRPr="002B245A">
        <w:rPr>
          <w:color w:val="00B050"/>
        </w:rPr>
        <w:t xml:space="preserve"> UČENICIMA 7.A RAZREDA – IZLETI I EKSKURZIJA</w:t>
      </w:r>
      <w:bookmarkEnd w:id="43"/>
    </w:p>
    <w:p w:rsidR="002B245A" w:rsidRDefault="002B245A" w:rsidP="002B245A"/>
    <w:tbl>
      <w:tblPr>
        <w:tblStyle w:val="Reetkatablice"/>
        <w:tblW w:w="13201" w:type="dxa"/>
        <w:jc w:val="center"/>
        <w:tblInd w:w="-1175" w:type="dxa"/>
        <w:tblLayout w:type="fixed"/>
        <w:tblLook w:val="04A0"/>
      </w:tblPr>
      <w:tblGrid>
        <w:gridCol w:w="2861"/>
        <w:gridCol w:w="1275"/>
        <w:gridCol w:w="1365"/>
        <w:gridCol w:w="35"/>
        <w:gridCol w:w="1352"/>
        <w:gridCol w:w="1619"/>
        <w:gridCol w:w="6"/>
        <w:gridCol w:w="1275"/>
        <w:gridCol w:w="142"/>
        <w:gridCol w:w="1238"/>
        <w:gridCol w:w="2020"/>
        <w:gridCol w:w="13"/>
      </w:tblGrid>
      <w:tr w:rsidR="002B245A" w:rsidTr="00F81A4D">
        <w:trPr>
          <w:gridAfter w:val="1"/>
          <w:wAfter w:w="13" w:type="dxa"/>
          <w:trHeight w:val="1482"/>
          <w:jc w:val="center"/>
        </w:trPr>
        <w:tc>
          <w:tcPr>
            <w:tcW w:w="2861" w:type="dxa"/>
          </w:tcPr>
          <w:p w:rsidR="002B245A" w:rsidRPr="00F10E1C" w:rsidRDefault="002B245A" w:rsidP="006C0AFF">
            <w:pPr>
              <w:snapToGrid w:val="0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 xml:space="preserve">Aktivnost, program ili </w:t>
            </w:r>
          </w:p>
          <w:p w:rsidR="002B245A" w:rsidRPr="00F10E1C" w:rsidRDefault="002B245A" w:rsidP="006C0AFF">
            <w:pPr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 xml:space="preserve">projekt </w:t>
            </w:r>
          </w:p>
        </w:tc>
        <w:tc>
          <w:tcPr>
            <w:tcW w:w="1275" w:type="dxa"/>
          </w:tcPr>
          <w:p w:rsidR="002B245A" w:rsidRPr="00F10E1C" w:rsidRDefault="002B245A" w:rsidP="006C0AFF">
            <w:pPr>
              <w:snapToGrid w:val="0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1365" w:type="dxa"/>
          </w:tcPr>
          <w:p w:rsidR="002B245A" w:rsidRPr="00F10E1C" w:rsidRDefault="002B245A" w:rsidP="006C0AFF">
            <w:pPr>
              <w:snapToGrid w:val="0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 xml:space="preserve">Namjena </w:t>
            </w:r>
          </w:p>
        </w:tc>
        <w:tc>
          <w:tcPr>
            <w:tcW w:w="1387" w:type="dxa"/>
            <w:gridSpan w:val="2"/>
          </w:tcPr>
          <w:p w:rsidR="002B245A" w:rsidRPr="00F10E1C" w:rsidRDefault="002B245A" w:rsidP="006C0AFF">
            <w:pPr>
              <w:snapToGrid w:val="0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Nositelji</w:t>
            </w:r>
          </w:p>
        </w:tc>
        <w:tc>
          <w:tcPr>
            <w:tcW w:w="1619" w:type="dxa"/>
          </w:tcPr>
          <w:p w:rsidR="002B245A" w:rsidRPr="00F10E1C" w:rsidRDefault="002B245A" w:rsidP="006C0AFF">
            <w:pPr>
              <w:snapToGrid w:val="0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Načini realizacije</w:t>
            </w:r>
          </w:p>
        </w:tc>
        <w:tc>
          <w:tcPr>
            <w:tcW w:w="1423" w:type="dxa"/>
            <w:gridSpan w:val="3"/>
          </w:tcPr>
          <w:p w:rsidR="002B245A" w:rsidRPr="00F10E1C" w:rsidRDefault="002B245A" w:rsidP="006C0AFF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 w:rsidRPr="00F10E1C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1238" w:type="dxa"/>
          </w:tcPr>
          <w:p w:rsidR="002B245A" w:rsidRPr="00F10E1C" w:rsidRDefault="002B245A" w:rsidP="006C0AFF">
            <w:pPr>
              <w:snapToGrid w:val="0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Detaljan troškovnik</w:t>
            </w:r>
          </w:p>
        </w:tc>
        <w:tc>
          <w:tcPr>
            <w:tcW w:w="2020" w:type="dxa"/>
          </w:tcPr>
          <w:p w:rsidR="002B245A" w:rsidRPr="00F10E1C" w:rsidRDefault="002B245A" w:rsidP="006C0AFF">
            <w:pPr>
              <w:snapToGrid w:val="0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Način vrednovanja i način korištenja rezultata</w:t>
            </w:r>
          </w:p>
        </w:tc>
      </w:tr>
      <w:tr w:rsidR="002B245A" w:rsidTr="00F81A4D">
        <w:trPr>
          <w:gridAfter w:val="1"/>
          <w:wAfter w:w="13" w:type="dxa"/>
          <w:jc w:val="center"/>
        </w:trPr>
        <w:tc>
          <w:tcPr>
            <w:tcW w:w="2861" w:type="dxa"/>
          </w:tcPr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Hrvatsko Zagorje (Krapina –Muzej neandertalaca – </w:t>
            </w:r>
            <w:r w:rsidRPr="00F10E1C">
              <w:rPr>
                <w:sz w:val="28"/>
                <w:szCs w:val="28"/>
              </w:rPr>
              <w:lastRenderedPageBreak/>
              <w:t>Varaždin)</w:t>
            </w: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HRT – Tehnički muzej </w:t>
            </w: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I</w:t>
            </w: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Izlet </w:t>
            </w:r>
            <w:r w:rsidRPr="00F10E1C">
              <w:rPr>
                <w:b/>
                <w:sz w:val="28"/>
                <w:szCs w:val="28"/>
              </w:rPr>
              <w:t>Zagreb</w:t>
            </w: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(</w:t>
            </w:r>
            <w:proofErr w:type="spellStart"/>
            <w:r w:rsidRPr="00F10E1C">
              <w:rPr>
                <w:sz w:val="28"/>
                <w:szCs w:val="28"/>
              </w:rPr>
              <w:t>Božični</w:t>
            </w:r>
            <w:proofErr w:type="spellEnd"/>
            <w:r w:rsidRPr="00F10E1C">
              <w:rPr>
                <w:sz w:val="28"/>
                <w:szCs w:val="28"/>
              </w:rPr>
              <w:t xml:space="preserve"> sajam i </w:t>
            </w:r>
            <w:proofErr w:type="spellStart"/>
            <w:r w:rsidRPr="00F10E1C">
              <w:rPr>
                <w:sz w:val="28"/>
                <w:szCs w:val="28"/>
              </w:rPr>
              <w:t>Cinestar</w:t>
            </w:r>
            <w:proofErr w:type="spellEnd"/>
            <w:r w:rsidRPr="00F10E1C">
              <w:rPr>
                <w:sz w:val="28"/>
                <w:szCs w:val="28"/>
              </w:rPr>
              <w:t>)</w:t>
            </w: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Ili ako se u Zg organizira</w:t>
            </w: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- </w:t>
            </w:r>
            <w:r w:rsidRPr="00F10E1C">
              <w:rPr>
                <w:sz w:val="28"/>
                <w:szCs w:val="28"/>
                <w:u w:val="single"/>
              </w:rPr>
              <w:t>Japanski</w:t>
            </w:r>
            <w:r w:rsidRPr="00F10E1C">
              <w:rPr>
                <w:sz w:val="28"/>
                <w:szCs w:val="28"/>
              </w:rPr>
              <w:t xml:space="preserve"> tjedan kulture</w:t>
            </w:r>
          </w:p>
        </w:tc>
        <w:tc>
          <w:tcPr>
            <w:tcW w:w="1275" w:type="dxa"/>
          </w:tcPr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Upoznavanje društvene i povijesno-kulturološke značajke gradske sredine</w:t>
            </w:r>
          </w:p>
        </w:tc>
        <w:tc>
          <w:tcPr>
            <w:tcW w:w="1365" w:type="dxa"/>
          </w:tcPr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Razvijanje osjećaja za prostorne te društvene i kulturne značajke prostora Zagreb</w:t>
            </w:r>
          </w:p>
        </w:tc>
        <w:tc>
          <w:tcPr>
            <w:tcW w:w="1387" w:type="dxa"/>
            <w:gridSpan w:val="2"/>
          </w:tcPr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Razrednica:</w:t>
            </w: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Božena Marković Katić,prof.geog.mentor</w:t>
            </w: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 i Matija </w:t>
            </w:r>
            <w:proofErr w:type="spellStart"/>
            <w:r w:rsidRPr="00F10E1C">
              <w:rPr>
                <w:sz w:val="28"/>
                <w:szCs w:val="28"/>
              </w:rPr>
              <w:t>Dreven</w:t>
            </w:r>
            <w:proofErr w:type="spellEnd"/>
            <w:r w:rsidRPr="00F10E1C">
              <w:rPr>
                <w:sz w:val="28"/>
                <w:szCs w:val="28"/>
              </w:rPr>
              <w:t>,prof.hrv.j.</w:t>
            </w:r>
          </w:p>
        </w:tc>
        <w:tc>
          <w:tcPr>
            <w:tcW w:w="1619" w:type="dxa"/>
          </w:tcPr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analize i interpretacije prikaza brojčanih podataka, usmena i pisana objašnjenja terenskog obilaska</w:t>
            </w:r>
          </w:p>
        </w:tc>
        <w:tc>
          <w:tcPr>
            <w:tcW w:w="1423" w:type="dxa"/>
            <w:gridSpan w:val="3"/>
          </w:tcPr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lastRenderedPageBreak/>
              <w:t>10.mj.</w:t>
            </w:r>
            <w:r w:rsidR="009F769C" w:rsidRPr="00F10E1C">
              <w:rPr>
                <w:sz w:val="28"/>
                <w:szCs w:val="28"/>
              </w:rPr>
              <w:t>2014</w:t>
            </w:r>
            <w:r w:rsidRPr="00F10E1C">
              <w:rPr>
                <w:sz w:val="28"/>
                <w:szCs w:val="28"/>
              </w:rPr>
              <w:t>.</w:t>
            </w: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12.mj.</w:t>
            </w:r>
            <w:r w:rsidR="009F769C" w:rsidRPr="00F10E1C">
              <w:rPr>
                <w:sz w:val="28"/>
                <w:szCs w:val="28"/>
              </w:rPr>
              <w:t>2014</w:t>
            </w:r>
            <w:r w:rsidRPr="00F10E1C">
              <w:rPr>
                <w:sz w:val="28"/>
                <w:szCs w:val="28"/>
              </w:rPr>
              <w:t>.</w:t>
            </w:r>
          </w:p>
        </w:tc>
        <w:tc>
          <w:tcPr>
            <w:tcW w:w="1238" w:type="dxa"/>
          </w:tcPr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lastRenderedPageBreak/>
              <w:t>3500kn (ulaznic</w:t>
            </w:r>
            <w:r w:rsidRPr="00F10E1C">
              <w:rPr>
                <w:sz w:val="28"/>
                <w:szCs w:val="28"/>
              </w:rPr>
              <w:lastRenderedPageBreak/>
              <w:t>e)</w:t>
            </w: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2500 kn (ulaznice 20-35kn)</w:t>
            </w:r>
          </w:p>
        </w:tc>
        <w:tc>
          <w:tcPr>
            <w:tcW w:w="2020" w:type="dxa"/>
          </w:tcPr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</w:p>
          <w:p w:rsidR="002B245A" w:rsidRPr="00F10E1C" w:rsidRDefault="002B245A" w:rsidP="006C0AFF">
            <w:pPr>
              <w:snapToGrid w:val="0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Radni listići i terenski dnevnik</w:t>
            </w:r>
          </w:p>
        </w:tc>
      </w:tr>
      <w:tr w:rsidR="002B245A" w:rsidTr="00F81A4D">
        <w:trPr>
          <w:jc w:val="center"/>
        </w:trPr>
        <w:tc>
          <w:tcPr>
            <w:tcW w:w="2861" w:type="dxa"/>
          </w:tcPr>
          <w:p w:rsidR="002B245A" w:rsidRDefault="002B245A" w:rsidP="006C0AFF">
            <w:pPr>
              <w:snapToGrid w:val="0"/>
            </w:pPr>
            <w:r>
              <w:lastRenderedPageBreak/>
              <w:t>Ekskurzija:</w:t>
            </w:r>
          </w:p>
          <w:p w:rsidR="002B245A" w:rsidRDefault="002B245A" w:rsidP="006C0AFF">
            <w:pPr>
              <w:snapToGrid w:val="0"/>
            </w:pPr>
          </w:p>
          <w:p w:rsidR="002B245A" w:rsidRPr="00771EB0" w:rsidRDefault="002B245A" w:rsidP="006C0AFF">
            <w:pPr>
              <w:snapToGrid w:val="0"/>
              <w:rPr>
                <w:b/>
              </w:rPr>
            </w:pPr>
            <w:r>
              <w:t xml:space="preserve">Splita – Metković </w:t>
            </w:r>
            <w:r>
              <w:lastRenderedPageBreak/>
              <w:t>(</w:t>
            </w:r>
            <w:proofErr w:type="spellStart"/>
            <w:r w:rsidRPr="00771EB0">
              <w:rPr>
                <w:b/>
              </w:rPr>
              <w:t>Narona</w:t>
            </w:r>
            <w:proofErr w:type="spellEnd"/>
            <w:r>
              <w:t xml:space="preserve">) – </w:t>
            </w:r>
            <w:proofErr w:type="spellStart"/>
            <w:r>
              <w:t>Pol.</w:t>
            </w:r>
            <w:r w:rsidRPr="00771EB0">
              <w:rPr>
                <w:b/>
              </w:rPr>
              <w:t>Pelješac</w:t>
            </w:r>
            <w:proofErr w:type="spellEnd"/>
            <w:r>
              <w:t xml:space="preserve"> – </w:t>
            </w:r>
            <w:r w:rsidRPr="00771EB0">
              <w:rPr>
                <w:b/>
              </w:rPr>
              <w:t>Korčula</w:t>
            </w:r>
            <w:r>
              <w:t xml:space="preserve"> -  NP </w:t>
            </w:r>
            <w:r w:rsidRPr="00771EB0">
              <w:rPr>
                <w:b/>
              </w:rPr>
              <w:t>Mljet</w:t>
            </w:r>
            <w:r>
              <w:t xml:space="preserve"> – </w:t>
            </w:r>
            <w:r w:rsidRPr="00771EB0">
              <w:rPr>
                <w:b/>
              </w:rPr>
              <w:t>Dubrovnik</w:t>
            </w:r>
            <w:r>
              <w:t xml:space="preserve">- NP </w:t>
            </w:r>
            <w:r w:rsidRPr="00771EB0">
              <w:rPr>
                <w:b/>
              </w:rPr>
              <w:t>Krka</w:t>
            </w:r>
            <w:r>
              <w:t xml:space="preserve"> (Skradin)</w:t>
            </w:r>
          </w:p>
        </w:tc>
        <w:tc>
          <w:tcPr>
            <w:tcW w:w="1275" w:type="dxa"/>
          </w:tcPr>
          <w:p w:rsidR="002B245A" w:rsidRDefault="002B245A" w:rsidP="006C0AFF">
            <w:r>
              <w:rPr>
                <w:sz w:val="20"/>
                <w:szCs w:val="20"/>
              </w:rPr>
              <w:lastRenderedPageBreak/>
              <w:t>Upoznavanje i utvrđivanje  prirodno-geografskih i društvenih karakteristik</w:t>
            </w:r>
            <w:r>
              <w:rPr>
                <w:sz w:val="20"/>
                <w:szCs w:val="20"/>
              </w:rPr>
              <w:lastRenderedPageBreak/>
              <w:t>a prostora</w:t>
            </w:r>
          </w:p>
        </w:tc>
        <w:tc>
          <w:tcPr>
            <w:tcW w:w="1400" w:type="dxa"/>
            <w:gridSpan w:val="2"/>
          </w:tcPr>
          <w:p w:rsidR="002B245A" w:rsidRDefault="002B245A" w:rsidP="006C0AFF">
            <w:r>
              <w:rPr>
                <w:sz w:val="20"/>
                <w:szCs w:val="20"/>
              </w:rPr>
              <w:lastRenderedPageBreak/>
              <w:t xml:space="preserve">Razvijanje osjećaja za prirodno-geografske vrijednosti prostora te  </w:t>
            </w:r>
            <w:r>
              <w:rPr>
                <w:sz w:val="20"/>
                <w:szCs w:val="20"/>
              </w:rPr>
              <w:lastRenderedPageBreak/>
              <w:t>kulturno – povijesnu baštinu i ocjenjivanje njezine važnosti</w:t>
            </w:r>
          </w:p>
        </w:tc>
        <w:tc>
          <w:tcPr>
            <w:tcW w:w="1352" w:type="dxa"/>
          </w:tcPr>
          <w:p w:rsidR="002B245A" w:rsidRDefault="002B245A" w:rsidP="006C0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Razrednica: </w:t>
            </w:r>
          </w:p>
          <w:p w:rsidR="002B245A" w:rsidRDefault="002B245A" w:rsidP="006C0AFF">
            <w:pPr>
              <w:rPr>
                <w:sz w:val="20"/>
                <w:szCs w:val="20"/>
              </w:rPr>
            </w:pPr>
          </w:p>
          <w:p w:rsidR="002B245A" w:rsidRDefault="002B245A" w:rsidP="006C0AFF">
            <w:r>
              <w:rPr>
                <w:sz w:val="20"/>
                <w:szCs w:val="20"/>
              </w:rPr>
              <w:t>Božena Marković Katić,prof.ge</w:t>
            </w:r>
            <w:r>
              <w:rPr>
                <w:sz w:val="20"/>
                <w:szCs w:val="20"/>
              </w:rPr>
              <w:lastRenderedPageBreak/>
              <w:t>og.mentor</w:t>
            </w:r>
          </w:p>
        </w:tc>
        <w:tc>
          <w:tcPr>
            <w:tcW w:w="1625" w:type="dxa"/>
            <w:gridSpan w:val="2"/>
          </w:tcPr>
          <w:p w:rsidR="002B245A" w:rsidRDefault="002B245A" w:rsidP="006C0AFF">
            <w:r>
              <w:rPr>
                <w:sz w:val="20"/>
                <w:szCs w:val="20"/>
              </w:rPr>
              <w:lastRenderedPageBreak/>
              <w:t xml:space="preserve">analize i interpretacije prikaza brojčanih podataka, usmena i pisana </w:t>
            </w:r>
            <w:r>
              <w:rPr>
                <w:sz w:val="20"/>
                <w:szCs w:val="20"/>
              </w:rPr>
              <w:lastRenderedPageBreak/>
              <w:t>objašnjenja terenskog obilaska</w:t>
            </w:r>
          </w:p>
        </w:tc>
        <w:tc>
          <w:tcPr>
            <w:tcW w:w="1275" w:type="dxa"/>
          </w:tcPr>
          <w:p w:rsidR="002B245A" w:rsidRDefault="002B245A" w:rsidP="006C0AFF">
            <w:r>
              <w:lastRenderedPageBreak/>
              <w:t>6.mj.2014</w:t>
            </w:r>
          </w:p>
        </w:tc>
        <w:tc>
          <w:tcPr>
            <w:tcW w:w="1380" w:type="dxa"/>
            <w:gridSpan w:val="2"/>
          </w:tcPr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3000kn autobus, ulaznice 40kn</w:t>
            </w:r>
          </w:p>
        </w:tc>
        <w:tc>
          <w:tcPr>
            <w:tcW w:w="2033" w:type="dxa"/>
            <w:gridSpan w:val="2"/>
          </w:tcPr>
          <w:p w:rsidR="002B245A" w:rsidRDefault="002B245A" w:rsidP="006C0AFF">
            <w:r>
              <w:rPr>
                <w:sz w:val="20"/>
                <w:szCs w:val="20"/>
              </w:rPr>
              <w:t>Radni listići i terenski dnevnik</w:t>
            </w:r>
          </w:p>
        </w:tc>
      </w:tr>
    </w:tbl>
    <w:p w:rsidR="00466B6D" w:rsidRDefault="00466B6D" w:rsidP="00466B6D">
      <w:pPr>
        <w:jc w:val="left"/>
      </w:pPr>
      <w:r>
        <w:lastRenderedPageBreak/>
        <w:t xml:space="preserve">                     </w:t>
      </w:r>
      <w:r w:rsidR="002B245A">
        <w:t xml:space="preserve">        </w:t>
      </w:r>
    </w:p>
    <w:p w:rsidR="002B245A" w:rsidRDefault="002B245A" w:rsidP="00466B6D">
      <w:pPr>
        <w:jc w:val="left"/>
      </w:pPr>
    </w:p>
    <w:p w:rsidR="00466B6D" w:rsidRPr="005C1760" w:rsidRDefault="002B245A" w:rsidP="00466B6D">
      <w:pPr>
        <w:pStyle w:val="Naslov3"/>
        <w:rPr>
          <w:color w:val="00B050"/>
        </w:rPr>
      </w:pPr>
      <w:bookmarkStart w:id="44" w:name="_Toc398543444"/>
      <w:r>
        <w:rPr>
          <w:color w:val="00B050"/>
        </w:rPr>
        <w:t>6.5</w:t>
      </w:r>
      <w:r w:rsidR="00466B6D" w:rsidRPr="005C1760">
        <w:rPr>
          <w:color w:val="00B050"/>
        </w:rPr>
        <w:t>. POSJET KAZALIŠTU</w:t>
      </w:r>
      <w:r w:rsidR="00094B84" w:rsidRPr="005C1760">
        <w:rPr>
          <w:color w:val="00B050"/>
        </w:rPr>
        <w:t xml:space="preserve"> – 1</w:t>
      </w:r>
      <w:r w:rsidR="00466B6D" w:rsidRPr="005C1760">
        <w:rPr>
          <w:color w:val="00B050"/>
        </w:rPr>
        <w:t>.-</w:t>
      </w:r>
      <w:r w:rsidR="00094B84" w:rsidRPr="005C1760">
        <w:rPr>
          <w:color w:val="00B050"/>
        </w:rPr>
        <w:t xml:space="preserve"> </w:t>
      </w:r>
      <w:r w:rsidR="00466B6D" w:rsidRPr="005C1760">
        <w:rPr>
          <w:color w:val="00B050"/>
        </w:rPr>
        <w:t>8. RAZREDI</w:t>
      </w:r>
      <w:bookmarkEnd w:id="44"/>
    </w:p>
    <w:tbl>
      <w:tblPr>
        <w:tblStyle w:val="Reetkatablice"/>
        <w:tblW w:w="10970" w:type="dxa"/>
        <w:jc w:val="center"/>
        <w:tblInd w:w="-1155" w:type="dxa"/>
        <w:tblLook w:val="01E0"/>
      </w:tblPr>
      <w:tblGrid>
        <w:gridCol w:w="1710"/>
        <w:gridCol w:w="1733"/>
        <w:gridCol w:w="1733"/>
        <w:gridCol w:w="1336"/>
        <w:gridCol w:w="1585"/>
        <w:gridCol w:w="1702"/>
        <w:gridCol w:w="1430"/>
        <w:gridCol w:w="1632"/>
      </w:tblGrid>
      <w:tr w:rsidR="00094B84" w:rsidTr="00094B84">
        <w:trPr>
          <w:jc w:val="center"/>
        </w:trPr>
        <w:tc>
          <w:tcPr>
            <w:tcW w:w="1550" w:type="dxa"/>
          </w:tcPr>
          <w:p w:rsidR="00094B84" w:rsidRPr="00F10E1C" w:rsidRDefault="00094B84" w:rsidP="00A620AE">
            <w:pPr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Aktivnost,</w:t>
            </w:r>
          </w:p>
          <w:p w:rsidR="00094B84" w:rsidRPr="00F10E1C" w:rsidRDefault="00094B84" w:rsidP="00A620AE">
            <w:pPr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program ili projekt</w:t>
            </w:r>
          </w:p>
        </w:tc>
        <w:tc>
          <w:tcPr>
            <w:tcW w:w="1489" w:type="dxa"/>
          </w:tcPr>
          <w:p w:rsidR="00094B84" w:rsidRPr="00F10E1C" w:rsidRDefault="00094B84" w:rsidP="00A620AE">
            <w:pPr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1356" w:type="dxa"/>
          </w:tcPr>
          <w:p w:rsidR="00094B84" w:rsidRPr="00F10E1C" w:rsidRDefault="00094B84" w:rsidP="00A620AE">
            <w:pPr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1177" w:type="dxa"/>
          </w:tcPr>
          <w:p w:rsidR="00094B84" w:rsidRPr="00F10E1C" w:rsidRDefault="00094B84" w:rsidP="00A620AE">
            <w:pPr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Nositelji</w:t>
            </w:r>
          </w:p>
        </w:tc>
        <w:tc>
          <w:tcPr>
            <w:tcW w:w="1376" w:type="dxa"/>
          </w:tcPr>
          <w:p w:rsidR="00094B84" w:rsidRPr="00F10E1C" w:rsidRDefault="00094B84" w:rsidP="00A620AE">
            <w:pPr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1243" w:type="dxa"/>
          </w:tcPr>
          <w:p w:rsidR="00094B84" w:rsidRPr="00F10E1C" w:rsidRDefault="00094B84" w:rsidP="00A620AE">
            <w:pPr>
              <w:rPr>
                <w:b/>
                <w:sz w:val="28"/>
                <w:szCs w:val="28"/>
              </w:rPr>
            </w:pPr>
            <w:proofErr w:type="spellStart"/>
            <w:r w:rsidRPr="00F10E1C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1323" w:type="dxa"/>
          </w:tcPr>
          <w:p w:rsidR="00094B84" w:rsidRPr="00F10E1C" w:rsidRDefault="00094B84" w:rsidP="00A620AE">
            <w:pPr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Detaljan troškovnik</w:t>
            </w:r>
          </w:p>
        </w:tc>
        <w:tc>
          <w:tcPr>
            <w:tcW w:w="1456" w:type="dxa"/>
          </w:tcPr>
          <w:p w:rsidR="00094B84" w:rsidRPr="00F10E1C" w:rsidRDefault="00094B84" w:rsidP="00A620AE">
            <w:pPr>
              <w:ind w:right="-360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 xml:space="preserve">Način vrednovanja </w:t>
            </w:r>
          </w:p>
          <w:p w:rsidR="00094B84" w:rsidRPr="00F10E1C" w:rsidRDefault="00094B84" w:rsidP="00A620AE">
            <w:pPr>
              <w:ind w:right="-360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i način</w:t>
            </w:r>
          </w:p>
          <w:p w:rsidR="00094B84" w:rsidRPr="00F10E1C" w:rsidRDefault="00094B84" w:rsidP="00A620AE">
            <w:pPr>
              <w:ind w:right="-360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 xml:space="preserve">korištenja rezultata </w:t>
            </w:r>
          </w:p>
        </w:tc>
      </w:tr>
      <w:tr w:rsidR="00094B84" w:rsidTr="00094B84">
        <w:trPr>
          <w:trHeight w:val="83"/>
          <w:jc w:val="center"/>
        </w:trPr>
        <w:tc>
          <w:tcPr>
            <w:tcW w:w="1550" w:type="dxa"/>
          </w:tcPr>
          <w:p w:rsidR="00094B84" w:rsidRPr="00F10E1C" w:rsidRDefault="00094B84" w:rsidP="00A620AE">
            <w:pPr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Organizirani odlazak na</w:t>
            </w:r>
          </w:p>
          <w:p w:rsidR="00094B84" w:rsidRPr="00F10E1C" w:rsidRDefault="00094B84" w:rsidP="00A620AE">
            <w:pPr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kazališne</w:t>
            </w:r>
          </w:p>
          <w:p w:rsidR="00094B84" w:rsidRPr="00F10E1C" w:rsidRDefault="00094B84" w:rsidP="00A620AE">
            <w:pPr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predstave</w:t>
            </w:r>
          </w:p>
          <w:p w:rsidR="00094B84" w:rsidRPr="00F10E1C" w:rsidRDefault="00094B84" w:rsidP="00A620AE">
            <w:pPr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 xml:space="preserve">(1.-4. </w:t>
            </w:r>
            <w:r w:rsidRPr="00F10E1C">
              <w:rPr>
                <w:b/>
                <w:sz w:val="28"/>
                <w:szCs w:val="28"/>
              </w:rPr>
              <w:lastRenderedPageBreak/>
              <w:t>razredi)</w:t>
            </w:r>
          </w:p>
        </w:tc>
        <w:tc>
          <w:tcPr>
            <w:tcW w:w="1489" w:type="dxa"/>
          </w:tcPr>
          <w:p w:rsidR="00094B84" w:rsidRPr="00F10E1C" w:rsidRDefault="00094B84" w:rsidP="00A620A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lastRenderedPageBreak/>
              <w:t>Razvijanje ljubavi prema kazališnoj umjetnosti.</w:t>
            </w:r>
          </w:p>
          <w:p w:rsidR="00094B84" w:rsidRPr="00F10E1C" w:rsidRDefault="00094B84" w:rsidP="00A620AE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094B84" w:rsidRPr="00F10E1C" w:rsidRDefault="00094B84" w:rsidP="00A620A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Upoznati učenike s kazalištem kao medijem, usvojiti pravila primjerenog </w:t>
            </w:r>
            <w:r w:rsidRPr="00F10E1C">
              <w:rPr>
                <w:sz w:val="28"/>
                <w:szCs w:val="28"/>
              </w:rPr>
              <w:lastRenderedPageBreak/>
              <w:t xml:space="preserve">ponašanja na kazališnim predstavama. </w:t>
            </w:r>
          </w:p>
        </w:tc>
        <w:tc>
          <w:tcPr>
            <w:tcW w:w="1177" w:type="dxa"/>
          </w:tcPr>
          <w:p w:rsidR="00094B84" w:rsidRPr="00F10E1C" w:rsidRDefault="00094B84" w:rsidP="00A620AE">
            <w:pPr>
              <w:rPr>
                <w:sz w:val="28"/>
                <w:szCs w:val="28"/>
              </w:rPr>
            </w:pPr>
          </w:p>
          <w:p w:rsidR="00094B84" w:rsidRPr="00F10E1C" w:rsidRDefault="00094B84" w:rsidP="00A620AE">
            <w:pPr>
              <w:rPr>
                <w:sz w:val="28"/>
                <w:szCs w:val="28"/>
              </w:rPr>
            </w:pPr>
          </w:p>
          <w:p w:rsidR="00094B84" w:rsidRPr="00F10E1C" w:rsidRDefault="00094B84" w:rsidP="00A620AE">
            <w:pPr>
              <w:rPr>
                <w:sz w:val="28"/>
                <w:szCs w:val="28"/>
              </w:rPr>
            </w:pPr>
          </w:p>
          <w:p w:rsidR="00094B84" w:rsidRPr="00F10E1C" w:rsidRDefault="00094B84" w:rsidP="00A620A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učiteljice razredne </w:t>
            </w:r>
            <w:r w:rsidRPr="00F10E1C">
              <w:rPr>
                <w:sz w:val="28"/>
                <w:szCs w:val="28"/>
              </w:rPr>
              <w:lastRenderedPageBreak/>
              <w:t>nastave</w:t>
            </w:r>
          </w:p>
        </w:tc>
        <w:tc>
          <w:tcPr>
            <w:tcW w:w="1376" w:type="dxa"/>
          </w:tcPr>
          <w:p w:rsidR="00094B84" w:rsidRPr="00F10E1C" w:rsidRDefault="00094B84" w:rsidP="00A620A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lastRenderedPageBreak/>
              <w:t xml:space="preserve">Odlaskom na kazališnu predstavu u </w:t>
            </w:r>
            <w:proofErr w:type="spellStart"/>
            <w:r w:rsidRPr="00F10E1C">
              <w:rPr>
                <w:sz w:val="28"/>
                <w:szCs w:val="28"/>
              </w:rPr>
              <w:t>Zorin</w:t>
            </w:r>
            <w:proofErr w:type="spellEnd"/>
            <w:r w:rsidRPr="00F10E1C">
              <w:rPr>
                <w:sz w:val="28"/>
                <w:szCs w:val="28"/>
              </w:rPr>
              <w:t xml:space="preserve"> dom ili u neko od </w:t>
            </w:r>
            <w:r w:rsidRPr="00F10E1C">
              <w:rPr>
                <w:sz w:val="28"/>
                <w:szCs w:val="28"/>
              </w:rPr>
              <w:lastRenderedPageBreak/>
              <w:t xml:space="preserve">zagrebačkih kazališta. </w:t>
            </w:r>
          </w:p>
        </w:tc>
        <w:tc>
          <w:tcPr>
            <w:tcW w:w="1243" w:type="dxa"/>
          </w:tcPr>
          <w:p w:rsidR="00094B84" w:rsidRPr="00F10E1C" w:rsidRDefault="00094B84" w:rsidP="00A620A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lastRenderedPageBreak/>
              <w:t>Odredit će se naknadno u skladu s kazališnim repertoarom.</w:t>
            </w:r>
          </w:p>
        </w:tc>
        <w:tc>
          <w:tcPr>
            <w:tcW w:w="1323" w:type="dxa"/>
          </w:tcPr>
          <w:p w:rsidR="00094B84" w:rsidRPr="00F10E1C" w:rsidRDefault="00094B84" w:rsidP="00A620A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Cijena karte (</w:t>
            </w:r>
            <w:proofErr w:type="spellStart"/>
            <w:r w:rsidRPr="00F10E1C">
              <w:rPr>
                <w:sz w:val="28"/>
                <w:szCs w:val="28"/>
              </w:rPr>
              <w:t>cca</w:t>
            </w:r>
            <w:proofErr w:type="spellEnd"/>
            <w:r w:rsidRPr="00F10E1C">
              <w:rPr>
                <w:sz w:val="28"/>
                <w:szCs w:val="28"/>
              </w:rPr>
              <w:t>. 30 Kn).</w:t>
            </w:r>
          </w:p>
          <w:p w:rsidR="00094B84" w:rsidRPr="00F10E1C" w:rsidRDefault="00094B84" w:rsidP="00A620AE">
            <w:pPr>
              <w:rPr>
                <w:sz w:val="28"/>
                <w:szCs w:val="28"/>
              </w:rPr>
            </w:pPr>
          </w:p>
          <w:p w:rsidR="00094B84" w:rsidRPr="00F10E1C" w:rsidRDefault="00094B84" w:rsidP="00A620A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Cijena prijevoza </w:t>
            </w:r>
            <w:r w:rsidRPr="00F10E1C">
              <w:rPr>
                <w:sz w:val="28"/>
                <w:szCs w:val="28"/>
              </w:rPr>
              <w:lastRenderedPageBreak/>
              <w:t xml:space="preserve">do Zagreba </w:t>
            </w:r>
          </w:p>
          <w:p w:rsidR="00094B84" w:rsidRPr="00F10E1C" w:rsidRDefault="00094B84" w:rsidP="00A620A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(</w:t>
            </w:r>
            <w:proofErr w:type="spellStart"/>
            <w:r w:rsidRPr="00F10E1C">
              <w:rPr>
                <w:sz w:val="28"/>
                <w:szCs w:val="28"/>
              </w:rPr>
              <w:t>cca</w:t>
            </w:r>
            <w:proofErr w:type="spellEnd"/>
            <w:r w:rsidRPr="00F10E1C">
              <w:rPr>
                <w:sz w:val="28"/>
                <w:szCs w:val="28"/>
              </w:rPr>
              <w:t>. 80 - 100 Kn po učeniku).</w:t>
            </w:r>
          </w:p>
        </w:tc>
        <w:tc>
          <w:tcPr>
            <w:tcW w:w="1456" w:type="dxa"/>
          </w:tcPr>
          <w:p w:rsidR="00094B84" w:rsidRPr="00F10E1C" w:rsidRDefault="00094B84" w:rsidP="00A620A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lastRenderedPageBreak/>
              <w:t xml:space="preserve">Razgovorom na satu hrvatskoga jezika, na satu razrednoga </w:t>
            </w:r>
            <w:r w:rsidRPr="00F10E1C">
              <w:rPr>
                <w:sz w:val="28"/>
                <w:szCs w:val="28"/>
              </w:rPr>
              <w:lastRenderedPageBreak/>
              <w:t>odjela.</w:t>
            </w:r>
          </w:p>
        </w:tc>
      </w:tr>
      <w:tr w:rsidR="00094B84" w:rsidTr="00094B84">
        <w:trPr>
          <w:jc w:val="center"/>
        </w:trPr>
        <w:tc>
          <w:tcPr>
            <w:tcW w:w="1550" w:type="dxa"/>
          </w:tcPr>
          <w:p w:rsidR="00094B84" w:rsidRPr="00F10E1C" w:rsidRDefault="00094B84" w:rsidP="00A620AE">
            <w:pPr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lastRenderedPageBreak/>
              <w:t>Organizirani odlazak na</w:t>
            </w:r>
          </w:p>
          <w:p w:rsidR="00094B84" w:rsidRPr="00F10E1C" w:rsidRDefault="00094B84" w:rsidP="00A620AE">
            <w:pPr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kazališne</w:t>
            </w:r>
          </w:p>
          <w:p w:rsidR="00094B84" w:rsidRPr="00F10E1C" w:rsidRDefault="00094B84" w:rsidP="00A620AE">
            <w:pPr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predstave</w:t>
            </w:r>
          </w:p>
          <w:p w:rsidR="00094B84" w:rsidRPr="00F10E1C" w:rsidRDefault="00094B84" w:rsidP="00A620AE">
            <w:pPr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(5.-8. razredi)</w:t>
            </w:r>
          </w:p>
          <w:p w:rsidR="00094B84" w:rsidRPr="00F10E1C" w:rsidRDefault="00094B84" w:rsidP="00A620AE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094B84" w:rsidRPr="00F10E1C" w:rsidRDefault="00094B84" w:rsidP="00A620A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Razvijanje ljubavi prema kazališnoj umjetnosti,</w:t>
            </w:r>
          </w:p>
          <w:p w:rsidR="00094B84" w:rsidRPr="00F10E1C" w:rsidRDefault="00094B84" w:rsidP="00A620A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razvijanje načina primjerenog</w:t>
            </w:r>
          </w:p>
          <w:p w:rsidR="00094B84" w:rsidRPr="00F10E1C" w:rsidRDefault="00094B84" w:rsidP="00A620A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ponašanja na kazališnim</w:t>
            </w:r>
          </w:p>
          <w:p w:rsidR="00094B84" w:rsidRPr="00F10E1C" w:rsidRDefault="00094B84" w:rsidP="00A620A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predstavama.</w:t>
            </w:r>
          </w:p>
        </w:tc>
        <w:tc>
          <w:tcPr>
            <w:tcW w:w="1356" w:type="dxa"/>
          </w:tcPr>
          <w:p w:rsidR="00094B84" w:rsidRPr="00F10E1C" w:rsidRDefault="00094B84" w:rsidP="00A620A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Pripremiti učenike na recepciju dramskoga djela, upoznati učenike s različitim vrstama dramskih djela i njihovim obilježjima.</w:t>
            </w:r>
          </w:p>
        </w:tc>
        <w:tc>
          <w:tcPr>
            <w:tcW w:w="1177" w:type="dxa"/>
          </w:tcPr>
          <w:p w:rsidR="00094B84" w:rsidRPr="00F10E1C" w:rsidRDefault="00094B84" w:rsidP="00A620AE">
            <w:pPr>
              <w:rPr>
                <w:sz w:val="28"/>
                <w:szCs w:val="28"/>
              </w:rPr>
            </w:pPr>
          </w:p>
          <w:p w:rsidR="00094B84" w:rsidRPr="00F10E1C" w:rsidRDefault="00094B84" w:rsidP="00A620AE">
            <w:pPr>
              <w:rPr>
                <w:sz w:val="28"/>
                <w:szCs w:val="28"/>
              </w:rPr>
            </w:pPr>
          </w:p>
          <w:p w:rsidR="00094B84" w:rsidRPr="00F10E1C" w:rsidRDefault="00094B84" w:rsidP="00A620A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Dubravka</w:t>
            </w:r>
          </w:p>
          <w:p w:rsidR="00094B84" w:rsidRPr="00F10E1C" w:rsidRDefault="00094B84" w:rsidP="00A620AE">
            <w:pPr>
              <w:rPr>
                <w:sz w:val="28"/>
                <w:szCs w:val="28"/>
              </w:rPr>
            </w:pPr>
            <w:proofErr w:type="spellStart"/>
            <w:r w:rsidRPr="00F10E1C">
              <w:rPr>
                <w:sz w:val="28"/>
                <w:szCs w:val="28"/>
              </w:rPr>
              <w:t>Podvinski</w:t>
            </w:r>
            <w:proofErr w:type="spellEnd"/>
          </w:p>
          <w:p w:rsidR="00094B84" w:rsidRPr="00F10E1C" w:rsidRDefault="00094B84" w:rsidP="00A620AE">
            <w:pPr>
              <w:rPr>
                <w:sz w:val="28"/>
                <w:szCs w:val="28"/>
              </w:rPr>
            </w:pPr>
          </w:p>
          <w:p w:rsidR="00094B84" w:rsidRPr="00F10E1C" w:rsidRDefault="00094B84" w:rsidP="00A620A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Matija</w:t>
            </w:r>
          </w:p>
          <w:p w:rsidR="00094B84" w:rsidRPr="00F10E1C" w:rsidRDefault="00094B84" w:rsidP="00A620AE">
            <w:pPr>
              <w:rPr>
                <w:sz w:val="28"/>
                <w:szCs w:val="28"/>
              </w:rPr>
            </w:pPr>
            <w:proofErr w:type="spellStart"/>
            <w:r w:rsidRPr="00F10E1C">
              <w:rPr>
                <w:sz w:val="28"/>
                <w:szCs w:val="28"/>
              </w:rPr>
              <w:t>Dreven</w:t>
            </w:r>
            <w:proofErr w:type="spellEnd"/>
          </w:p>
        </w:tc>
        <w:tc>
          <w:tcPr>
            <w:tcW w:w="1376" w:type="dxa"/>
          </w:tcPr>
          <w:p w:rsidR="00094B84" w:rsidRPr="00F10E1C" w:rsidRDefault="00094B84" w:rsidP="00A620A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Odlaskom na kazališnu predstavu u </w:t>
            </w:r>
            <w:proofErr w:type="spellStart"/>
            <w:r w:rsidRPr="00F10E1C">
              <w:rPr>
                <w:sz w:val="28"/>
                <w:szCs w:val="28"/>
              </w:rPr>
              <w:t>Zorin</w:t>
            </w:r>
            <w:proofErr w:type="spellEnd"/>
            <w:r w:rsidRPr="00F10E1C">
              <w:rPr>
                <w:sz w:val="28"/>
                <w:szCs w:val="28"/>
              </w:rPr>
              <w:t xml:space="preserve"> dom ili u neko od</w:t>
            </w:r>
          </w:p>
          <w:p w:rsidR="00094B84" w:rsidRPr="00F10E1C" w:rsidRDefault="00094B84" w:rsidP="00A620A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zagrebačkih</w:t>
            </w:r>
          </w:p>
          <w:p w:rsidR="00094B84" w:rsidRPr="00F10E1C" w:rsidRDefault="00094B84" w:rsidP="00A620A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kazališta.</w:t>
            </w:r>
          </w:p>
        </w:tc>
        <w:tc>
          <w:tcPr>
            <w:tcW w:w="1243" w:type="dxa"/>
          </w:tcPr>
          <w:p w:rsidR="00094B84" w:rsidRPr="00F10E1C" w:rsidRDefault="00094B84" w:rsidP="00A620A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Odredit će se naknadno u skladu s kazališnim repertoarom. </w:t>
            </w:r>
          </w:p>
          <w:p w:rsidR="00094B84" w:rsidRPr="00F10E1C" w:rsidRDefault="00094B84" w:rsidP="00A620AE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094B84" w:rsidRPr="00F10E1C" w:rsidRDefault="00094B84" w:rsidP="00A620A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Cijena karte (</w:t>
            </w:r>
            <w:proofErr w:type="spellStart"/>
            <w:r w:rsidRPr="00F10E1C">
              <w:rPr>
                <w:sz w:val="28"/>
                <w:szCs w:val="28"/>
              </w:rPr>
              <w:t>cca</w:t>
            </w:r>
            <w:proofErr w:type="spellEnd"/>
            <w:r w:rsidRPr="00F10E1C">
              <w:rPr>
                <w:sz w:val="28"/>
                <w:szCs w:val="28"/>
              </w:rPr>
              <w:t xml:space="preserve">. 30 Kn) i </w:t>
            </w:r>
          </w:p>
          <w:p w:rsidR="00094B84" w:rsidRPr="00F10E1C" w:rsidRDefault="00094B84" w:rsidP="00A620A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cijena prijevoza do Zagreba </w:t>
            </w:r>
          </w:p>
          <w:p w:rsidR="00094B84" w:rsidRPr="00F10E1C" w:rsidRDefault="00094B84" w:rsidP="00A620A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(</w:t>
            </w:r>
            <w:proofErr w:type="spellStart"/>
            <w:r w:rsidRPr="00F10E1C">
              <w:rPr>
                <w:sz w:val="28"/>
                <w:szCs w:val="28"/>
              </w:rPr>
              <w:t>cca</w:t>
            </w:r>
            <w:proofErr w:type="spellEnd"/>
            <w:r w:rsidRPr="00F10E1C">
              <w:rPr>
                <w:sz w:val="28"/>
                <w:szCs w:val="28"/>
              </w:rPr>
              <w:t>. 80 Kn po učeniku).</w:t>
            </w:r>
          </w:p>
        </w:tc>
        <w:tc>
          <w:tcPr>
            <w:tcW w:w="1456" w:type="dxa"/>
          </w:tcPr>
          <w:p w:rsidR="00094B84" w:rsidRPr="00F10E1C" w:rsidRDefault="00094B84" w:rsidP="00A620AE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Razgovorom na satu hrvatskoga jezika, na satu razrednoga odjela.</w:t>
            </w:r>
          </w:p>
        </w:tc>
      </w:tr>
    </w:tbl>
    <w:p w:rsidR="00047FB9" w:rsidRDefault="00047FB9" w:rsidP="00032ECE"/>
    <w:p w:rsidR="007D16BC" w:rsidRDefault="007D16BC" w:rsidP="00032ECE"/>
    <w:p w:rsidR="007D16BC" w:rsidRDefault="007D16BC" w:rsidP="00032ECE"/>
    <w:p w:rsidR="00047FB9" w:rsidRPr="009C06F8" w:rsidRDefault="00047FB9" w:rsidP="009C06F8">
      <w:pPr>
        <w:pStyle w:val="Naslov3"/>
        <w:rPr>
          <w:color w:val="00B050"/>
        </w:rPr>
      </w:pPr>
      <w:bookmarkStart w:id="45" w:name="_Toc398543445"/>
      <w:r w:rsidRPr="009C06F8">
        <w:rPr>
          <w:color w:val="00B050"/>
        </w:rPr>
        <w:lastRenderedPageBreak/>
        <w:t>6.6.PLAN TERENSKIH NASTAVA I STRUČNIH IZLETA ZA 8. RAZREDE</w:t>
      </w:r>
      <w:bookmarkEnd w:id="45"/>
    </w:p>
    <w:p w:rsidR="00047FB9" w:rsidRDefault="00047FB9" w:rsidP="00047F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8"/>
        <w:gridCol w:w="11660"/>
      </w:tblGrid>
      <w:tr w:rsidR="00047FB9" w:rsidTr="002E3A3B">
        <w:tc>
          <w:tcPr>
            <w:tcW w:w="0" w:type="auto"/>
            <w:gridSpan w:val="2"/>
          </w:tcPr>
          <w:p w:rsidR="00047FB9" w:rsidRPr="00581387" w:rsidRDefault="00047FB9" w:rsidP="002E3A3B">
            <w:pPr>
              <w:rPr>
                <w:b/>
                <w:sz w:val="28"/>
                <w:szCs w:val="28"/>
              </w:rPr>
            </w:pPr>
            <w:r w:rsidRPr="00581387">
              <w:rPr>
                <w:b/>
                <w:sz w:val="28"/>
                <w:szCs w:val="28"/>
              </w:rPr>
              <w:t xml:space="preserve">S L A V O N I J A    I    S R I J E M </w:t>
            </w:r>
          </w:p>
        </w:tc>
      </w:tr>
      <w:tr w:rsidR="00047FB9" w:rsidTr="002E3A3B">
        <w:tc>
          <w:tcPr>
            <w:tcW w:w="0" w:type="auto"/>
          </w:tcPr>
          <w:p w:rsidR="00047FB9" w:rsidRPr="00581387" w:rsidRDefault="00047FB9" w:rsidP="002E3A3B">
            <w:pPr>
              <w:jc w:val="both"/>
              <w:rPr>
                <w:b/>
              </w:rPr>
            </w:pPr>
            <w:r w:rsidRPr="00581387">
              <w:rPr>
                <w:b/>
              </w:rPr>
              <w:t>Odgojno – obrazovni ciljevi</w:t>
            </w:r>
          </w:p>
        </w:tc>
        <w:tc>
          <w:tcPr>
            <w:tcW w:w="0" w:type="auto"/>
          </w:tcPr>
          <w:p w:rsidR="00047FB9" w:rsidRPr="00581387" w:rsidRDefault="00047FB9" w:rsidP="002E3A3B">
            <w:pPr>
              <w:jc w:val="both"/>
              <w:rPr>
                <w:u w:val="single"/>
              </w:rPr>
            </w:pPr>
            <w:r w:rsidRPr="00581387">
              <w:rPr>
                <w:u w:val="single"/>
              </w:rPr>
              <w:t>obrazovni ciljevi:</w:t>
            </w:r>
          </w:p>
          <w:p w:rsidR="00047FB9" w:rsidRDefault="00047FB9" w:rsidP="00047FB9">
            <w:pPr>
              <w:numPr>
                <w:ilvl w:val="0"/>
                <w:numId w:val="34"/>
              </w:numPr>
              <w:spacing w:after="0" w:line="240" w:lineRule="auto"/>
              <w:jc w:val="both"/>
            </w:pPr>
            <w:r w:rsidRPr="00581387">
              <w:rPr>
                <w:b/>
              </w:rPr>
              <w:t>povijest:</w:t>
            </w:r>
            <w:r>
              <w:t xml:space="preserve"> upoznavanje novovjekovne hrvatske povijesti XIX. i XX. stoljeća (uloga i djelovanje J. J. </w:t>
            </w:r>
            <w:proofErr w:type="spellStart"/>
            <w:r>
              <w:t>Strossmeyera</w:t>
            </w:r>
            <w:proofErr w:type="spellEnd"/>
            <w:r>
              <w:t>, Domovinski rat, stradanje Vukovara, masovna pogubljenja na Ovčari)</w:t>
            </w:r>
          </w:p>
          <w:p w:rsidR="00047FB9" w:rsidRPr="00AB0230" w:rsidRDefault="00047FB9" w:rsidP="00047FB9">
            <w:pPr>
              <w:numPr>
                <w:ilvl w:val="0"/>
                <w:numId w:val="34"/>
              </w:numPr>
              <w:spacing w:after="0" w:line="240" w:lineRule="auto"/>
              <w:jc w:val="both"/>
            </w:pPr>
            <w:r w:rsidRPr="00581387">
              <w:rPr>
                <w:b/>
              </w:rPr>
              <w:t xml:space="preserve">geografija: </w:t>
            </w:r>
            <w:r w:rsidRPr="00581387">
              <w:t>upoznavanje s prostornim i prirodno-geografskim elementima Istočne Hrvatske</w:t>
            </w:r>
          </w:p>
          <w:p w:rsidR="00047FB9" w:rsidRDefault="00047FB9" w:rsidP="00047FB9">
            <w:pPr>
              <w:numPr>
                <w:ilvl w:val="0"/>
                <w:numId w:val="34"/>
              </w:numPr>
              <w:spacing w:after="0" w:line="240" w:lineRule="auto"/>
              <w:jc w:val="both"/>
            </w:pPr>
            <w:r w:rsidRPr="00581387">
              <w:rPr>
                <w:b/>
              </w:rPr>
              <w:t>hrvatski jezik:</w:t>
            </w:r>
            <w:r>
              <w:t xml:space="preserve"> upoznavanje s hrvatskom dijalektologijom (štokavska ikavica, stari akcenatski sustav), pojmovima dvojezičnosti i manjinskoga jezika,  književnošću Domovinskoga rata (Siniša </w:t>
            </w:r>
            <w:proofErr w:type="spellStart"/>
            <w:r>
              <w:t>Glavašević</w:t>
            </w:r>
            <w:proofErr w:type="spellEnd"/>
            <w:r>
              <w:t>)</w:t>
            </w:r>
          </w:p>
          <w:p w:rsidR="00047FB9" w:rsidRDefault="00047FB9" w:rsidP="002E3A3B">
            <w:pPr>
              <w:jc w:val="both"/>
            </w:pPr>
          </w:p>
          <w:p w:rsidR="00047FB9" w:rsidRPr="00581387" w:rsidRDefault="00047FB9" w:rsidP="002E3A3B">
            <w:pPr>
              <w:jc w:val="both"/>
              <w:rPr>
                <w:u w:val="single"/>
              </w:rPr>
            </w:pPr>
            <w:r w:rsidRPr="00581387">
              <w:rPr>
                <w:u w:val="single"/>
              </w:rPr>
              <w:t>odgojni ciljevi:</w:t>
            </w:r>
          </w:p>
          <w:p w:rsidR="00047FB9" w:rsidRDefault="00047FB9" w:rsidP="002E3A3B">
            <w:pPr>
              <w:jc w:val="both"/>
            </w:pPr>
            <w:r>
              <w:t xml:space="preserve"> razvijanje multietničke i multikonfesionalne snošljivosti, tolerancije  različitosti, upoznavanje sa stradanjima u novijoj povijesti Hrvatske, upoznavanje načina života u drugim dijelovima Hrvatske</w:t>
            </w:r>
          </w:p>
        </w:tc>
      </w:tr>
      <w:tr w:rsidR="00047FB9" w:rsidTr="002E3A3B">
        <w:tc>
          <w:tcPr>
            <w:tcW w:w="0" w:type="auto"/>
          </w:tcPr>
          <w:p w:rsidR="00047FB9" w:rsidRPr="00581387" w:rsidRDefault="00047FB9" w:rsidP="002E3A3B">
            <w:pPr>
              <w:jc w:val="both"/>
              <w:rPr>
                <w:b/>
              </w:rPr>
            </w:pPr>
            <w:r w:rsidRPr="00581387">
              <w:rPr>
                <w:b/>
              </w:rPr>
              <w:t>Ishodi učenja</w:t>
            </w:r>
          </w:p>
        </w:tc>
        <w:tc>
          <w:tcPr>
            <w:tcW w:w="0" w:type="auto"/>
          </w:tcPr>
          <w:p w:rsidR="00047FB9" w:rsidRDefault="00047FB9" w:rsidP="002E3A3B">
            <w:pPr>
              <w:jc w:val="both"/>
            </w:pPr>
            <w:r>
              <w:t>učenici će:</w:t>
            </w:r>
          </w:p>
          <w:p w:rsidR="00047FB9" w:rsidRDefault="00047FB9" w:rsidP="00047FB9">
            <w:pPr>
              <w:numPr>
                <w:ilvl w:val="0"/>
                <w:numId w:val="36"/>
              </w:numPr>
              <w:spacing w:after="0" w:line="240" w:lineRule="auto"/>
              <w:jc w:val="both"/>
            </w:pPr>
            <w:r>
              <w:t>upoznati prirodno-geografskim osobitostima istoka Hrvatske</w:t>
            </w:r>
          </w:p>
          <w:p w:rsidR="00047FB9" w:rsidRDefault="00047FB9" w:rsidP="00047FB9">
            <w:pPr>
              <w:numPr>
                <w:ilvl w:val="0"/>
                <w:numId w:val="36"/>
              </w:numPr>
              <w:spacing w:after="0" w:line="240" w:lineRule="auto"/>
              <w:jc w:val="both"/>
            </w:pPr>
            <w:r>
              <w:lastRenderedPageBreak/>
              <w:t>upoznati noviju povijest istočne Hrvatske, kao i povijesni razvoj života stanovništva (od Vučedolske kulture do Domovinskoga rata)</w:t>
            </w:r>
          </w:p>
          <w:p w:rsidR="00047FB9" w:rsidRDefault="00047FB9" w:rsidP="00047FB9">
            <w:pPr>
              <w:numPr>
                <w:ilvl w:val="0"/>
                <w:numId w:val="36"/>
              </w:numPr>
              <w:spacing w:after="0" w:line="240" w:lineRule="auto"/>
              <w:jc w:val="both"/>
            </w:pPr>
            <w:r>
              <w:t xml:space="preserve">upoznati jezična obilježja štokavskoga narječja i konkretne pojmove dvojezičnosti, </w:t>
            </w:r>
            <w:proofErr w:type="spellStart"/>
            <w:r>
              <w:t>dvopismenosti</w:t>
            </w:r>
            <w:proofErr w:type="spellEnd"/>
            <w:r>
              <w:t xml:space="preserve"> i manjinskoga jezika na terenu</w:t>
            </w:r>
          </w:p>
          <w:p w:rsidR="00047FB9" w:rsidRDefault="00047FB9" w:rsidP="00047FB9">
            <w:pPr>
              <w:numPr>
                <w:ilvl w:val="0"/>
                <w:numId w:val="36"/>
              </w:numPr>
              <w:spacing w:after="0" w:line="240" w:lineRule="auto"/>
              <w:jc w:val="both"/>
            </w:pPr>
            <w:r>
              <w:t>razviti senzibilitet prema književnosti Domovinskoga rata</w:t>
            </w:r>
          </w:p>
          <w:p w:rsidR="00047FB9" w:rsidRDefault="00047FB9" w:rsidP="00047FB9">
            <w:pPr>
              <w:numPr>
                <w:ilvl w:val="0"/>
                <w:numId w:val="36"/>
              </w:numPr>
              <w:spacing w:after="0" w:line="240" w:lineRule="auto"/>
              <w:jc w:val="both"/>
            </w:pPr>
            <w:r>
              <w:t xml:space="preserve">razviti svijest o etnocidu i kulturocidu te važnosti neponavljanja istoga </w:t>
            </w:r>
          </w:p>
        </w:tc>
      </w:tr>
      <w:tr w:rsidR="00047FB9" w:rsidTr="002E3A3B">
        <w:tc>
          <w:tcPr>
            <w:tcW w:w="0" w:type="auto"/>
          </w:tcPr>
          <w:p w:rsidR="00047FB9" w:rsidRPr="00581387" w:rsidRDefault="00047FB9" w:rsidP="002E3A3B">
            <w:pPr>
              <w:jc w:val="both"/>
              <w:rPr>
                <w:b/>
              </w:rPr>
            </w:pPr>
            <w:r w:rsidRPr="00581387">
              <w:rPr>
                <w:b/>
              </w:rPr>
              <w:lastRenderedPageBreak/>
              <w:t>Aktivnosti</w:t>
            </w:r>
          </w:p>
        </w:tc>
        <w:tc>
          <w:tcPr>
            <w:tcW w:w="0" w:type="auto"/>
          </w:tcPr>
          <w:p w:rsidR="00047FB9" w:rsidRDefault="00047FB9" w:rsidP="00047FB9">
            <w:pPr>
              <w:numPr>
                <w:ilvl w:val="0"/>
                <w:numId w:val="35"/>
              </w:numPr>
              <w:spacing w:after="0" w:line="240" w:lineRule="auto"/>
              <w:jc w:val="both"/>
            </w:pPr>
            <w:r>
              <w:t>posjet katedrali u Đakovu</w:t>
            </w:r>
          </w:p>
          <w:p w:rsidR="00047FB9" w:rsidRDefault="00047FB9" w:rsidP="00047FB9">
            <w:pPr>
              <w:numPr>
                <w:ilvl w:val="0"/>
                <w:numId w:val="35"/>
              </w:numPr>
              <w:spacing w:after="0" w:line="240" w:lineRule="auto"/>
              <w:jc w:val="both"/>
            </w:pPr>
            <w:r>
              <w:t>posjet Memorijalnom centru Ovčara, Vukovarskoj bolnici, razgled grada Vukovara</w:t>
            </w:r>
          </w:p>
          <w:p w:rsidR="00047FB9" w:rsidRDefault="00047FB9" w:rsidP="00047FB9">
            <w:pPr>
              <w:numPr>
                <w:ilvl w:val="0"/>
                <w:numId w:val="35"/>
              </w:numPr>
              <w:spacing w:after="0" w:line="240" w:lineRule="auto"/>
              <w:jc w:val="both"/>
            </w:pPr>
            <w:r>
              <w:t>aktivnosti učenika: gledanje, slušanje, čitanje, pisanje, rješavanje radnih listića</w:t>
            </w:r>
          </w:p>
        </w:tc>
      </w:tr>
      <w:tr w:rsidR="00047FB9" w:rsidTr="002E3A3B">
        <w:tc>
          <w:tcPr>
            <w:tcW w:w="0" w:type="auto"/>
          </w:tcPr>
          <w:p w:rsidR="00047FB9" w:rsidRPr="00581387" w:rsidRDefault="00047FB9" w:rsidP="002E3A3B">
            <w:pPr>
              <w:jc w:val="both"/>
              <w:rPr>
                <w:b/>
              </w:rPr>
            </w:pPr>
            <w:r w:rsidRPr="00581387">
              <w:rPr>
                <w:b/>
              </w:rPr>
              <w:t>Praćenje i vrednovanje</w:t>
            </w:r>
          </w:p>
        </w:tc>
        <w:tc>
          <w:tcPr>
            <w:tcW w:w="0" w:type="auto"/>
          </w:tcPr>
          <w:p w:rsidR="00047FB9" w:rsidRDefault="00047FB9" w:rsidP="00047FB9">
            <w:pPr>
              <w:numPr>
                <w:ilvl w:val="0"/>
                <w:numId w:val="35"/>
              </w:numPr>
              <w:spacing w:after="0" w:line="240" w:lineRule="auto"/>
              <w:jc w:val="both"/>
            </w:pPr>
            <w:r>
              <w:t>radni listići kojima se provjerava aktivnost učenika</w:t>
            </w:r>
          </w:p>
          <w:p w:rsidR="00047FB9" w:rsidRDefault="00047FB9" w:rsidP="00047FB9">
            <w:pPr>
              <w:numPr>
                <w:ilvl w:val="0"/>
                <w:numId w:val="35"/>
              </w:numPr>
              <w:spacing w:after="0" w:line="240" w:lineRule="auto"/>
              <w:jc w:val="both"/>
            </w:pPr>
            <w:r>
              <w:t>geografske karte</w:t>
            </w:r>
          </w:p>
        </w:tc>
      </w:tr>
      <w:tr w:rsidR="00047FB9" w:rsidTr="002E3A3B">
        <w:tc>
          <w:tcPr>
            <w:tcW w:w="0" w:type="auto"/>
          </w:tcPr>
          <w:p w:rsidR="00047FB9" w:rsidRPr="00581387" w:rsidRDefault="00047FB9" w:rsidP="002E3A3B">
            <w:pPr>
              <w:jc w:val="both"/>
              <w:rPr>
                <w:b/>
              </w:rPr>
            </w:pPr>
            <w:r w:rsidRPr="00581387">
              <w:rPr>
                <w:b/>
              </w:rPr>
              <w:t>Nositelji</w:t>
            </w:r>
          </w:p>
        </w:tc>
        <w:tc>
          <w:tcPr>
            <w:tcW w:w="0" w:type="auto"/>
          </w:tcPr>
          <w:p w:rsidR="00047FB9" w:rsidRDefault="00047FB9" w:rsidP="002E3A3B">
            <w:pPr>
              <w:jc w:val="both"/>
            </w:pPr>
            <w:r>
              <w:t xml:space="preserve">Božena Marković Katić, </w:t>
            </w:r>
            <w:proofErr w:type="spellStart"/>
            <w:r>
              <w:t>prof</w:t>
            </w:r>
            <w:proofErr w:type="spellEnd"/>
            <w:r>
              <w:t>. mentor</w:t>
            </w:r>
          </w:p>
          <w:p w:rsidR="00047FB9" w:rsidRDefault="00047FB9" w:rsidP="002E3A3B">
            <w:pPr>
              <w:jc w:val="both"/>
            </w:pPr>
            <w:r>
              <w:t xml:space="preserve">Matija </w:t>
            </w:r>
            <w:proofErr w:type="spellStart"/>
            <w:r>
              <w:t>Dreven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 xml:space="preserve">. </w:t>
            </w:r>
          </w:p>
          <w:p w:rsidR="00B367E6" w:rsidRDefault="00B367E6" w:rsidP="002E3A3B">
            <w:pPr>
              <w:jc w:val="both"/>
            </w:pPr>
            <w:r>
              <w:t>Pratitelj po potrebi</w:t>
            </w:r>
          </w:p>
        </w:tc>
      </w:tr>
      <w:tr w:rsidR="00047FB9" w:rsidTr="002E3A3B">
        <w:tc>
          <w:tcPr>
            <w:tcW w:w="0" w:type="auto"/>
          </w:tcPr>
          <w:p w:rsidR="00047FB9" w:rsidRPr="00581387" w:rsidRDefault="00047FB9" w:rsidP="002E3A3B">
            <w:pPr>
              <w:jc w:val="both"/>
              <w:rPr>
                <w:b/>
              </w:rPr>
            </w:pPr>
            <w:proofErr w:type="spellStart"/>
            <w:r w:rsidRPr="00581387">
              <w:rPr>
                <w:b/>
              </w:rPr>
              <w:t>Vremenik</w:t>
            </w:r>
            <w:proofErr w:type="spellEnd"/>
          </w:p>
        </w:tc>
        <w:tc>
          <w:tcPr>
            <w:tcW w:w="0" w:type="auto"/>
          </w:tcPr>
          <w:p w:rsidR="00047FB9" w:rsidRDefault="00047FB9" w:rsidP="002E3A3B">
            <w:pPr>
              <w:jc w:val="both"/>
            </w:pPr>
            <w:r>
              <w:t>listopad 2014.</w:t>
            </w:r>
          </w:p>
        </w:tc>
      </w:tr>
      <w:tr w:rsidR="00047FB9" w:rsidTr="002E3A3B">
        <w:tc>
          <w:tcPr>
            <w:tcW w:w="0" w:type="auto"/>
          </w:tcPr>
          <w:p w:rsidR="00047FB9" w:rsidRPr="00581387" w:rsidRDefault="00047FB9" w:rsidP="002E3A3B">
            <w:pPr>
              <w:jc w:val="both"/>
              <w:rPr>
                <w:b/>
              </w:rPr>
            </w:pPr>
            <w:r w:rsidRPr="00581387">
              <w:rPr>
                <w:b/>
              </w:rPr>
              <w:t>Troškovnik</w:t>
            </w:r>
          </w:p>
        </w:tc>
        <w:tc>
          <w:tcPr>
            <w:tcW w:w="0" w:type="auto"/>
          </w:tcPr>
          <w:p w:rsidR="00047FB9" w:rsidRDefault="00047FB9" w:rsidP="002E3A3B">
            <w:pPr>
              <w:jc w:val="both"/>
            </w:pPr>
            <w:r>
              <w:t>200 – 300 Kn / učenik</w:t>
            </w:r>
          </w:p>
        </w:tc>
      </w:tr>
    </w:tbl>
    <w:p w:rsidR="00047FB9" w:rsidRDefault="00047FB9" w:rsidP="00047FB9">
      <w:pPr>
        <w:jc w:val="both"/>
      </w:pPr>
    </w:p>
    <w:p w:rsidR="00047FB9" w:rsidRDefault="00047FB9" w:rsidP="00047FB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12018"/>
      </w:tblGrid>
      <w:tr w:rsidR="00047FB9" w:rsidRPr="00F10E1C" w:rsidTr="002E3A3B">
        <w:tc>
          <w:tcPr>
            <w:tcW w:w="0" w:type="auto"/>
            <w:gridSpan w:val="2"/>
          </w:tcPr>
          <w:p w:rsidR="00047FB9" w:rsidRPr="00F10E1C" w:rsidRDefault="00047FB9" w:rsidP="002E3A3B">
            <w:pPr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lastRenderedPageBreak/>
              <w:t xml:space="preserve">K N I N    I    Š I B E N I K </w:t>
            </w:r>
          </w:p>
        </w:tc>
      </w:tr>
      <w:tr w:rsidR="00047FB9" w:rsidRPr="00F10E1C" w:rsidTr="002E3A3B">
        <w:tc>
          <w:tcPr>
            <w:tcW w:w="0" w:type="auto"/>
          </w:tcPr>
          <w:p w:rsidR="00047FB9" w:rsidRPr="00F10E1C" w:rsidRDefault="00047FB9" w:rsidP="002E3A3B">
            <w:pPr>
              <w:jc w:val="both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Odgojno – obrazovni ciljevi</w:t>
            </w:r>
          </w:p>
        </w:tc>
        <w:tc>
          <w:tcPr>
            <w:tcW w:w="0" w:type="auto"/>
          </w:tcPr>
          <w:p w:rsidR="00047FB9" w:rsidRPr="00F10E1C" w:rsidRDefault="00047FB9" w:rsidP="002E3A3B">
            <w:pPr>
              <w:jc w:val="both"/>
              <w:rPr>
                <w:sz w:val="28"/>
                <w:szCs w:val="28"/>
                <w:u w:val="single"/>
              </w:rPr>
            </w:pPr>
            <w:r w:rsidRPr="00F10E1C">
              <w:rPr>
                <w:sz w:val="28"/>
                <w:szCs w:val="28"/>
                <w:u w:val="single"/>
              </w:rPr>
              <w:t>obrazovni ciljevi:</w:t>
            </w:r>
          </w:p>
          <w:p w:rsidR="00047FB9" w:rsidRPr="00F10E1C" w:rsidRDefault="00047FB9" w:rsidP="00047FB9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povijest:</w:t>
            </w:r>
            <w:r w:rsidRPr="00F10E1C">
              <w:rPr>
                <w:sz w:val="28"/>
                <w:szCs w:val="28"/>
              </w:rPr>
              <w:t xml:space="preserve"> povijesni pregled razvoja i života na području Šibensko-kninske županije (utemeljenje grada Knina, Knin u vrijeme narodnih vladara, Šibenik od utemeljenja, Mletačke Republike do Domovinskoga rata), poseban naglasak na ulogu i važnost Knina i Šibenika u Oluji</w:t>
            </w:r>
          </w:p>
          <w:p w:rsidR="00047FB9" w:rsidRPr="00F10E1C" w:rsidRDefault="00047FB9" w:rsidP="00047FB9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 xml:space="preserve">geografija: </w:t>
            </w:r>
            <w:r w:rsidRPr="00F10E1C">
              <w:rPr>
                <w:sz w:val="28"/>
                <w:szCs w:val="28"/>
              </w:rPr>
              <w:t>upoznavanje s prostornim (prirodno-geografskim i društveno-</w:t>
            </w:r>
            <w:proofErr w:type="spellStart"/>
            <w:r w:rsidRPr="00F10E1C">
              <w:rPr>
                <w:sz w:val="28"/>
                <w:szCs w:val="28"/>
              </w:rPr>
              <w:t>gospodraskim</w:t>
            </w:r>
            <w:proofErr w:type="spellEnd"/>
            <w:r w:rsidRPr="00F10E1C">
              <w:rPr>
                <w:sz w:val="28"/>
                <w:szCs w:val="28"/>
              </w:rPr>
              <w:t>) značajkama Šibensko-kninske županije</w:t>
            </w:r>
          </w:p>
          <w:p w:rsidR="00047FB9" w:rsidRPr="00F10E1C" w:rsidRDefault="00047FB9" w:rsidP="00047FB9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 xml:space="preserve">likovna kultura: </w:t>
            </w:r>
            <w:r w:rsidRPr="00F10E1C">
              <w:rPr>
                <w:sz w:val="28"/>
                <w:szCs w:val="28"/>
              </w:rPr>
              <w:t xml:space="preserve"> katedrala sv. Jakova, tvrđava sv. Ivana</w:t>
            </w:r>
          </w:p>
          <w:p w:rsidR="00047FB9" w:rsidRPr="00F10E1C" w:rsidRDefault="00047FB9" w:rsidP="00047FB9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hrvatski jezik:</w:t>
            </w:r>
            <w:r w:rsidRPr="00F10E1C">
              <w:rPr>
                <w:sz w:val="28"/>
                <w:szCs w:val="28"/>
              </w:rPr>
              <w:t xml:space="preserve"> upoznavanje s hrvatskom dijalektologijom (čakavska ikavica), književnosti na čakavskome narječju, Faust Vrančić </w:t>
            </w:r>
          </w:p>
          <w:p w:rsidR="00047FB9" w:rsidRPr="00F10E1C" w:rsidRDefault="00047FB9" w:rsidP="002E3A3B">
            <w:pPr>
              <w:jc w:val="both"/>
              <w:rPr>
                <w:sz w:val="28"/>
                <w:szCs w:val="28"/>
              </w:rPr>
            </w:pPr>
          </w:p>
          <w:p w:rsidR="00047FB9" w:rsidRPr="00F10E1C" w:rsidRDefault="00047FB9" w:rsidP="002E3A3B">
            <w:pPr>
              <w:jc w:val="both"/>
              <w:rPr>
                <w:sz w:val="28"/>
                <w:szCs w:val="28"/>
                <w:u w:val="single"/>
              </w:rPr>
            </w:pPr>
            <w:r w:rsidRPr="00F10E1C">
              <w:rPr>
                <w:sz w:val="28"/>
                <w:szCs w:val="28"/>
                <w:u w:val="single"/>
              </w:rPr>
              <w:t>odgojni ciljevi:</w:t>
            </w:r>
          </w:p>
          <w:p w:rsidR="00047FB9" w:rsidRPr="00F10E1C" w:rsidRDefault="00047FB9" w:rsidP="002E3A3B">
            <w:pPr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upoznavanje etnoloških običaja Šibensko-kninske županije, upoznavanje sa stradanjima u novijoj povijesti Hrvatske, upoznavanje načina života u drugim dijelovima Hrvatske</w:t>
            </w:r>
          </w:p>
        </w:tc>
      </w:tr>
      <w:tr w:rsidR="00047FB9" w:rsidRPr="00F10E1C" w:rsidTr="002E3A3B">
        <w:tc>
          <w:tcPr>
            <w:tcW w:w="0" w:type="auto"/>
          </w:tcPr>
          <w:p w:rsidR="00047FB9" w:rsidRPr="00F10E1C" w:rsidRDefault="00047FB9" w:rsidP="002E3A3B">
            <w:pPr>
              <w:jc w:val="both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Ishodi učenja</w:t>
            </w:r>
          </w:p>
        </w:tc>
        <w:tc>
          <w:tcPr>
            <w:tcW w:w="0" w:type="auto"/>
          </w:tcPr>
          <w:p w:rsidR="00047FB9" w:rsidRPr="00F10E1C" w:rsidRDefault="00047FB9" w:rsidP="002E3A3B">
            <w:pPr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učenici će:</w:t>
            </w:r>
          </w:p>
          <w:p w:rsidR="00047FB9" w:rsidRPr="00F10E1C" w:rsidRDefault="00047FB9" w:rsidP="002E3A3B">
            <w:pPr>
              <w:ind w:left="360"/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- upoznati geografske i biološke osobitosti srednje Dalmacije</w:t>
            </w:r>
          </w:p>
          <w:p w:rsidR="00047FB9" w:rsidRPr="00F10E1C" w:rsidRDefault="00047FB9" w:rsidP="002E3A3B">
            <w:pPr>
              <w:ind w:left="360"/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- upoznati noviju povijest Hrvatske</w:t>
            </w:r>
          </w:p>
          <w:p w:rsidR="00047FB9" w:rsidRPr="00F10E1C" w:rsidRDefault="00047FB9" w:rsidP="002E3A3B">
            <w:pPr>
              <w:ind w:left="360"/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- upoznati jezična obilježja čakavskoga narječja, važnosti šibenskih     pisaca u doba humanizma s posebnim naglaskom na ulozi života i rada Fausta Vrančića</w:t>
            </w:r>
          </w:p>
          <w:p w:rsidR="00047FB9" w:rsidRPr="00F10E1C" w:rsidRDefault="00047FB9" w:rsidP="002E3A3B">
            <w:pPr>
              <w:ind w:left="360"/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- razviti svijest o stradanjima tijekom Domovinskoga rata kao i o važnosti Oluje u očuvanju </w:t>
            </w:r>
            <w:r w:rsidRPr="00F10E1C">
              <w:rPr>
                <w:sz w:val="28"/>
                <w:szCs w:val="28"/>
              </w:rPr>
              <w:lastRenderedPageBreak/>
              <w:t xml:space="preserve">integriteta hrvatskoga teritorija </w:t>
            </w:r>
          </w:p>
        </w:tc>
      </w:tr>
      <w:tr w:rsidR="00047FB9" w:rsidRPr="00F10E1C" w:rsidTr="002E3A3B">
        <w:tc>
          <w:tcPr>
            <w:tcW w:w="0" w:type="auto"/>
          </w:tcPr>
          <w:p w:rsidR="00047FB9" w:rsidRPr="00F10E1C" w:rsidRDefault="00047FB9" w:rsidP="002E3A3B">
            <w:pPr>
              <w:jc w:val="both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lastRenderedPageBreak/>
              <w:t>Aktivnosti</w:t>
            </w:r>
          </w:p>
        </w:tc>
        <w:tc>
          <w:tcPr>
            <w:tcW w:w="0" w:type="auto"/>
          </w:tcPr>
          <w:p w:rsidR="00047FB9" w:rsidRPr="00F10E1C" w:rsidRDefault="00047FB9" w:rsidP="00047FB9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razgled grada Knina (Kninska tvrđava)</w:t>
            </w:r>
          </w:p>
          <w:p w:rsidR="00047FB9" w:rsidRPr="00F10E1C" w:rsidRDefault="00047FB9" w:rsidP="00047FB9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razgled grada Šibenika (Šibenska katedrala, utvrda </w:t>
            </w:r>
            <w:proofErr w:type="spellStart"/>
            <w:r w:rsidRPr="00F10E1C">
              <w:rPr>
                <w:sz w:val="28"/>
                <w:szCs w:val="28"/>
              </w:rPr>
              <w:t>sv.Mihovila</w:t>
            </w:r>
            <w:proofErr w:type="spellEnd"/>
            <w:r w:rsidRPr="00F10E1C">
              <w:rPr>
                <w:sz w:val="28"/>
                <w:szCs w:val="28"/>
              </w:rPr>
              <w:t>)</w:t>
            </w:r>
          </w:p>
          <w:p w:rsidR="00047FB9" w:rsidRPr="00F10E1C" w:rsidRDefault="00047FB9" w:rsidP="00047FB9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posjet turističkom naselju </w:t>
            </w:r>
            <w:proofErr w:type="spellStart"/>
            <w:r w:rsidRPr="00F10E1C">
              <w:rPr>
                <w:sz w:val="28"/>
                <w:szCs w:val="28"/>
              </w:rPr>
              <w:t>Solaris</w:t>
            </w:r>
            <w:proofErr w:type="spellEnd"/>
            <w:r w:rsidRPr="00F10E1C">
              <w:rPr>
                <w:sz w:val="28"/>
                <w:szCs w:val="28"/>
              </w:rPr>
              <w:t xml:space="preserve"> </w:t>
            </w:r>
          </w:p>
          <w:p w:rsidR="00047FB9" w:rsidRPr="00F10E1C" w:rsidRDefault="00047FB9" w:rsidP="00047FB9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aktivnosti učenika: gledanje, slušanje, čitanje, pisanje, rješavanje radnih listića</w:t>
            </w:r>
          </w:p>
        </w:tc>
      </w:tr>
      <w:tr w:rsidR="00047FB9" w:rsidRPr="00F10E1C" w:rsidTr="002E3A3B">
        <w:tc>
          <w:tcPr>
            <w:tcW w:w="0" w:type="auto"/>
          </w:tcPr>
          <w:p w:rsidR="00047FB9" w:rsidRPr="00F10E1C" w:rsidRDefault="00047FB9" w:rsidP="002E3A3B">
            <w:pPr>
              <w:jc w:val="both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Praćenje i vrednovanje</w:t>
            </w:r>
          </w:p>
        </w:tc>
        <w:tc>
          <w:tcPr>
            <w:tcW w:w="0" w:type="auto"/>
          </w:tcPr>
          <w:p w:rsidR="00047FB9" w:rsidRPr="00F10E1C" w:rsidRDefault="00047FB9" w:rsidP="00047FB9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radni listići kojima se provjerava aktivnost učenika</w:t>
            </w:r>
          </w:p>
          <w:p w:rsidR="00047FB9" w:rsidRPr="00F10E1C" w:rsidRDefault="00047FB9" w:rsidP="00047FB9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geografske karte</w:t>
            </w:r>
          </w:p>
        </w:tc>
      </w:tr>
      <w:tr w:rsidR="00047FB9" w:rsidRPr="00F10E1C" w:rsidTr="002E3A3B">
        <w:tc>
          <w:tcPr>
            <w:tcW w:w="0" w:type="auto"/>
          </w:tcPr>
          <w:p w:rsidR="00047FB9" w:rsidRPr="00F10E1C" w:rsidRDefault="00047FB9" w:rsidP="002E3A3B">
            <w:pPr>
              <w:jc w:val="both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Nositelji</w:t>
            </w:r>
          </w:p>
        </w:tc>
        <w:tc>
          <w:tcPr>
            <w:tcW w:w="0" w:type="auto"/>
          </w:tcPr>
          <w:p w:rsidR="00047FB9" w:rsidRPr="00F10E1C" w:rsidRDefault="00047FB9" w:rsidP="002E3A3B">
            <w:pPr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Božena Marković Katić, </w:t>
            </w:r>
            <w:proofErr w:type="spellStart"/>
            <w:r w:rsidRPr="00F10E1C">
              <w:rPr>
                <w:sz w:val="28"/>
                <w:szCs w:val="28"/>
              </w:rPr>
              <w:t>prof</w:t>
            </w:r>
            <w:proofErr w:type="spellEnd"/>
            <w:r w:rsidRPr="00F10E1C">
              <w:rPr>
                <w:sz w:val="28"/>
                <w:szCs w:val="28"/>
              </w:rPr>
              <w:t>. mentor</w:t>
            </w:r>
          </w:p>
          <w:p w:rsidR="00047FB9" w:rsidRPr="00F10E1C" w:rsidRDefault="00047FB9" w:rsidP="002E3A3B">
            <w:pPr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Matija </w:t>
            </w:r>
            <w:proofErr w:type="spellStart"/>
            <w:r w:rsidRPr="00F10E1C">
              <w:rPr>
                <w:sz w:val="28"/>
                <w:szCs w:val="28"/>
              </w:rPr>
              <w:t>Dreven</w:t>
            </w:r>
            <w:proofErr w:type="spellEnd"/>
            <w:r w:rsidRPr="00F10E1C">
              <w:rPr>
                <w:sz w:val="28"/>
                <w:szCs w:val="28"/>
              </w:rPr>
              <w:t xml:space="preserve">, </w:t>
            </w:r>
            <w:proofErr w:type="spellStart"/>
            <w:r w:rsidRPr="00F10E1C">
              <w:rPr>
                <w:sz w:val="28"/>
                <w:szCs w:val="28"/>
              </w:rPr>
              <w:t>prof</w:t>
            </w:r>
            <w:proofErr w:type="spellEnd"/>
            <w:r w:rsidRPr="00F10E1C">
              <w:rPr>
                <w:sz w:val="28"/>
                <w:szCs w:val="28"/>
              </w:rPr>
              <w:t xml:space="preserve">. </w:t>
            </w:r>
          </w:p>
          <w:p w:rsidR="00B367E6" w:rsidRPr="00F10E1C" w:rsidRDefault="00B367E6" w:rsidP="002E3A3B">
            <w:pPr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Pratitelj po potrebi</w:t>
            </w:r>
          </w:p>
        </w:tc>
      </w:tr>
      <w:tr w:rsidR="00047FB9" w:rsidRPr="00F10E1C" w:rsidTr="002E3A3B">
        <w:tc>
          <w:tcPr>
            <w:tcW w:w="0" w:type="auto"/>
          </w:tcPr>
          <w:p w:rsidR="00047FB9" w:rsidRPr="00F10E1C" w:rsidRDefault="00047FB9" w:rsidP="002E3A3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10E1C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0" w:type="auto"/>
          </w:tcPr>
          <w:p w:rsidR="00047FB9" w:rsidRPr="00F10E1C" w:rsidRDefault="00047FB9" w:rsidP="002E3A3B">
            <w:pPr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lipanj 2015.</w:t>
            </w:r>
          </w:p>
        </w:tc>
      </w:tr>
      <w:tr w:rsidR="00047FB9" w:rsidRPr="00F10E1C" w:rsidTr="002E3A3B">
        <w:tc>
          <w:tcPr>
            <w:tcW w:w="0" w:type="auto"/>
          </w:tcPr>
          <w:p w:rsidR="00047FB9" w:rsidRPr="00F10E1C" w:rsidRDefault="00047FB9" w:rsidP="002E3A3B">
            <w:pPr>
              <w:jc w:val="both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0" w:type="auto"/>
          </w:tcPr>
          <w:p w:rsidR="00047FB9" w:rsidRPr="00F10E1C" w:rsidRDefault="00047FB9" w:rsidP="002E3A3B">
            <w:pPr>
              <w:jc w:val="both"/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200 – 300 Kn / učenik</w:t>
            </w:r>
          </w:p>
        </w:tc>
      </w:tr>
    </w:tbl>
    <w:p w:rsidR="00BB6248" w:rsidRDefault="00BB6248" w:rsidP="00032ECE"/>
    <w:p w:rsidR="00F10E1C" w:rsidRDefault="00F10E1C" w:rsidP="00032ECE"/>
    <w:p w:rsidR="00F10E1C" w:rsidRPr="00032ECE" w:rsidRDefault="00F10E1C" w:rsidP="00032ECE"/>
    <w:p w:rsidR="00741DDB" w:rsidRPr="00BB6248" w:rsidRDefault="00466B6D" w:rsidP="00BB6248">
      <w:pPr>
        <w:pStyle w:val="Naslov1"/>
        <w:rPr>
          <w:rFonts w:ascii="Calibri" w:hAnsi="Calibri" w:cs="Calibri"/>
          <w:color w:val="00B050"/>
          <w:sz w:val="36"/>
          <w:szCs w:val="36"/>
          <w:u w:val="single"/>
        </w:rPr>
      </w:pPr>
      <w:bookmarkStart w:id="46" w:name="_Toc398543446"/>
      <w:r w:rsidRPr="005C1760">
        <w:rPr>
          <w:rFonts w:ascii="Calibri" w:hAnsi="Calibri" w:cs="Calibri"/>
          <w:color w:val="00B050"/>
          <w:sz w:val="36"/>
          <w:szCs w:val="36"/>
          <w:u w:val="single"/>
        </w:rPr>
        <w:lastRenderedPageBreak/>
        <w:t>7</w:t>
      </w:r>
      <w:r w:rsidR="005028CF" w:rsidRPr="005C1760">
        <w:rPr>
          <w:rFonts w:ascii="Calibri" w:hAnsi="Calibri" w:cs="Calibri"/>
          <w:color w:val="00B050"/>
          <w:sz w:val="36"/>
          <w:szCs w:val="36"/>
          <w:u w:val="single"/>
        </w:rPr>
        <w:t>.</w:t>
      </w:r>
      <w:r w:rsidR="008D05DD" w:rsidRPr="005C1760">
        <w:rPr>
          <w:rFonts w:ascii="Calibri" w:hAnsi="Calibri" w:cs="Calibri"/>
          <w:color w:val="00B050"/>
          <w:sz w:val="36"/>
          <w:szCs w:val="36"/>
          <w:u w:val="single"/>
        </w:rPr>
        <w:t xml:space="preserve"> </w:t>
      </w:r>
      <w:r w:rsidR="001E3E3D" w:rsidRPr="005C1760">
        <w:rPr>
          <w:rFonts w:ascii="Calibri" w:hAnsi="Calibri" w:cs="Calibri"/>
          <w:color w:val="00B050"/>
          <w:sz w:val="36"/>
          <w:szCs w:val="36"/>
          <w:u w:val="single"/>
        </w:rPr>
        <w:t>PREDMETNA NASTAVA</w:t>
      </w:r>
      <w:r w:rsidR="005028CF" w:rsidRPr="005C1760">
        <w:rPr>
          <w:rFonts w:ascii="Calibri" w:hAnsi="Calibri" w:cs="Calibri"/>
          <w:color w:val="00B050"/>
          <w:sz w:val="36"/>
          <w:szCs w:val="36"/>
          <w:u w:val="single"/>
        </w:rPr>
        <w:t xml:space="preserve"> – DODATNA I DOPUNSKA NASTAVA</w:t>
      </w:r>
      <w:bookmarkEnd w:id="46"/>
    </w:p>
    <w:p w:rsidR="00741DDB" w:rsidRPr="00BB6248" w:rsidRDefault="00466B6D" w:rsidP="00BB6248">
      <w:pPr>
        <w:pStyle w:val="Naslov3"/>
        <w:rPr>
          <w:color w:val="00B050"/>
        </w:rPr>
      </w:pPr>
      <w:bookmarkStart w:id="47" w:name="_Toc398543447"/>
      <w:r w:rsidRPr="005C1760">
        <w:rPr>
          <w:color w:val="00B050"/>
        </w:rPr>
        <w:t>7</w:t>
      </w:r>
      <w:r w:rsidR="005028CF" w:rsidRPr="005C1760">
        <w:rPr>
          <w:color w:val="00B050"/>
        </w:rPr>
        <w:t>.1</w:t>
      </w:r>
      <w:r w:rsidR="00811FF0" w:rsidRPr="005C1760">
        <w:rPr>
          <w:color w:val="00B050"/>
        </w:rPr>
        <w:t xml:space="preserve"> </w:t>
      </w:r>
      <w:r w:rsidR="00BA6DA7" w:rsidRPr="005C1760">
        <w:rPr>
          <w:color w:val="00B050"/>
        </w:rPr>
        <w:t>HRVATSKI JEZIK</w:t>
      </w:r>
      <w:r w:rsidR="00811FF0" w:rsidRPr="005C1760">
        <w:rPr>
          <w:color w:val="00B050"/>
        </w:rPr>
        <w:t xml:space="preserve"> -</w:t>
      </w:r>
      <w:r w:rsidR="00301AE8" w:rsidRPr="005C1760">
        <w:rPr>
          <w:color w:val="00B050"/>
        </w:rPr>
        <w:t xml:space="preserve"> </w:t>
      </w:r>
      <w:r w:rsidR="00D32928" w:rsidRPr="005C1760">
        <w:rPr>
          <w:color w:val="00B050"/>
        </w:rPr>
        <w:t>DOPUNSKA NASTAVA</w:t>
      </w:r>
      <w:bookmarkEnd w:id="47"/>
    </w:p>
    <w:p w:rsidR="00741DDB" w:rsidRDefault="00741DDB" w:rsidP="00741DDB"/>
    <w:tbl>
      <w:tblPr>
        <w:tblStyle w:val="Reetkatablice"/>
        <w:tblW w:w="14161" w:type="dxa"/>
        <w:jc w:val="center"/>
        <w:tblInd w:w="-1013" w:type="dxa"/>
        <w:tblLook w:val="01E0"/>
      </w:tblPr>
      <w:tblGrid>
        <w:gridCol w:w="1781"/>
        <w:gridCol w:w="1967"/>
        <w:gridCol w:w="2029"/>
        <w:gridCol w:w="1496"/>
        <w:gridCol w:w="1808"/>
        <w:gridCol w:w="1514"/>
        <w:gridCol w:w="1603"/>
        <w:gridCol w:w="1963"/>
      </w:tblGrid>
      <w:tr w:rsidR="00741DDB" w:rsidRPr="00F10E1C" w:rsidTr="00741DDB">
        <w:trPr>
          <w:jc w:val="center"/>
        </w:trPr>
        <w:tc>
          <w:tcPr>
            <w:tcW w:w="1781" w:type="dxa"/>
          </w:tcPr>
          <w:p w:rsidR="00741DDB" w:rsidRPr="00F10E1C" w:rsidRDefault="00741DDB" w:rsidP="002E3A3B">
            <w:pPr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Aktivnost,</w:t>
            </w:r>
          </w:p>
          <w:p w:rsidR="00741DDB" w:rsidRPr="00F10E1C" w:rsidRDefault="00741DDB" w:rsidP="002E3A3B">
            <w:pPr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program ili projekt</w:t>
            </w:r>
          </w:p>
        </w:tc>
        <w:tc>
          <w:tcPr>
            <w:tcW w:w="1967" w:type="dxa"/>
          </w:tcPr>
          <w:p w:rsidR="00741DDB" w:rsidRPr="00F10E1C" w:rsidRDefault="00741DDB" w:rsidP="002E3A3B">
            <w:pPr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2029" w:type="dxa"/>
          </w:tcPr>
          <w:p w:rsidR="00741DDB" w:rsidRPr="00F10E1C" w:rsidRDefault="00741DDB" w:rsidP="002E3A3B">
            <w:pPr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1496" w:type="dxa"/>
          </w:tcPr>
          <w:p w:rsidR="00741DDB" w:rsidRPr="00F10E1C" w:rsidRDefault="00741DDB" w:rsidP="002E3A3B">
            <w:pPr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Nositelji</w:t>
            </w:r>
          </w:p>
        </w:tc>
        <w:tc>
          <w:tcPr>
            <w:tcW w:w="1808" w:type="dxa"/>
          </w:tcPr>
          <w:p w:rsidR="00741DDB" w:rsidRPr="00F10E1C" w:rsidRDefault="00741DDB" w:rsidP="002E3A3B">
            <w:pPr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1514" w:type="dxa"/>
          </w:tcPr>
          <w:p w:rsidR="00741DDB" w:rsidRPr="00F10E1C" w:rsidRDefault="00741DDB" w:rsidP="002E3A3B">
            <w:pPr>
              <w:rPr>
                <w:b/>
                <w:sz w:val="28"/>
                <w:szCs w:val="28"/>
              </w:rPr>
            </w:pPr>
            <w:proofErr w:type="spellStart"/>
            <w:r w:rsidRPr="00F10E1C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1603" w:type="dxa"/>
          </w:tcPr>
          <w:p w:rsidR="00741DDB" w:rsidRPr="00F10E1C" w:rsidRDefault="00741DDB" w:rsidP="002E3A3B">
            <w:pPr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Detaljan troškovnik</w:t>
            </w:r>
          </w:p>
        </w:tc>
        <w:tc>
          <w:tcPr>
            <w:tcW w:w="1963" w:type="dxa"/>
          </w:tcPr>
          <w:p w:rsidR="00741DDB" w:rsidRPr="00F10E1C" w:rsidRDefault="00741DDB" w:rsidP="002E3A3B">
            <w:pPr>
              <w:ind w:right="-360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 xml:space="preserve">Način vrednovanja </w:t>
            </w:r>
          </w:p>
          <w:p w:rsidR="00741DDB" w:rsidRPr="00F10E1C" w:rsidRDefault="00741DDB" w:rsidP="002E3A3B">
            <w:pPr>
              <w:ind w:right="-360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i način</w:t>
            </w:r>
          </w:p>
          <w:p w:rsidR="00741DDB" w:rsidRPr="00F10E1C" w:rsidRDefault="00741DDB" w:rsidP="002E3A3B">
            <w:pPr>
              <w:ind w:right="-360"/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 xml:space="preserve">korištenja rezultata </w:t>
            </w:r>
          </w:p>
        </w:tc>
      </w:tr>
      <w:tr w:rsidR="00741DDB" w:rsidRPr="00F10E1C" w:rsidTr="00741DDB">
        <w:trPr>
          <w:jc w:val="center"/>
        </w:trPr>
        <w:tc>
          <w:tcPr>
            <w:tcW w:w="1781" w:type="dxa"/>
          </w:tcPr>
          <w:p w:rsidR="00741DDB" w:rsidRPr="00F10E1C" w:rsidRDefault="00741DDB" w:rsidP="002E3A3B">
            <w:pPr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Hrvatski jezik</w:t>
            </w:r>
          </w:p>
          <w:p w:rsidR="00741DDB" w:rsidRPr="00F10E1C" w:rsidRDefault="00741DDB" w:rsidP="002E3A3B">
            <w:pPr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5. razred</w:t>
            </w:r>
          </w:p>
        </w:tc>
        <w:tc>
          <w:tcPr>
            <w:tcW w:w="1967" w:type="dxa"/>
          </w:tcPr>
          <w:p w:rsidR="00741DDB" w:rsidRPr="00F10E1C" w:rsidRDefault="00741DDB" w:rsidP="002E3A3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Prilagoditi nastavni sadržaj učenicima koji imaju poteškoća u svladavanju nastavnoga sadržaja.</w:t>
            </w:r>
          </w:p>
        </w:tc>
        <w:tc>
          <w:tcPr>
            <w:tcW w:w="2029" w:type="dxa"/>
          </w:tcPr>
          <w:p w:rsidR="00741DDB" w:rsidRPr="00F10E1C" w:rsidRDefault="00741DDB" w:rsidP="002E3A3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Omogućiti učenicima lakše praćenje nastave i razumijevanje jezičnoga sadržaja.</w:t>
            </w:r>
          </w:p>
        </w:tc>
        <w:tc>
          <w:tcPr>
            <w:tcW w:w="1496" w:type="dxa"/>
          </w:tcPr>
          <w:p w:rsidR="00741DDB" w:rsidRPr="00F10E1C" w:rsidRDefault="00741DDB" w:rsidP="002E3A3B">
            <w:pPr>
              <w:rPr>
                <w:sz w:val="28"/>
                <w:szCs w:val="28"/>
              </w:rPr>
            </w:pPr>
          </w:p>
          <w:p w:rsidR="00741DDB" w:rsidRPr="00F10E1C" w:rsidRDefault="00741DDB" w:rsidP="002E3A3B">
            <w:pPr>
              <w:rPr>
                <w:sz w:val="28"/>
                <w:szCs w:val="28"/>
              </w:rPr>
            </w:pPr>
          </w:p>
          <w:p w:rsidR="00741DDB" w:rsidRPr="00F10E1C" w:rsidRDefault="00741DDB" w:rsidP="002E3A3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Dubravka </w:t>
            </w:r>
            <w:proofErr w:type="spellStart"/>
            <w:r w:rsidRPr="00F10E1C">
              <w:rPr>
                <w:sz w:val="28"/>
                <w:szCs w:val="28"/>
              </w:rPr>
              <w:t>Podvinski</w:t>
            </w:r>
            <w:proofErr w:type="spellEnd"/>
          </w:p>
        </w:tc>
        <w:tc>
          <w:tcPr>
            <w:tcW w:w="1808" w:type="dxa"/>
          </w:tcPr>
          <w:p w:rsidR="00741DDB" w:rsidRPr="00F10E1C" w:rsidRDefault="00741DDB" w:rsidP="002E3A3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Utvrđeno godišnjim planom i programom.</w:t>
            </w:r>
          </w:p>
        </w:tc>
        <w:tc>
          <w:tcPr>
            <w:tcW w:w="1514" w:type="dxa"/>
          </w:tcPr>
          <w:p w:rsidR="00741DDB" w:rsidRPr="00F10E1C" w:rsidRDefault="00741DDB" w:rsidP="002E3A3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1 sat</w:t>
            </w:r>
          </w:p>
          <w:p w:rsidR="00741DDB" w:rsidRPr="00F10E1C" w:rsidRDefault="00741DDB" w:rsidP="002E3A3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tjedno</w:t>
            </w:r>
          </w:p>
        </w:tc>
        <w:tc>
          <w:tcPr>
            <w:tcW w:w="1603" w:type="dxa"/>
          </w:tcPr>
          <w:p w:rsidR="00741DDB" w:rsidRPr="00F10E1C" w:rsidRDefault="00741DDB" w:rsidP="002E3A3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50 Kn</w:t>
            </w:r>
          </w:p>
          <w:p w:rsidR="00741DDB" w:rsidRPr="00F10E1C" w:rsidRDefault="00741DDB" w:rsidP="002E3A3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nastavni</w:t>
            </w:r>
          </w:p>
          <w:p w:rsidR="00741DDB" w:rsidRPr="00F10E1C" w:rsidRDefault="00741DDB" w:rsidP="002E3A3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listići</w:t>
            </w:r>
          </w:p>
        </w:tc>
        <w:tc>
          <w:tcPr>
            <w:tcW w:w="1963" w:type="dxa"/>
          </w:tcPr>
          <w:p w:rsidR="00741DDB" w:rsidRPr="00F10E1C" w:rsidRDefault="00741DDB" w:rsidP="002E3A3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Usmena </w:t>
            </w:r>
          </w:p>
          <w:p w:rsidR="00741DDB" w:rsidRPr="00F10E1C" w:rsidRDefault="00741DDB" w:rsidP="002E3A3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i pisana </w:t>
            </w:r>
          </w:p>
          <w:p w:rsidR="00741DDB" w:rsidRPr="00F10E1C" w:rsidRDefault="00741DDB" w:rsidP="002E3A3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provjera </w:t>
            </w:r>
          </w:p>
          <w:p w:rsidR="00741DDB" w:rsidRPr="00F10E1C" w:rsidRDefault="00741DDB" w:rsidP="002E3A3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učenika.</w:t>
            </w:r>
          </w:p>
        </w:tc>
      </w:tr>
      <w:tr w:rsidR="00741DDB" w:rsidRPr="00F10E1C" w:rsidTr="00741DDB">
        <w:trPr>
          <w:jc w:val="center"/>
        </w:trPr>
        <w:tc>
          <w:tcPr>
            <w:tcW w:w="1781" w:type="dxa"/>
          </w:tcPr>
          <w:p w:rsidR="00741DDB" w:rsidRPr="00F10E1C" w:rsidRDefault="00741DDB" w:rsidP="002E3A3B">
            <w:pPr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Hrvatski jezik</w:t>
            </w:r>
          </w:p>
          <w:p w:rsidR="00741DDB" w:rsidRPr="00F10E1C" w:rsidRDefault="00741DDB" w:rsidP="002E3A3B">
            <w:pPr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lastRenderedPageBreak/>
              <w:t>6. razred</w:t>
            </w:r>
          </w:p>
        </w:tc>
        <w:tc>
          <w:tcPr>
            <w:tcW w:w="1967" w:type="dxa"/>
          </w:tcPr>
          <w:p w:rsidR="00741DDB" w:rsidRPr="00F10E1C" w:rsidRDefault="00741DDB" w:rsidP="002E3A3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lastRenderedPageBreak/>
              <w:t xml:space="preserve">Uvježbavanje i usvajanje gradiva koje učenici nisu </w:t>
            </w:r>
            <w:r w:rsidRPr="00F10E1C">
              <w:rPr>
                <w:sz w:val="28"/>
                <w:szCs w:val="28"/>
              </w:rPr>
              <w:lastRenderedPageBreak/>
              <w:t>usvojili na redovnoj nastavi.</w:t>
            </w:r>
          </w:p>
        </w:tc>
        <w:tc>
          <w:tcPr>
            <w:tcW w:w="2029" w:type="dxa"/>
          </w:tcPr>
          <w:p w:rsidR="00741DDB" w:rsidRPr="00F10E1C" w:rsidRDefault="00741DDB" w:rsidP="002E3A3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lastRenderedPageBreak/>
              <w:t xml:space="preserve">Omogućiti učenicima lakše praćenje nastave i </w:t>
            </w:r>
            <w:r w:rsidRPr="00F10E1C">
              <w:rPr>
                <w:sz w:val="28"/>
                <w:szCs w:val="28"/>
              </w:rPr>
              <w:lastRenderedPageBreak/>
              <w:t>razumijevanje jezičnoga sadržaja.</w:t>
            </w:r>
          </w:p>
        </w:tc>
        <w:tc>
          <w:tcPr>
            <w:tcW w:w="1496" w:type="dxa"/>
          </w:tcPr>
          <w:p w:rsidR="00741DDB" w:rsidRPr="00F10E1C" w:rsidRDefault="00741DDB" w:rsidP="002E3A3B">
            <w:pPr>
              <w:rPr>
                <w:sz w:val="28"/>
                <w:szCs w:val="28"/>
              </w:rPr>
            </w:pPr>
          </w:p>
          <w:p w:rsidR="00741DDB" w:rsidRPr="00F10E1C" w:rsidRDefault="00741DDB" w:rsidP="002E3A3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Matija </w:t>
            </w:r>
            <w:proofErr w:type="spellStart"/>
            <w:r w:rsidRPr="00F10E1C">
              <w:rPr>
                <w:sz w:val="28"/>
                <w:szCs w:val="28"/>
              </w:rPr>
              <w:lastRenderedPageBreak/>
              <w:t>Dreven</w:t>
            </w:r>
            <w:proofErr w:type="spellEnd"/>
          </w:p>
        </w:tc>
        <w:tc>
          <w:tcPr>
            <w:tcW w:w="1808" w:type="dxa"/>
          </w:tcPr>
          <w:p w:rsidR="00741DDB" w:rsidRPr="00F10E1C" w:rsidRDefault="00741DDB" w:rsidP="002E3A3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lastRenderedPageBreak/>
              <w:t xml:space="preserve">Utvrđeno godišnjim planom i </w:t>
            </w:r>
            <w:r w:rsidRPr="00F10E1C">
              <w:rPr>
                <w:sz w:val="28"/>
                <w:szCs w:val="28"/>
              </w:rPr>
              <w:lastRenderedPageBreak/>
              <w:t>programom.</w:t>
            </w:r>
          </w:p>
        </w:tc>
        <w:tc>
          <w:tcPr>
            <w:tcW w:w="1514" w:type="dxa"/>
          </w:tcPr>
          <w:p w:rsidR="00741DDB" w:rsidRPr="00F10E1C" w:rsidRDefault="00741DDB" w:rsidP="002E3A3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lastRenderedPageBreak/>
              <w:t>1 sat</w:t>
            </w:r>
          </w:p>
          <w:p w:rsidR="00741DDB" w:rsidRPr="00F10E1C" w:rsidRDefault="00741DDB" w:rsidP="002E3A3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tjedno</w:t>
            </w:r>
          </w:p>
        </w:tc>
        <w:tc>
          <w:tcPr>
            <w:tcW w:w="1603" w:type="dxa"/>
          </w:tcPr>
          <w:p w:rsidR="00741DDB" w:rsidRPr="00F10E1C" w:rsidRDefault="00741DDB" w:rsidP="002E3A3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50 Kn</w:t>
            </w:r>
          </w:p>
          <w:p w:rsidR="00741DDB" w:rsidRPr="00F10E1C" w:rsidRDefault="00741DDB" w:rsidP="002E3A3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nastavni </w:t>
            </w:r>
            <w:r w:rsidRPr="00F10E1C">
              <w:rPr>
                <w:sz w:val="28"/>
                <w:szCs w:val="28"/>
              </w:rPr>
              <w:lastRenderedPageBreak/>
              <w:t>listići</w:t>
            </w:r>
          </w:p>
        </w:tc>
        <w:tc>
          <w:tcPr>
            <w:tcW w:w="1963" w:type="dxa"/>
          </w:tcPr>
          <w:p w:rsidR="00741DDB" w:rsidRPr="00F10E1C" w:rsidRDefault="00741DDB" w:rsidP="002E3A3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lastRenderedPageBreak/>
              <w:t xml:space="preserve">Usmena </w:t>
            </w:r>
          </w:p>
          <w:p w:rsidR="00741DDB" w:rsidRPr="00F10E1C" w:rsidRDefault="00741DDB" w:rsidP="002E3A3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i pisana </w:t>
            </w:r>
          </w:p>
          <w:p w:rsidR="00741DDB" w:rsidRPr="00F10E1C" w:rsidRDefault="00741DDB" w:rsidP="002E3A3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lastRenderedPageBreak/>
              <w:t xml:space="preserve">provjera </w:t>
            </w:r>
          </w:p>
          <w:p w:rsidR="00741DDB" w:rsidRPr="00F10E1C" w:rsidRDefault="00741DDB" w:rsidP="002E3A3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učenika.</w:t>
            </w:r>
          </w:p>
        </w:tc>
      </w:tr>
      <w:tr w:rsidR="00741DDB" w:rsidRPr="00F10E1C" w:rsidTr="00741DDB">
        <w:trPr>
          <w:jc w:val="center"/>
        </w:trPr>
        <w:tc>
          <w:tcPr>
            <w:tcW w:w="1781" w:type="dxa"/>
          </w:tcPr>
          <w:p w:rsidR="00741DDB" w:rsidRPr="00F10E1C" w:rsidRDefault="00741DDB" w:rsidP="002E3A3B">
            <w:pPr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lastRenderedPageBreak/>
              <w:t>Hrvatski jezik</w:t>
            </w:r>
          </w:p>
          <w:p w:rsidR="00741DDB" w:rsidRPr="00F10E1C" w:rsidRDefault="00741DDB" w:rsidP="002E3A3B">
            <w:pPr>
              <w:rPr>
                <w:b/>
                <w:sz w:val="28"/>
                <w:szCs w:val="28"/>
              </w:rPr>
            </w:pPr>
            <w:r w:rsidRPr="00F10E1C">
              <w:rPr>
                <w:b/>
                <w:sz w:val="28"/>
                <w:szCs w:val="28"/>
              </w:rPr>
              <w:t>7. razred</w:t>
            </w:r>
          </w:p>
        </w:tc>
        <w:tc>
          <w:tcPr>
            <w:tcW w:w="1967" w:type="dxa"/>
          </w:tcPr>
          <w:p w:rsidR="00741DDB" w:rsidRPr="00F10E1C" w:rsidRDefault="00741DDB" w:rsidP="002E3A3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Usustavljivanje temeljnih gramatičkih i pravopisnih normi hrvatskoga standardnog jezika.</w:t>
            </w:r>
          </w:p>
        </w:tc>
        <w:tc>
          <w:tcPr>
            <w:tcW w:w="2029" w:type="dxa"/>
          </w:tcPr>
          <w:p w:rsidR="00741DDB" w:rsidRPr="00F10E1C" w:rsidRDefault="00741DDB" w:rsidP="002E3A3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Omogućiti učenicima lakše praćenje nastave i ponavljanje gradiva obrađenog u prethodnim razredima. </w:t>
            </w:r>
          </w:p>
        </w:tc>
        <w:tc>
          <w:tcPr>
            <w:tcW w:w="1496" w:type="dxa"/>
          </w:tcPr>
          <w:p w:rsidR="00741DDB" w:rsidRPr="00F10E1C" w:rsidRDefault="00741DDB" w:rsidP="002E3A3B">
            <w:pPr>
              <w:rPr>
                <w:sz w:val="28"/>
                <w:szCs w:val="28"/>
              </w:rPr>
            </w:pPr>
          </w:p>
          <w:p w:rsidR="00741DDB" w:rsidRPr="00F10E1C" w:rsidRDefault="00741DDB" w:rsidP="002E3A3B">
            <w:pPr>
              <w:rPr>
                <w:sz w:val="28"/>
                <w:szCs w:val="28"/>
              </w:rPr>
            </w:pPr>
          </w:p>
          <w:p w:rsidR="00741DDB" w:rsidRPr="00F10E1C" w:rsidRDefault="00741DDB" w:rsidP="002E3A3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Dubravka </w:t>
            </w:r>
            <w:proofErr w:type="spellStart"/>
            <w:r w:rsidRPr="00F10E1C">
              <w:rPr>
                <w:sz w:val="28"/>
                <w:szCs w:val="28"/>
              </w:rPr>
              <w:t>Podvinski</w:t>
            </w:r>
            <w:proofErr w:type="spellEnd"/>
          </w:p>
        </w:tc>
        <w:tc>
          <w:tcPr>
            <w:tcW w:w="1808" w:type="dxa"/>
          </w:tcPr>
          <w:p w:rsidR="00741DDB" w:rsidRPr="00F10E1C" w:rsidRDefault="00741DDB" w:rsidP="002E3A3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Utvrđeno godišnjim planom i programom.</w:t>
            </w:r>
          </w:p>
        </w:tc>
        <w:tc>
          <w:tcPr>
            <w:tcW w:w="1514" w:type="dxa"/>
          </w:tcPr>
          <w:p w:rsidR="00741DDB" w:rsidRPr="00F10E1C" w:rsidRDefault="00741DDB" w:rsidP="002E3A3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1 sat</w:t>
            </w:r>
          </w:p>
          <w:p w:rsidR="00741DDB" w:rsidRPr="00F10E1C" w:rsidRDefault="00741DDB" w:rsidP="002E3A3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tjedno</w:t>
            </w:r>
          </w:p>
        </w:tc>
        <w:tc>
          <w:tcPr>
            <w:tcW w:w="1603" w:type="dxa"/>
          </w:tcPr>
          <w:p w:rsidR="00741DDB" w:rsidRPr="00F10E1C" w:rsidRDefault="00741DDB" w:rsidP="002E3A3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50 Kn</w:t>
            </w:r>
          </w:p>
          <w:p w:rsidR="00741DDB" w:rsidRPr="00F10E1C" w:rsidRDefault="00741DDB" w:rsidP="002E3A3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nastavni listići</w:t>
            </w:r>
          </w:p>
        </w:tc>
        <w:tc>
          <w:tcPr>
            <w:tcW w:w="1963" w:type="dxa"/>
          </w:tcPr>
          <w:p w:rsidR="00741DDB" w:rsidRPr="00F10E1C" w:rsidRDefault="00741DDB" w:rsidP="002E3A3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Usmena </w:t>
            </w:r>
          </w:p>
          <w:p w:rsidR="00741DDB" w:rsidRPr="00F10E1C" w:rsidRDefault="00741DDB" w:rsidP="002E3A3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i pisana </w:t>
            </w:r>
          </w:p>
          <w:p w:rsidR="00741DDB" w:rsidRPr="00F10E1C" w:rsidRDefault="00741DDB" w:rsidP="002E3A3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 xml:space="preserve">provjera </w:t>
            </w:r>
          </w:p>
          <w:p w:rsidR="00741DDB" w:rsidRPr="00F10E1C" w:rsidRDefault="00741DDB" w:rsidP="002E3A3B">
            <w:pPr>
              <w:rPr>
                <w:sz w:val="28"/>
                <w:szCs w:val="28"/>
              </w:rPr>
            </w:pPr>
            <w:r w:rsidRPr="00F10E1C">
              <w:rPr>
                <w:sz w:val="28"/>
                <w:szCs w:val="28"/>
              </w:rPr>
              <w:t>učenika.</w:t>
            </w:r>
          </w:p>
        </w:tc>
      </w:tr>
    </w:tbl>
    <w:p w:rsidR="00F10E1C" w:rsidRDefault="00F10E1C" w:rsidP="00BA6DA7"/>
    <w:p w:rsidR="00F10E1C" w:rsidRDefault="00F10E1C" w:rsidP="00BA6DA7"/>
    <w:p w:rsidR="00F10E1C" w:rsidRDefault="00F10E1C" w:rsidP="00BA6DA7"/>
    <w:p w:rsidR="00F10E1C" w:rsidRDefault="00F10E1C" w:rsidP="00BA6DA7"/>
    <w:p w:rsidR="00F10E1C" w:rsidRDefault="00F10E1C" w:rsidP="00BA6DA7"/>
    <w:p w:rsidR="00094B84" w:rsidRDefault="00741DDB" w:rsidP="00BA6DA7">
      <w:pPr>
        <w:rPr>
          <w:b/>
        </w:rPr>
      </w:pPr>
      <w:r>
        <w:t xml:space="preserve"> </w:t>
      </w:r>
    </w:p>
    <w:p w:rsidR="00BA6DA7" w:rsidRPr="005C1760" w:rsidRDefault="00466B6D" w:rsidP="006406F3">
      <w:pPr>
        <w:pStyle w:val="Naslov3"/>
        <w:rPr>
          <w:color w:val="00B050"/>
        </w:rPr>
      </w:pPr>
      <w:bookmarkStart w:id="48" w:name="_Toc398543448"/>
      <w:r w:rsidRPr="005C1760">
        <w:rPr>
          <w:color w:val="00B050"/>
        </w:rPr>
        <w:lastRenderedPageBreak/>
        <w:t>7</w:t>
      </w:r>
      <w:r w:rsidR="006406F3" w:rsidRPr="005C1760">
        <w:rPr>
          <w:color w:val="00B050"/>
        </w:rPr>
        <w:t xml:space="preserve">.2. HRVATSKI JEZIK - </w:t>
      </w:r>
      <w:r w:rsidR="00BA6DA7" w:rsidRPr="005C1760">
        <w:rPr>
          <w:color w:val="00B050"/>
        </w:rPr>
        <w:t>DODATNA NASTAVA</w:t>
      </w:r>
      <w:bookmarkEnd w:id="48"/>
    </w:p>
    <w:tbl>
      <w:tblPr>
        <w:tblStyle w:val="Reetkatablice"/>
        <w:tblW w:w="14491" w:type="dxa"/>
        <w:jc w:val="center"/>
        <w:tblInd w:w="-1771" w:type="dxa"/>
        <w:tblLook w:val="01E0"/>
      </w:tblPr>
      <w:tblGrid>
        <w:gridCol w:w="2329"/>
        <w:gridCol w:w="1674"/>
        <w:gridCol w:w="1692"/>
        <w:gridCol w:w="1496"/>
        <w:gridCol w:w="1728"/>
        <w:gridCol w:w="1514"/>
        <w:gridCol w:w="1674"/>
        <w:gridCol w:w="2384"/>
      </w:tblGrid>
      <w:tr w:rsidR="00741DDB" w:rsidTr="00803ED3">
        <w:trPr>
          <w:jc w:val="center"/>
        </w:trPr>
        <w:tc>
          <w:tcPr>
            <w:tcW w:w="2329" w:type="dxa"/>
          </w:tcPr>
          <w:p w:rsidR="00741DDB" w:rsidRPr="002A226E" w:rsidRDefault="00741DDB" w:rsidP="002E3A3B">
            <w:pPr>
              <w:rPr>
                <w:b/>
              </w:rPr>
            </w:pPr>
            <w:r w:rsidRPr="002A226E">
              <w:rPr>
                <w:b/>
              </w:rPr>
              <w:t>Aktivnost,</w:t>
            </w:r>
          </w:p>
          <w:p w:rsidR="00741DDB" w:rsidRPr="002A226E" w:rsidRDefault="00741DDB" w:rsidP="002E3A3B">
            <w:pPr>
              <w:rPr>
                <w:b/>
              </w:rPr>
            </w:pPr>
            <w:r w:rsidRPr="002A226E">
              <w:rPr>
                <w:b/>
              </w:rPr>
              <w:t>program ili projekt</w:t>
            </w:r>
          </w:p>
        </w:tc>
        <w:tc>
          <w:tcPr>
            <w:tcW w:w="1674" w:type="dxa"/>
          </w:tcPr>
          <w:p w:rsidR="00741DDB" w:rsidRPr="002A226E" w:rsidRDefault="00741DDB" w:rsidP="002E3A3B">
            <w:pPr>
              <w:rPr>
                <w:b/>
              </w:rPr>
            </w:pPr>
            <w:r w:rsidRPr="002A226E">
              <w:rPr>
                <w:b/>
              </w:rPr>
              <w:t>Ciljevi</w:t>
            </w:r>
          </w:p>
        </w:tc>
        <w:tc>
          <w:tcPr>
            <w:tcW w:w="1692" w:type="dxa"/>
          </w:tcPr>
          <w:p w:rsidR="00741DDB" w:rsidRPr="002A226E" w:rsidRDefault="00741DDB" w:rsidP="002E3A3B">
            <w:pPr>
              <w:rPr>
                <w:b/>
              </w:rPr>
            </w:pPr>
            <w:r w:rsidRPr="002A226E">
              <w:rPr>
                <w:b/>
              </w:rPr>
              <w:t>Namjena</w:t>
            </w:r>
          </w:p>
        </w:tc>
        <w:tc>
          <w:tcPr>
            <w:tcW w:w="1496" w:type="dxa"/>
          </w:tcPr>
          <w:p w:rsidR="00741DDB" w:rsidRPr="002A226E" w:rsidRDefault="00741DDB" w:rsidP="002E3A3B">
            <w:pPr>
              <w:rPr>
                <w:b/>
              </w:rPr>
            </w:pPr>
            <w:r w:rsidRPr="002A226E">
              <w:rPr>
                <w:b/>
              </w:rPr>
              <w:t>Nositelji</w:t>
            </w:r>
          </w:p>
        </w:tc>
        <w:tc>
          <w:tcPr>
            <w:tcW w:w="1728" w:type="dxa"/>
          </w:tcPr>
          <w:p w:rsidR="00741DDB" w:rsidRPr="002A226E" w:rsidRDefault="00741DDB" w:rsidP="002E3A3B">
            <w:pPr>
              <w:rPr>
                <w:b/>
              </w:rPr>
            </w:pPr>
            <w:r w:rsidRPr="002A226E">
              <w:rPr>
                <w:b/>
              </w:rPr>
              <w:t>Način realizacije</w:t>
            </w:r>
          </w:p>
        </w:tc>
        <w:tc>
          <w:tcPr>
            <w:tcW w:w="1514" w:type="dxa"/>
          </w:tcPr>
          <w:p w:rsidR="00741DDB" w:rsidRPr="002A226E" w:rsidRDefault="00741DDB" w:rsidP="002E3A3B">
            <w:pPr>
              <w:rPr>
                <w:b/>
              </w:rPr>
            </w:pPr>
            <w:proofErr w:type="spellStart"/>
            <w:r w:rsidRPr="002A226E">
              <w:rPr>
                <w:b/>
              </w:rPr>
              <w:t>Vremenik</w:t>
            </w:r>
            <w:proofErr w:type="spellEnd"/>
          </w:p>
        </w:tc>
        <w:tc>
          <w:tcPr>
            <w:tcW w:w="1674" w:type="dxa"/>
          </w:tcPr>
          <w:p w:rsidR="00741DDB" w:rsidRPr="002A226E" w:rsidRDefault="00741DDB" w:rsidP="002E3A3B">
            <w:pPr>
              <w:rPr>
                <w:b/>
              </w:rPr>
            </w:pPr>
            <w:r w:rsidRPr="002A226E">
              <w:rPr>
                <w:b/>
              </w:rPr>
              <w:t>Detaljan troškovnik</w:t>
            </w:r>
          </w:p>
        </w:tc>
        <w:tc>
          <w:tcPr>
            <w:tcW w:w="2384" w:type="dxa"/>
          </w:tcPr>
          <w:p w:rsidR="00741DDB" w:rsidRPr="002A226E" w:rsidRDefault="00741DDB" w:rsidP="002E3A3B">
            <w:pPr>
              <w:ind w:right="-360"/>
              <w:rPr>
                <w:b/>
              </w:rPr>
            </w:pPr>
            <w:r w:rsidRPr="002A226E">
              <w:rPr>
                <w:b/>
              </w:rPr>
              <w:t xml:space="preserve">Način vrednovanja </w:t>
            </w:r>
          </w:p>
          <w:p w:rsidR="00741DDB" w:rsidRPr="002A226E" w:rsidRDefault="00741DDB" w:rsidP="002E3A3B">
            <w:pPr>
              <w:ind w:right="-360"/>
              <w:rPr>
                <w:b/>
              </w:rPr>
            </w:pPr>
            <w:r w:rsidRPr="002A226E">
              <w:rPr>
                <w:b/>
              </w:rPr>
              <w:t>i način</w:t>
            </w:r>
          </w:p>
          <w:p w:rsidR="00741DDB" w:rsidRPr="002A226E" w:rsidRDefault="00741DDB" w:rsidP="002E3A3B">
            <w:pPr>
              <w:ind w:right="-360"/>
              <w:rPr>
                <w:b/>
              </w:rPr>
            </w:pPr>
            <w:r w:rsidRPr="002A226E">
              <w:rPr>
                <w:b/>
              </w:rPr>
              <w:t xml:space="preserve">korištenja rezultata </w:t>
            </w:r>
          </w:p>
        </w:tc>
      </w:tr>
      <w:tr w:rsidR="00741DDB" w:rsidTr="00803ED3">
        <w:trPr>
          <w:jc w:val="center"/>
        </w:trPr>
        <w:tc>
          <w:tcPr>
            <w:tcW w:w="2329" w:type="dxa"/>
          </w:tcPr>
          <w:p w:rsidR="00741DDB" w:rsidRPr="002A226E" w:rsidRDefault="00741DDB" w:rsidP="002E3A3B">
            <w:pPr>
              <w:rPr>
                <w:b/>
              </w:rPr>
            </w:pPr>
            <w:r w:rsidRPr="002A226E">
              <w:rPr>
                <w:b/>
              </w:rPr>
              <w:t>Hrvatski jezik</w:t>
            </w:r>
          </w:p>
          <w:p w:rsidR="00741DDB" w:rsidRDefault="00741DDB" w:rsidP="002E3A3B">
            <w:pPr>
              <w:rPr>
                <w:b/>
              </w:rPr>
            </w:pPr>
            <w:r>
              <w:rPr>
                <w:b/>
              </w:rPr>
              <w:t xml:space="preserve">7. </w:t>
            </w:r>
          </w:p>
          <w:p w:rsidR="00741DDB" w:rsidRPr="002A226E" w:rsidRDefault="00741DDB" w:rsidP="002E3A3B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674" w:type="dxa"/>
          </w:tcPr>
          <w:p w:rsidR="00741DDB" w:rsidRDefault="00741DDB" w:rsidP="002E3A3B">
            <w:r>
              <w:t>Rad s učenicima koji pokazuju napredno poznavanje hrvatskoga jezika.</w:t>
            </w:r>
          </w:p>
          <w:p w:rsidR="00741DDB" w:rsidRDefault="00741DDB" w:rsidP="002E3A3B"/>
        </w:tc>
        <w:tc>
          <w:tcPr>
            <w:tcW w:w="1692" w:type="dxa"/>
          </w:tcPr>
          <w:p w:rsidR="00741DDB" w:rsidRDefault="00741DDB" w:rsidP="002E3A3B">
            <w:r>
              <w:t>Proširiti znanje hrvatskoga jezika i pripremiti učenike za natjecanje u poznavanju hrvatskoga jezika.</w:t>
            </w:r>
          </w:p>
        </w:tc>
        <w:tc>
          <w:tcPr>
            <w:tcW w:w="1496" w:type="dxa"/>
          </w:tcPr>
          <w:p w:rsidR="00741DDB" w:rsidRDefault="00741DDB" w:rsidP="002E3A3B"/>
          <w:p w:rsidR="00741DDB" w:rsidRDefault="00741DDB" w:rsidP="002E3A3B">
            <w:r>
              <w:t xml:space="preserve">Dubravka </w:t>
            </w:r>
            <w:proofErr w:type="spellStart"/>
            <w:r>
              <w:t>Podvinski</w:t>
            </w:r>
            <w:proofErr w:type="spellEnd"/>
          </w:p>
          <w:p w:rsidR="00741DDB" w:rsidRDefault="00741DDB" w:rsidP="002E3A3B"/>
        </w:tc>
        <w:tc>
          <w:tcPr>
            <w:tcW w:w="1728" w:type="dxa"/>
          </w:tcPr>
          <w:p w:rsidR="00741DDB" w:rsidRDefault="00741DDB" w:rsidP="002E3A3B">
            <w:r>
              <w:t>Utvrđeno godišnjim planom i programom</w:t>
            </w:r>
          </w:p>
        </w:tc>
        <w:tc>
          <w:tcPr>
            <w:tcW w:w="1514" w:type="dxa"/>
          </w:tcPr>
          <w:p w:rsidR="00741DDB" w:rsidRDefault="00741DDB" w:rsidP="002E3A3B">
            <w:r>
              <w:t>1 sat</w:t>
            </w:r>
          </w:p>
          <w:p w:rsidR="00741DDB" w:rsidRDefault="00741DDB" w:rsidP="002E3A3B">
            <w:r>
              <w:t>tjedno</w:t>
            </w:r>
          </w:p>
        </w:tc>
        <w:tc>
          <w:tcPr>
            <w:tcW w:w="1674" w:type="dxa"/>
          </w:tcPr>
          <w:p w:rsidR="00741DDB" w:rsidRDefault="00741DDB" w:rsidP="002E3A3B">
            <w:r>
              <w:t>50 Kn</w:t>
            </w:r>
          </w:p>
          <w:p w:rsidR="00741DDB" w:rsidRDefault="00741DDB" w:rsidP="002E3A3B">
            <w:r>
              <w:t>nastavni</w:t>
            </w:r>
          </w:p>
          <w:p w:rsidR="00741DDB" w:rsidRDefault="00741DDB" w:rsidP="002E3A3B">
            <w:r>
              <w:t>listići</w:t>
            </w:r>
          </w:p>
          <w:p w:rsidR="00741DDB" w:rsidRDefault="00741DDB" w:rsidP="002E3A3B">
            <w:r>
              <w:t xml:space="preserve">i </w:t>
            </w:r>
          </w:p>
          <w:p w:rsidR="00741DDB" w:rsidRDefault="00741DDB" w:rsidP="002E3A3B">
            <w:r>
              <w:t>stari</w:t>
            </w:r>
          </w:p>
          <w:p w:rsidR="00741DDB" w:rsidRDefault="00741DDB" w:rsidP="002E3A3B">
            <w:r>
              <w:t>testovi sa</w:t>
            </w:r>
          </w:p>
          <w:p w:rsidR="00741DDB" w:rsidRDefault="00741DDB" w:rsidP="002E3A3B">
            <w:r>
              <w:t xml:space="preserve">školskih i </w:t>
            </w:r>
          </w:p>
          <w:p w:rsidR="00741DDB" w:rsidRDefault="00741DDB" w:rsidP="002E3A3B">
            <w:r>
              <w:t>županijskih natjecanja</w:t>
            </w:r>
          </w:p>
        </w:tc>
        <w:tc>
          <w:tcPr>
            <w:tcW w:w="2384" w:type="dxa"/>
          </w:tcPr>
          <w:p w:rsidR="00741DDB" w:rsidRDefault="00741DDB" w:rsidP="002E3A3B">
            <w:r>
              <w:t xml:space="preserve">Usmena </w:t>
            </w:r>
          </w:p>
          <w:p w:rsidR="00741DDB" w:rsidRDefault="00741DDB" w:rsidP="002E3A3B">
            <w:r>
              <w:t xml:space="preserve">i pisana </w:t>
            </w:r>
          </w:p>
          <w:p w:rsidR="00741DDB" w:rsidRDefault="00741DDB" w:rsidP="002E3A3B">
            <w:r>
              <w:t xml:space="preserve">provjera </w:t>
            </w:r>
          </w:p>
          <w:p w:rsidR="00741DDB" w:rsidRDefault="00741DDB" w:rsidP="002E3A3B">
            <w:r>
              <w:t>učenika,</w:t>
            </w:r>
          </w:p>
          <w:p w:rsidR="00741DDB" w:rsidRDefault="00741DDB" w:rsidP="002E3A3B">
            <w:r>
              <w:t>samostalno</w:t>
            </w:r>
          </w:p>
          <w:p w:rsidR="00741DDB" w:rsidRDefault="00741DDB" w:rsidP="002E3A3B">
            <w:r>
              <w:t>izlaganje u</w:t>
            </w:r>
          </w:p>
          <w:p w:rsidR="00741DDB" w:rsidRDefault="00741DDB" w:rsidP="002E3A3B">
            <w:r>
              <w:t>obliku</w:t>
            </w:r>
          </w:p>
          <w:p w:rsidR="00741DDB" w:rsidRDefault="00741DDB" w:rsidP="002E3A3B">
            <w:r>
              <w:t>referata.</w:t>
            </w:r>
          </w:p>
        </w:tc>
      </w:tr>
    </w:tbl>
    <w:p w:rsidR="00F10E1C" w:rsidRDefault="00F10E1C" w:rsidP="00741DDB">
      <w:pPr>
        <w:pStyle w:val="Naslov3"/>
        <w:rPr>
          <w:rStyle w:val="Jakoisticanje"/>
          <w:b/>
          <w:color w:val="00B050"/>
        </w:rPr>
      </w:pPr>
    </w:p>
    <w:p w:rsidR="00741DDB" w:rsidRPr="005C1760" w:rsidRDefault="00741DDB" w:rsidP="00741DDB">
      <w:pPr>
        <w:pStyle w:val="Naslov3"/>
        <w:rPr>
          <w:rStyle w:val="Jakoisticanje"/>
          <w:b/>
          <w:color w:val="00B050"/>
        </w:rPr>
      </w:pPr>
      <w:bookmarkStart w:id="49" w:name="_Toc398543449"/>
      <w:r w:rsidRPr="005C1760">
        <w:rPr>
          <w:rStyle w:val="Jakoisticanje"/>
          <w:b/>
          <w:color w:val="00B050"/>
        </w:rPr>
        <w:t>7.3. LIDRANO</w:t>
      </w:r>
      <w:bookmarkEnd w:id="49"/>
    </w:p>
    <w:p w:rsidR="000A0EEB" w:rsidRDefault="000A0EEB" w:rsidP="000A0EEB"/>
    <w:tbl>
      <w:tblPr>
        <w:tblStyle w:val="Reetkatablice"/>
        <w:tblpPr w:leftFromText="180" w:rightFromText="180" w:vertAnchor="text" w:horzAnchor="margin" w:tblpXSpec="center" w:tblpY="-34"/>
        <w:tblW w:w="15559" w:type="dxa"/>
        <w:tblLayout w:type="fixed"/>
        <w:tblLook w:val="01E0"/>
      </w:tblPr>
      <w:tblGrid>
        <w:gridCol w:w="1541"/>
        <w:gridCol w:w="1807"/>
        <w:gridCol w:w="2147"/>
        <w:gridCol w:w="1601"/>
        <w:gridCol w:w="1659"/>
        <w:gridCol w:w="2089"/>
        <w:gridCol w:w="1597"/>
        <w:gridCol w:w="3118"/>
      </w:tblGrid>
      <w:tr w:rsidR="00741DDB" w:rsidRPr="00741DDB" w:rsidTr="00803ED3">
        <w:trPr>
          <w:trHeight w:val="1402"/>
        </w:trPr>
        <w:tc>
          <w:tcPr>
            <w:tcW w:w="1541" w:type="dxa"/>
          </w:tcPr>
          <w:p w:rsidR="00741DDB" w:rsidRPr="00803ED3" w:rsidRDefault="00741DDB" w:rsidP="002E3A3B">
            <w:pPr>
              <w:rPr>
                <w:b/>
                <w:sz w:val="28"/>
                <w:szCs w:val="28"/>
              </w:rPr>
            </w:pPr>
            <w:r w:rsidRPr="00803ED3">
              <w:rPr>
                <w:b/>
                <w:sz w:val="28"/>
                <w:szCs w:val="28"/>
              </w:rPr>
              <w:t>Aktivnost,</w:t>
            </w:r>
          </w:p>
          <w:p w:rsidR="00741DDB" w:rsidRPr="00803ED3" w:rsidRDefault="00741DDB" w:rsidP="002E3A3B">
            <w:pPr>
              <w:rPr>
                <w:b/>
                <w:sz w:val="28"/>
                <w:szCs w:val="28"/>
              </w:rPr>
            </w:pPr>
            <w:r w:rsidRPr="00803ED3">
              <w:rPr>
                <w:b/>
                <w:sz w:val="28"/>
                <w:szCs w:val="28"/>
              </w:rPr>
              <w:t>program ili projekt</w:t>
            </w:r>
          </w:p>
        </w:tc>
        <w:tc>
          <w:tcPr>
            <w:tcW w:w="1807" w:type="dxa"/>
          </w:tcPr>
          <w:p w:rsidR="00741DDB" w:rsidRPr="00803ED3" w:rsidRDefault="00741DDB" w:rsidP="002E3A3B">
            <w:pPr>
              <w:rPr>
                <w:b/>
                <w:sz w:val="28"/>
                <w:szCs w:val="28"/>
              </w:rPr>
            </w:pPr>
            <w:r w:rsidRPr="00803ED3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2147" w:type="dxa"/>
          </w:tcPr>
          <w:p w:rsidR="00741DDB" w:rsidRPr="00803ED3" w:rsidRDefault="00741DDB" w:rsidP="002E3A3B">
            <w:pPr>
              <w:rPr>
                <w:b/>
                <w:sz w:val="28"/>
                <w:szCs w:val="28"/>
              </w:rPr>
            </w:pPr>
            <w:r w:rsidRPr="00803ED3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1601" w:type="dxa"/>
          </w:tcPr>
          <w:p w:rsidR="00741DDB" w:rsidRPr="00803ED3" w:rsidRDefault="00741DDB" w:rsidP="002E3A3B">
            <w:pPr>
              <w:rPr>
                <w:b/>
                <w:sz w:val="28"/>
                <w:szCs w:val="28"/>
              </w:rPr>
            </w:pPr>
            <w:r w:rsidRPr="00803ED3">
              <w:rPr>
                <w:b/>
                <w:sz w:val="28"/>
                <w:szCs w:val="28"/>
              </w:rPr>
              <w:t>Nositelji</w:t>
            </w:r>
          </w:p>
        </w:tc>
        <w:tc>
          <w:tcPr>
            <w:tcW w:w="1659" w:type="dxa"/>
          </w:tcPr>
          <w:p w:rsidR="00741DDB" w:rsidRPr="00803ED3" w:rsidRDefault="00741DDB" w:rsidP="002E3A3B">
            <w:pPr>
              <w:rPr>
                <w:b/>
                <w:sz w:val="28"/>
                <w:szCs w:val="28"/>
              </w:rPr>
            </w:pPr>
            <w:r w:rsidRPr="00803ED3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2089" w:type="dxa"/>
          </w:tcPr>
          <w:p w:rsidR="00741DDB" w:rsidRPr="00803ED3" w:rsidRDefault="00741DDB" w:rsidP="002E3A3B">
            <w:pPr>
              <w:rPr>
                <w:b/>
                <w:sz w:val="28"/>
                <w:szCs w:val="28"/>
              </w:rPr>
            </w:pPr>
            <w:proofErr w:type="spellStart"/>
            <w:r w:rsidRPr="00803ED3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1597" w:type="dxa"/>
          </w:tcPr>
          <w:p w:rsidR="00741DDB" w:rsidRPr="00803ED3" w:rsidRDefault="00741DDB" w:rsidP="002E3A3B">
            <w:pPr>
              <w:rPr>
                <w:b/>
                <w:sz w:val="28"/>
                <w:szCs w:val="28"/>
              </w:rPr>
            </w:pPr>
            <w:r w:rsidRPr="00803ED3">
              <w:rPr>
                <w:b/>
                <w:sz w:val="28"/>
                <w:szCs w:val="28"/>
              </w:rPr>
              <w:t>Detaljan troškovnik</w:t>
            </w:r>
          </w:p>
        </w:tc>
        <w:tc>
          <w:tcPr>
            <w:tcW w:w="3118" w:type="dxa"/>
          </w:tcPr>
          <w:p w:rsidR="00741DDB" w:rsidRPr="00803ED3" w:rsidRDefault="00741DDB" w:rsidP="002E3A3B">
            <w:pPr>
              <w:ind w:right="-360"/>
              <w:rPr>
                <w:b/>
                <w:sz w:val="28"/>
                <w:szCs w:val="28"/>
              </w:rPr>
            </w:pPr>
            <w:r w:rsidRPr="00803ED3">
              <w:rPr>
                <w:b/>
                <w:sz w:val="28"/>
                <w:szCs w:val="28"/>
              </w:rPr>
              <w:t xml:space="preserve">Način vrednovanja </w:t>
            </w:r>
          </w:p>
          <w:p w:rsidR="00741DDB" w:rsidRPr="00803ED3" w:rsidRDefault="00741DDB" w:rsidP="002E3A3B">
            <w:pPr>
              <w:ind w:right="-360"/>
              <w:rPr>
                <w:b/>
                <w:sz w:val="28"/>
                <w:szCs w:val="28"/>
              </w:rPr>
            </w:pPr>
            <w:r w:rsidRPr="00803ED3">
              <w:rPr>
                <w:b/>
                <w:sz w:val="28"/>
                <w:szCs w:val="28"/>
              </w:rPr>
              <w:t>i način</w:t>
            </w:r>
          </w:p>
          <w:p w:rsidR="00741DDB" w:rsidRPr="00803ED3" w:rsidRDefault="00741DDB" w:rsidP="002E3A3B">
            <w:pPr>
              <w:ind w:right="-360"/>
              <w:rPr>
                <w:b/>
                <w:sz w:val="28"/>
                <w:szCs w:val="28"/>
              </w:rPr>
            </w:pPr>
            <w:r w:rsidRPr="00803ED3">
              <w:rPr>
                <w:b/>
                <w:sz w:val="28"/>
                <w:szCs w:val="28"/>
              </w:rPr>
              <w:t>korištenja rezultata</w:t>
            </w:r>
          </w:p>
        </w:tc>
      </w:tr>
      <w:tr w:rsidR="00741DDB" w:rsidRPr="00741DDB" w:rsidTr="00803ED3">
        <w:tc>
          <w:tcPr>
            <w:tcW w:w="1541" w:type="dxa"/>
          </w:tcPr>
          <w:p w:rsidR="00741DDB" w:rsidRPr="00803ED3" w:rsidRDefault="00741DDB" w:rsidP="002E3A3B">
            <w:pPr>
              <w:rPr>
                <w:b/>
                <w:sz w:val="28"/>
                <w:szCs w:val="28"/>
              </w:rPr>
            </w:pPr>
            <w:proofErr w:type="spellStart"/>
            <w:r w:rsidRPr="00803ED3">
              <w:rPr>
                <w:b/>
                <w:sz w:val="28"/>
                <w:szCs w:val="28"/>
              </w:rPr>
              <w:t>LiDraNo</w:t>
            </w:r>
            <w:proofErr w:type="spellEnd"/>
          </w:p>
          <w:p w:rsidR="00741DDB" w:rsidRPr="00803ED3" w:rsidRDefault="00741DDB" w:rsidP="002E3A3B">
            <w:pPr>
              <w:rPr>
                <w:b/>
                <w:sz w:val="28"/>
                <w:szCs w:val="28"/>
              </w:rPr>
            </w:pPr>
          </w:p>
          <w:p w:rsidR="00741DDB" w:rsidRPr="00803ED3" w:rsidRDefault="00741DDB" w:rsidP="002E3A3B">
            <w:pPr>
              <w:rPr>
                <w:b/>
                <w:sz w:val="28"/>
                <w:szCs w:val="28"/>
              </w:rPr>
            </w:pPr>
            <w:r w:rsidRPr="00803ED3">
              <w:rPr>
                <w:b/>
                <w:sz w:val="28"/>
                <w:szCs w:val="28"/>
              </w:rPr>
              <w:t xml:space="preserve">1.-8. </w:t>
            </w:r>
          </w:p>
          <w:p w:rsidR="00741DDB" w:rsidRPr="00803ED3" w:rsidRDefault="00741DDB" w:rsidP="002E3A3B">
            <w:pPr>
              <w:rPr>
                <w:b/>
                <w:sz w:val="28"/>
                <w:szCs w:val="28"/>
              </w:rPr>
            </w:pPr>
            <w:r w:rsidRPr="00803ED3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1807" w:type="dxa"/>
          </w:tcPr>
          <w:p w:rsidR="00741DDB" w:rsidRPr="00803ED3" w:rsidRDefault="00741DDB" w:rsidP="002E3A3B">
            <w:pPr>
              <w:rPr>
                <w:sz w:val="28"/>
                <w:szCs w:val="28"/>
              </w:rPr>
            </w:pPr>
            <w:r w:rsidRPr="00803ED3">
              <w:rPr>
                <w:sz w:val="28"/>
                <w:szCs w:val="28"/>
              </w:rPr>
              <w:t>Dati mogućnost pisanoga ili govornoga jezičnog izričaja učenicima koji pokazuju dodatno poznavanje i ljubav prema književnosti.</w:t>
            </w:r>
          </w:p>
        </w:tc>
        <w:tc>
          <w:tcPr>
            <w:tcW w:w="2147" w:type="dxa"/>
          </w:tcPr>
          <w:p w:rsidR="00741DDB" w:rsidRPr="00803ED3" w:rsidRDefault="00741DDB" w:rsidP="002E3A3B">
            <w:pPr>
              <w:rPr>
                <w:sz w:val="28"/>
                <w:szCs w:val="28"/>
              </w:rPr>
            </w:pPr>
            <w:r w:rsidRPr="00803ED3">
              <w:rPr>
                <w:sz w:val="28"/>
                <w:szCs w:val="28"/>
              </w:rPr>
              <w:t>Potaknuti ljubav prema književnosti i hrvatskome jeziku,potaknuti učenike na kreativnost, razvijanje mašte, samostalnost u radu i praktičnu primjenu gramatičkih načela.</w:t>
            </w:r>
          </w:p>
        </w:tc>
        <w:tc>
          <w:tcPr>
            <w:tcW w:w="1601" w:type="dxa"/>
          </w:tcPr>
          <w:p w:rsidR="00741DDB" w:rsidRPr="00803ED3" w:rsidRDefault="00741DDB" w:rsidP="002E3A3B">
            <w:pPr>
              <w:rPr>
                <w:sz w:val="28"/>
                <w:szCs w:val="28"/>
              </w:rPr>
            </w:pPr>
            <w:r w:rsidRPr="00803ED3">
              <w:rPr>
                <w:sz w:val="28"/>
                <w:szCs w:val="28"/>
              </w:rPr>
              <w:t>Branka</w:t>
            </w:r>
          </w:p>
          <w:p w:rsidR="00741DDB" w:rsidRPr="00803ED3" w:rsidRDefault="00741DDB" w:rsidP="002E3A3B">
            <w:pPr>
              <w:rPr>
                <w:sz w:val="28"/>
                <w:szCs w:val="28"/>
              </w:rPr>
            </w:pPr>
            <w:r w:rsidRPr="00803ED3">
              <w:rPr>
                <w:sz w:val="28"/>
                <w:szCs w:val="28"/>
              </w:rPr>
              <w:t>Dobranić</w:t>
            </w:r>
          </w:p>
          <w:p w:rsidR="00741DDB" w:rsidRPr="00803ED3" w:rsidRDefault="00741DDB" w:rsidP="002E3A3B">
            <w:pPr>
              <w:rPr>
                <w:sz w:val="28"/>
                <w:szCs w:val="28"/>
              </w:rPr>
            </w:pPr>
          </w:p>
          <w:p w:rsidR="00741DDB" w:rsidRPr="00803ED3" w:rsidRDefault="00741DDB" w:rsidP="002E3A3B">
            <w:pPr>
              <w:rPr>
                <w:sz w:val="28"/>
                <w:szCs w:val="28"/>
              </w:rPr>
            </w:pPr>
          </w:p>
          <w:p w:rsidR="00741DDB" w:rsidRPr="00803ED3" w:rsidRDefault="00741DDB" w:rsidP="002E3A3B">
            <w:pPr>
              <w:rPr>
                <w:sz w:val="28"/>
                <w:szCs w:val="28"/>
              </w:rPr>
            </w:pPr>
            <w:r w:rsidRPr="00803ED3">
              <w:rPr>
                <w:sz w:val="28"/>
                <w:szCs w:val="28"/>
              </w:rPr>
              <w:t>Dubravka</w:t>
            </w:r>
          </w:p>
          <w:p w:rsidR="00741DDB" w:rsidRPr="00803ED3" w:rsidRDefault="00741DDB" w:rsidP="002E3A3B">
            <w:pPr>
              <w:rPr>
                <w:sz w:val="28"/>
                <w:szCs w:val="28"/>
              </w:rPr>
            </w:pPr>
            <w:proofErr w:type="spellStart"/>
            <w:r w:rsidRPr="00803ED3">
              <w:rPr>
                <w:sz w:val="28"/>
                <w:szCs w:val="28"/>
              </w:rPr>
              <w:t>Podvinski</w:t>
            </w:r>
            <w:proofErr w:type="spellEnd"/>
          </w:p>
          <w:p w:rsidR="00741DDB" w:rsidRPr="00803ED3" w:rsidRDefault="00741DDB" w:rsidP="002E3A3B">
            <w:pPr>
              <w:rPr>
                <w:sz w:val="28"/>
                <w:szCs w:val="28"/>
              </w:rPr>
            </w:pPr>
          </w:p>
          <w:p w:rsidR="00741DDB" w:rsidRPr="00803ED3" w:rsidRDefault="00741DDB" w:rsidP="002E3A3B">
            <w:pPr>
              <w:rPr>
                <w:sz w:val="28"/>
                <w:szCs w:val="28"/>
              </w:rPr>
            </w:pPr>
            <w:r w:rsidRPr="00803ED3">
              <w:rPr>
                <w:sz w:val="28"/>
                <w:szCs w:val="28"/>
              </w:rPr>
              <w:t>Matija</w:t>
            </w:r>
          </w:p>
          <w:p w:rsidR="00741DDB" w:rsidRPr="00803ED3" w:rsidRDefault="00741DDB" w:rsidP="002E3A3B">
            <w:pPr>
              <w:rPr>
                <w:sz w:val="28"/>
                <w:szCs w:val="28"/>
              </w:rPr>
            </w:pPr>
            <w:proofErr w:type="spellStart"/>
            <w:r w:rsidRPr="00803ED3">
              <w:rPr>
                <w:sz w:val="28"/>
                <w:szCs w:val="28"/>
              </w:rPr>
              <w:t>Dreven</w:t>
            </w:r>
            <w:proofErr w:type="spellEnd"/>
          </w:p>
        </w:tc>
        <w:tc>
          <w:tcPr>
            <w:tcW w:w="1659" w:type="dxa"/>
          </w:tcPr>
          <w:p w:rsidR="00741DDB" w:rsidRPr="00803ED3" w:rsidRDefault="00741DDB" w:rsidP="002E3A3B">
            <w:pPr>
              <w:rPr>
                <w:sz w:val="28"/>
                <w:szCs w:val="28"/>
              </w:rPr>
            </w:pPr>
            <w:r w:rsidRPr="00803ED3">
              <w:rPr>
                <w:sz w:val="28"/>
                <w:szCs w:val="28"/>
              </w:rPr>
              <w:t>Recitacijama, pisanjem članaka, pjesama, kratkih priča te provjerom istih.</w:t>
            </w:r>
          </w:p>
        </w:tc>
        <w:tc>
          <w:tcPr>
            <w:tcW w:w="2089" w:type="dxa"/>
          </w:tcPr>
          <w:p w:rsidR="00741DDB" w:rsidRPr="00803ED3" w:rsidRDefault="00741DDB" w:rsidP="002E3A3B">
            <w:pPr>
              <w:rPr>
                <w:sz w:val="28"/>
                <w:szCs w:val="28"/>
              </w:rPr>
            </w:pPr>
            <w:r w:rsidRPr="00803ED3">
              <w:rPr>
                <w:sz w:val="28"/>
                <w:szCs w:val="28"/>
              </w:rPr>
              <w:t xml:space="preserve">Po potrebi intenzivirati individualni rad s učenicima uoči </w:t>
            </w:r>
            <w:proofErr w:type="spellStart"/>
            <w:r w:rsidRPr="00803ED3">
              <w:rPr>
                <w:sz w:val="28"/>
                <w:szCs w:val="28"/>
              </w:rPr>
              <w:t>LiDraNa</w:t>
            </w:r>
            <w:proofErr w:type="spellEnd"/>
            <w:r w:rsidRPr="00803ED3">
              <w:rPr>
                <w:sz w:val="28"/>
                <w:szCs w:val="28"/>
              </w:rPr>
              <w:t>.</w:t>
            </w:r>
          </w:p>
        </w:tc>
        <w:tc>
          <w:tcPr>
            <w:tcW w:w="1597" w:type="dxa"/>
          </w:tcPr>
          <w:p w:rsidR="00741DDB" w:rsidRPr="00803ED3" w:rsidRDefault="00741DDB" w:rsidP="002E3A3B">
            <w:pPr>
              <w:rPr>
                <w:sz w:val="28"/>
                <w:szCs w:val="28"/>
              </w:rPr>
            </w:pPr>
            <w:r w:rsidRPr="00803ED3">
              <w:rPr>
                <w:sz w:val="28"/>
                <w:szCs w:val="28"/>
              </w:rPr>
              <w:t>Troškovnik prijevoza do mjesta natjecanja.</w:t>
            </w:r>
          </w:p>
        </w:tc>
        <w:tc>
          <w:tcPr>
            <w:tcW w:w="3118" w:type="dxa"/>
          </w:tcPr>
          <w:p w:rsidR="00741DDB" w:rsidRPr="00803ED3" w:rsidRDefault="00741DDB" w:rsidP="002E3A3B">
            <w:pPr>
              <w:rPr>
                <w:sz w:val="28"/>
                <w:szCs w:val="28"/>
              </w:rPr>
            </w:pPr>
            <w:r w:rsidRPr="00803ED3">
              <w:rPr>
                <w:sz w:val="28"/>
                <w:szCs w:val="28"/>
              </w:rPr>
              <w:t xml:space="preserve">Učenjem pjesama i </w:t>
            </w:r>
            <w:proofErr w:type="spellStart"/>
            <w:r w:rsidRPr="00803ED3">
              <w:rPr>
                <w:sz w:val="28"/>
                <w:szCs w:val="28"/>
              </w:rPr>
              <w:t>krasnoslovom</w:t>
            </w:r>
            <w:proofErr w:type="spellEnd"/>
            <w:r w:rsidRPr="00803ED3">
              <w:rPr>
                <w:sz w:val="28"/>
                <w:szCs w:val="28"/>
              </w:rPr>
              <w:t>, podukom u pravilnom korištenju vrednota hrvatskoga jezika, savjetima u pisanome izričaju i praktičnom primjenom gramatičkih zakonitosti.</w:t>
            </w:r>
          </w:p>
        </w:tc>
      </w:tr>
    </w:tbl>
    <w:p w:rsidR="00F10E1C" w:rsidRDefault="00F10E1C" w:rsidP="006406F3">
      <w:pPr>
        <w:pStyle w:val="Naslov3"/>
        <w:rPr>
          <w:color w:val="00B050"/>
          <w:lang w:eastAsia="hr-HR"/>
        </w:rPr>
      </w:pPr>
    </w:p>
    <w:p w:rsidR="00353C30" w:rsidRPr="005C1760" w:rsidRDefault="00466B6D" w:rsidP="006406F3">
      <w:pPr>
        <w:pStyle w:val="Naslov3"/>
        <w:rPr>
          <w:color w:val="00B050"/>
          <w:lang w:eastAsia="hr-HR"/>
        </w:rPr>
      </w:pPr>
      <w:bookmarkStart w:id="50" w:name="_Toc398543450"/>
      <w:r w:rsidRPr="005C1760">
        <w:rPr>
          <w:color w:val="00B050"/>
          <w:lang w:eastAsia="hr-HR"/>
        </w:rPr>
        <w:t>7</w:t>
      </w:r>
      <w:r w:rsidR="006406F3" w:rsidRPr="005C1760">
        <w:rPr>
          <w:color w:val="00B050"/>
          <w:lang w:eastAsia="hr-HR"/>
        </w:rPr>
        <w:t xml:space="preserve">.4. </w:t>
      </w:r>
      <w:r w:rsidR="004E766D" w:rsidRPr="005C1760">
        <w:rPr>
          <w:color w:val="00B050"/>
          <w:lang w:eastAsia="hr-HR"/>
        </w:rPr>
        <w:t>NATJECANJE U POZNAVANJU HRVATSKOG JEZIKA</w:t>
      </w:r>
      <w:bookmarkEnd w:id="50"/>
    </w:p>
    <w:tbl>
      <w:tblPr>
        <w:tblStyle w:val="Reetkatablice"/>
        <w:tblpPr w:leftFromText="180" w:rightFromText="180" w:vertAnchor="text" w:horzAnchor="margin" w:tblpXSpec="center" w:tblpY="170"/>
        <w:tblW w:w="13467" w:type="dxa"/>
        <w:tblLook w:val="01E0"/>
      </w:tblPr>
      <w:tblGrid>
        <w:gridCol w:w="1552"/>
        <w:gridCol w:w="1748"/>
        <w:gridCol w:w="2192"/>
        <w:gridCol w:w="1336"/>
        <w:gridCol w:w="1492"/>
        <w:gridCol w:w="1508"/>
        <w:gridCol w:w="1468"/>
        <w:gridCol w:w="2171"/>
      </w:tblGrid>
      <w:tr w:rsidR="00CA282D" w:rsidTr="00147928">
        <w:tc>
          <w:tcPr>
            <w:tcW w:w="1552" w:type="dxa"/>
          </w:tcPr>
          <w:p w:rsidR="00CA282D" w:rsidRPr="00CA282D" w:rsidRDefault="00CA282D" w:rsidP="002E3A3B">
            <w:pPr>
              <w:rPr>
                <w:b/>
                <w:sz w:val="28"/>
                <w:szCs w:val="28"/>
              </w:rPr>
            </w:pPr>
            <w:r w:rsidRPr="00CA282D">
              <w:rPr>
                <w:b/>
                <w:sz w:val="28"/>
                <w:szCs w:val="28"/>
              </w:rPr>
              <w:t>Aktivnost,</w:t>
            </w:r>
          </w:p>
          <w:p w:rsidR="00CA282D" w:rsidRPr="00CA282D" w:rsidRDefault="00CA282D" w:rsidP="002E3A3B">
            <w:pPr>
              <w:rPr>
                <w:b/>
                <w:sz w:val="28"/>
                <w:szCs w:val="28"/>
              </w:rPr>
            </w:pPr>
            <w:r w:rsidRPr="00CA282D">
              <w:rPr>
                <w:b/>
                <w:sz w:val="28"/>
                <w:szCs w:val="28"/>
              </w:rPr>
              <w:t>program ili projekt</w:t>
            </w:r>
          </w:p>
        </w:tc>
        <w:tc>
          <w:tcPr>
            <w:tcW w:w="1748" w:type="dxa"/>
          </w:tcPr>
          <w:p w:rsidR="00CA282D" w:rsidRPr="00CA282D" w:rsidRDefault="00CA282D" w:rsidP="002E3A3B">
            <w:pPr>
              <w:rPr>
                <w:b/>
                <w:sz w:val="28"/>
                <w:szCs w:val="28"/>
              </w:rPr>
            </w:pPr>
            <w:r w:rsidRPr="00CA282D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2192" w:type="dxa"/>
          </w:tcPr>
          <w:p w:rsidR="00CA282D" w:rsidRPr="00CA282D" w:rsidRDefault="00CA282D" w:rsidP="002E3A3B">
            <w:pPr>
              <w:rPr>
                <w:b/>
                <w:sz w:val="28"/>
                <w:szCs w:val="28"/>
              </w:rPr>
            </w:pPr>
            <w:r w:rsidRPr="00CA282D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1336" w:type="dxa"/>
          </w:tcPr>
          <w:p w:rsidR="00CA282D" w:rsidRPr="00CA282D" w:rsidRDefault="00CA282D" w:rsidP="002E3A3B">
            <w:pPr>
              <w:rPr>
                <w:b/>
                <w:sz w:val="28"/>
                <w:szCs w:val="28"/>
              </w:rPr>
            </w:pPr>
            <w:r w:rsidRPr="00CA282D">
              <w:rPr>
                <w:b/>
                <w:sz w:val="28"/>
                <w:szCs w:val="28"/>
              </w:rPr>
              <w:t>Nositelji</w:t>
            </w:r>
          </w:p>
        </w:tc>
        <w:tc>
          <w:tcPr>
            <w:tcW w:w="1492" w:type="dxa"/>
          </w:tcPr>
          <w:p w:rsidR="00CA282D" w:rsidRPr="00CA282D" w:rsidRDefault="00CA282D" w:rsidP="002E3A3B">
            <w:pPr>
              <w:rPr>
                <w:b/>
                <w:sz w:val="28"/>
                <w:szCs w:val="28"/>
              </w:rPr>
            </w:pPr>
            <w:r w:rsidRPr="00CA282D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1508" w:type="dxa"/>
          </w:tcPr>
          <w:p w:rsidR="00CA282D" w:rsidRPr="00CA282D" w:rsidRDefault="00CA282D" w:rsidP="002E3A3B">
            <w:pPr>
              <w:rPr>
                <w:b/>
                <w:sz w:val="28"/>
                <w:szCs w:val="28"/>
              </w:rPr>
            </w:pPr>
            <w:proofErr w:type="spellStart"/>
            <w:r w:rsidRPr="00CA282D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1468" w:type="dxa"/>
          </w:tcPr>
          <w:p w:rsidR="00CA282D" w:rsidRPr="00CA282D" w:rsidRDefault="00CA282D" w:rsidP="002E3A3B">
            <w:pPr>
              <w:rPr>
                <w:b/>
                <w:sz w:val="28"/>
                <w:szCs w:val="28"/>
              </w:rPr>
            </w:pPr>
            <w:r w:rsidRPr="00CA282D">
              <w:rPr>
                <w:b/>
                <w:sz w:val="28"/>
                <w:szCs w:val="28"/>
              </w:rPr>
              <w:t>Detaljan troškovnik</w:t>
            </w:r>
          </w:p>
        </w:tc>
        <w:tc>
          <w:tcPr>
            <w:tcW w:w="2171" w:type="dxa"/>
          </w:tcPr>
          <w:p w:rsidR="00CA282D" w:rsidRPr="00CA282D" w:rsidRDefault="00CA282D" w:rsidP="002E3A3B">
            <w:pPr>
              <w:ind w:right="-360"/>
              <w:rPr>
                <w:b/>
                <w:sz w:val="28"/>
                <w:szCs w:val="28"/>
              </w:rPr>
            </w:pPr>
            <w:r w:rsidRPr="00CA282D">
              <w:rPr>
                <w:b/>
                <w:sz w:val="28"/>
                <w:szCs w:val="28"/>
              </w:rPr>
              <w:t xml:space="preserve">Način vrednovanja </w:t>
            </w:r>
          </w:p>
          <w:p w:rsidR="00CA282D" w:rsidRPr="00CA282D" w:rsidRDefault="00CA282D" w:rsidP="002E3A3B">
            <w:pPr>
              <w:ind w:right="-360"/>
              <w:rPr>
                <w:b/>
                <w:sz w:val="28"/>
                <w:szCs w:val="28"/>
              </w:rPr>
            </w:pPr>
            <w:r w:rsidRPr="00CA282D">
              <w:rPr>
                <w:b/>
                <w:sz w:val="28"/>
                <w:szCs w:val="28"/>
              </w:rPr>
              <w:t>i način</w:t>
            </w:r>
          </w:p>
          <w:p w:rsidR="00CA282D" w:rsidRPr="00CA282D" w:rsidRDefault="00CA282D" w:rsidP="002E3A3B">
            <w:pPr>
              <w:ind w:right="-360"/>
              <w:rPr>
                <w:b/>
                <w:sz w:val="28"/>
                <w:szCs w:val="28"/>
              </w:rPr>
            </w:pPr>
            <w:r w:rsidRPr="00CA282D">
              <w:rPr>
                <w:b/>
                <w:sz w:val="28"/>
                <w:szCs w:val="28"/>
              </w:rPr>
              <w:t xml:space="preserve">korištenja rezultata </w:t>
            </w:r>
          </w:p>
        </w:tc>
      </w:tr>
      <w:tr w:rsidR="00CA282D" w:rsidTr="00147928">
        <w:tc>
          <w:tcPr>
            <w:tcW w:w="1552" w:type="dxa"/>
          </w:tcPr>
          <w:p w:rsidR="00CA282D" w:rsidRPr="00CA282D" w:rsidRDefault="00CA282D" w:rsidP="002E3A3B">
            <w:pPr>
              <w:rPr>
                <w:sz w:val="28"/>
                <w:szCs w:val="28"/>
              </w:rPr>
            </w:pPr>
          </w:p>
          <w:p w:rsidR="00CA282D" w:rsidRPr="00CA282D" w:rsidRDefault="00CA282D" w:rsidP="002E3A3B">
            <w:pPr>
              <w:rPr>
                <w:sz w:val="28"/>
                <w:szCs w:val="28"/>
              </w:rPr>
            </w:pPr>
          </w:p>
          <w:p w:rsidR="00CA282D" w:rsidRPr="00CA282D" w:rsidRDefault="00CA282D" w:rsidP="002E3A3B">
            <w:pPr>
              <w:rPr>
                <w:sz w:val="28"/>
                <w:szCs w:val="28"/>
              </w:rPr>
            </w:pPr>
            <w:r w:rsidRPr="00CA282D">
              <w:rPr>
                <w:sz w:val="28"/>
                <w:szCs w:val="28"/>
              </w:rPr>
              <w:t>7.  razredi</w:t>
            </w:r>
          </w:p>
        </w:tc>
        <w:tc>
          <w:tcPr>
            <w:tcW w:w="1748" w:type="dxa"/>
          </w:tcPr>
          <w:p w:rsidR="00CA282D" w:rsidRPr="00CA282D" w:rsidRDefault="00CA282D" w:rsidP="002E3A3B">
            <w:pPr>
              <w:rPr>
                <w:sz w:val="28"/>
                <w:szCs w:val="28"/>
              </w:rPr>
            </w:pPr>
            <w:r w:rsidRPr="00CA282D">
              <w:rPr>
                <w:sz w:val="28"/>
                <w:szCs w:val="28"/>
              </w:rPr>
              <w:t>Ostvariti što bolji rezultat na školskim i županijskim natjecanjima, pobuditi u učenicima natjecateljski duh.</w:t>
            </w:r>
          </w:p>
        </w:tc>
        <w:tc>
          <w:tcPr>
            <w:tcW w:w="2192" w:type="dxa"/>
          </w:tcPr>
          <w:p w:rsidR="00CA282D" w:rsidRPr="00CA282D" w:rsidRDefault="00CA282D" w:rsidP="002E3A3B">
            <w:pPr>
              <w:rPr>
                <w:sz w:val="28"/>
                <w:szCs w:val="28"/>
              </w:rPr>
            </w:pPr>
            <w:r w:rsidRPr="00CA282D">
              <w:rPr>
                <w:sz w:val="28"/>
                <w:szCs w:val="28"/>
              </w:rPr>
              <w:t>Osamostaliti učenike u rješavanju problemskih zadataka, omogućiti im vrednovanje  i samovrednovanje u okruženju učenika koji posjeduju slične vještine i znanja.</w:t>
            </w:r>
          </w:p>
        </w:tc>
        <w:tc>
          <w:tcPr>
            <w:tcW w:w="1336" w:type="dxa"/>
          </w:tcPr>
          <w:p w:rsidR="00CA282D" w:rsidRPr="00CA282D" w:rsidRDefault="00CA282D" w:rsidP="002E3A3B">
            <w:pPr>
              <w:rPr>
                <w:sz w:val="28"/>
                <w:szCs w:val="28"/>
              </w:rPr>
            </w:pPr>
          </w:p>
          <w:p w:rsidR="00CA282D" w:rsidRPr="00CA282D" w:rsidRDefault="00CA282D" w:rsidP="002E3A3B">
            <w:pPr>
              <w:rPr>
                <w:sz w:val="28"/>
                <w:szCs w:val="28"/>
              </w:rPr>
            </w:pPr>
          </w:p>
          <w:p w:rsidR="00CA282D" w:rsidRPr="00CA282D" w:rsidRDefault="00CA282D" w:rsidP="002E3A3B">
            <w:pPr>
              <w:rPr>
                <w:sz w:val="28"/>
                <w:szCs w:val="28"/>
              </w:rPr>
            </w:pPr>
            <w:r w:rsidRPr="00CA282D">
              <w:rPr>
                <w:sz w:val="28"/>
                <w:szCs w:val="28"/>
              </w:rPr>
              <w:t>Dubravka</w:t>
            </w:r>
          </w:p>
          <w:p w:rsidR="00CA282D" w:rsidRPr="00CA282D" w:rsidRDefault="00CA282D" w:rsidP="002E3A3B">
            <w:pPr>
              <w:rPr>
                <w:sz w:val="28"/>
                <w:szCs w:val="28"/>
              </w:rPr>
            </w:pPr>
            <w:proofErr w:type="spellStart"/>
            <w:r w:rsidRPr="00CA282D">
              <w:rPr>
                <w:sz w:val="28"/>
                <w:szCs w:val="28"/>
              </w:rPr>
              <w:t>Podvinski</w:t>
            </w:r>
            <w:proofErr w:type="spellEnd"/>
          </w:p>
          <w:p w:rsidR="00CA282D" w:rsidRPr="00CA282D" w:rsidRDefault="00CA282D" w:rsidP="002E3A3B">
            <w:pPr>
              <w:rPr>
                <w:sz w:val="28"/>
                <w:szCs w:val="28"/>
              </w:rPr>
            </w:pPr>
          </w:p>
          <w:p w:rsidR="00CA282D" w:rsidRPr="00CA282D" w:rsidRDefault="00CA282D" w:rsidP="002E3A3B">
            <w:pPr>
              <w:rPr>
                <w:sz w:val="28"/>
                <w:szCs w:val="28"/>
              </w:rPr>
            </w:pPr>
            <w:r w:rsidRPr="00CA282D">
              <w:rPr>
                <w:sz w:val="28"/>
                <w:szCs w:val="28"/>
              </w:rPr>
              <w:t>Matija</w:t>
            </w:r>
          </w:p>
          <w:p w:rsidR="00CA282D" w:rsidRPr="00CA282D" w:rsidRDefault="00CA282D" w:rsidP="002E3A3B">
            <w:pPr>
              <w:rPr>
                <w:sz w:val="28"/>
                <w:szCs w:val="28"/>
              </w:rPr>
            </w:pPr>
            <w:proofErr w:type="spellStart"/>
            <w:r w:rsidRPr="00CA282D">
              <w:rPr>
                <w:sz w:val="28"/>
                <w:szCs w:val="28"/>
              </w:rPr>
              <w:t>Dreven</w:t>
            </w:r>
            <w:proofErr w:type="spellEnd"/>
          </w:p>
        </w:tc>
        <w:tc>
          <w:tcPr>
            <w:tcW w:w="1492" w:type="dxa"/>
          </w:tcPr>
          <w:p w:rsidR="00CA282D" w:rsidRPr="00CA282D" w:rsidRDefault="00CA282D" w:rsidP="002E3A3B">
            <w:pPr>
              <w:rPr>
                <w:sz w:val="28"/>
                <w:szCs w:val="28"/>
              </w:rPr>
            </w:pPr>
            <w:r w:rsidRPr="00CA282D">
              <w:rPr>
                <w:sz w:val="28"/>
                <w:szCs w:val="28"/>
              </w:rPr>
              <w:t>Pripremom u sklopu dodatne nastave hrvatskoga jezika, odlaskom na Školsko i Županijsko natjecanje.</w:t>
            </w:r>
          </w:p>
        </w:tc>
        <w:tc>
          <w:tcPr>
            <w:tcW w:w="1508" w:type="dxa"/>
          </w:tcPr>
          <w:p w:rsidR="00CA282D" w:rsidRPr="00CA282D" w:rsidRDefault="00CA282D" w:rsidP="002E3A3B">
            <w:pPr>
              <w:rPr>
                <w:b/>
                <w:sz w:val="28"/>
                <w:szCs w:val="28"/>
              </w:rPr>
            </w:pPr>
            <w:r w:rsidRPr="00CA282D">
              <w:rPr>
                <w:b/>
                <w:sz w:val="28"/>
                <w:szCs w:val="28"/>
              </w:rPr>
              <w:t xml:space="preserve">siječanj </w:t>
            </w:r>
          </w:p>
          <w:p w:rsidR="00CA282D" w:rsidRPr="00CA282D" w:rsidRDefault="00CA282D" w:rsidP="002E3A3B">
            <w:pPr>
              <w:rPr>
                <w:sz w:val="28"/>
                <w:szCs w:val="28"/>
              </w:rPr>
            </w:pPr>
            <w:r w:rsidRPr="00CA282D">
              <w:rPr>
                <w:sz w:val="28"/>
                <w:szCs w:val="28"/>
              </w:rPr>
              <w:t>(školska razina)</w:t>
            </w:r>
          </w:p>
          <w:p w:rsidR="00CA282D" w:rsidRPr="00CA282D" w:rsidRDefault="00CA282D" w:rsidP="002E3A3B">
            <w:pPr>
              <w:rPr>
                <w:b/>
                <w:sz w:val="28"/>
                <w:szCs w:val="28"/>
              </w:rPr>
            </w:pPr>
            <w:r w:rsidRPr="00CA282D">
              <w:rPr>
                <w:b/>
                <w:sz w:val="28"/>
                <w:szCs w:val="28"/>
              </w:rPr>
              <w:t>veljača/ ožujak</w:t>
            </w:r>
          </w:p>
          <w:p w:rsidR="00CA282D" w:rsidRPr="00CA282D" w:rsidRDefault="00CA282D" w:rsidP="002E3A3B">
            <w:pPr>
              <w:rPr>
                <w:sz w:val="28"/>
                <w:szCs w:val="28"/>
              </w:rPr>
            </w:pPr>
            <w:r w:rsidRPr="00CA282D">
              <w:rPr>
                <w:sz w:val="28"/>
                <w:szCs w:val="28"/>
              </w:rPr>
              <w:t>(županijska razina)</w:t>
            </w:r>
          </w:p>
        </w:tc>
        <w:tc>
          <w:tcPr>
            <w:tcW w:w="1468" w:type="dxa"/>
          </w:tcPr>
          <w:p w:rsidR="00CA282D" w:rsidRPr="00CA282D" w:rsidRDefault="00CA282D" w:rsidP="002E3A3B">
            <w:pPr>
              <w:rPr>
                <w:sz w:val="28"/>
                <w:szCs w:val="28"/>
              </w:rPr>
            </w:pPr>
            <w:r w:rsidRPr="00CA282D">
              <w:rPr>
                <w:sz w:val="28"/>
                <w:szCs w:val="28"/>
              </w:rPr>
              <w:t>Troškovnik prijevoza do mjesta natjecanja.</w:t>
            </w:r>
          </w:p>
        </w:tc>
        <w:tc>
          <w:tcPr>
            <w:tcW w:w="2171" w:type="dxa"/>
          </w:tcPr>
          <w:p w:rsidR="00CA282D" w:rsidRPr="00CA282D" w:rsidRDefault="00CA282D" w:rsidP="002E3A3B">
            <w:pPr>
              <w:rPr>
                <w:sz w:val="28"/>
                <w:szCs w:val="28"/>
              </w:rPr>
            </w:pPr>
            <w:r w:rsidRPr="00CA282D">
              <w:rPr>
                <w:sz w:val="28"/>
                <w:szCs w:val="28"/>
              </w:rPr>
              <w:t xml:space="preserve">Analizom pisanih provjera sa školskih i županijskih natjecanja i razgovorom s učenicima o zadacima koji im zadaju poteškoće. </w:t>
            </w:r>
          </w:p>
        </w:tc>
      </w:tr>
    </w:tbl>
    <w:p w:rsidR="00094B84" w:rsidRDefault="00094B84" w:rsidP="006406F3">
      <w:pPr>
        <w:pStyle w:val="Naslov3"/>
      </w:pPr>
    </w:p>
    <w:p w:rsidR="002E3A3B" w:rsidRDefault="002E3A3B" w:rsidP="002E3A3B"/>
    <w:p w:rsidR="002E3A3B" w:rsidRPr="002E3A3B" w:rsidRDefault="002E3A3B" w:rsidP="002E3A3B"/>
    <w:p w:rsidR="002E3A3B" w:rsidRPr="000C1940" w:rsidRDefault="00BB6248" w:rsidP="000C1940">
      <w:pPr>
        <w:pStyle w:val="Naslov3"/>
        <w:rPr>
          <w:color w:val="00B050"/>
        </w:rPr>
      </w:pPr>
      <w:bookmarkStart w:id="51" w:name="_Toc398543451"/>
      <w:r w:rsidRPr="000C1940">
        <w:rPr>
          <w:color w:val="00B050"/>
        </w:rPr>
        <w:lastRenderedPageBreak/>
        <w:t>7.5.MEDIJSKA KULTURA</w:t>
      </w:r>
      <w:bookmarkEnd w:id="51"/>
    </w:p>
    <w:p w:rsidR="00BB6248" w:rsidRPr="00BB6248" w:rsidRDefault="00BB6248" w:rsidP="00BB6248">
      <w:r>
        <w:t>(SURADNJA OŠ 'BRAĆA SELJAN' – OŠ ,DUBOVAC')</w:t>
      </w:r>
    </w:p>
    <w:tbl>
      <w:tblPr>
        <w:tblpPr w:leftFromText="180" w:rightFromText="180" w:vertAnchor="page" w:horzAnchor="margin" w:tblpY="267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11589"/>
      </w:tblGrid>
      <w:tr w:rsidR="00BB6248" w:rsidRPr="004B6E0D" w:rsidTr="00BB6248">
        <w:tc>
          <w:tcPr>
            <w:tcW w:w="3261" w:type="dxa"/>
          </w:tcPr>
          <w:p w:rsidR="00BB6248" w:rsidRPr="00A61F8F" w:rsidRDefault="00BB6248" w:rsidP="006A0195">
            <w:pPr>
              <w:pStyle w:val="Default"/>
            </w:pPr>
            <w:r w:rsidRPr="00A61F8F">
              <w:t>AKTIVNOST, PROGRAM I/ILI PROJEKT:</w:t>
            </w:r>
          </w:p>
        </w:tc>
        <w:tc>
          <w:tcPr>
            <w:tcW w:w="11589" w:type="dxa"/>
          </w:tcPr>
          <w:p w:rsidR="00BB6248" w:rsidRPr="00A61F8F" w:rsidRDefault="00BB6248" w:rsidP="006A0195">
            <w:pPr>
              <w:pStyle w:val="Default"/>
              <w:jc w:val="center"/>
              <w:rPr>
                <w:b/>
              </w:rPr>
            </w:pPr>
            <w:r w:rsidRPr="00A61F8F">
              <w:rPr>
                <w:b/>
              </w:rPr>
              <w:t>LEKTIRA U OKVIRU SUVREMENE TEHNOLOGIJE</w:t>
            </w:r>
          </w:p>
        </w:tc>
      </w:tr>
      <w:tr w:rsidR="00BB6248" w:rsidRPr="004B6E0D" w:rsidTr="00BB6248">
        <w:trPr>
          <w:trHeight w:val="688"/>
        </w:trPr>
        <w:tc>
          <w:tcPr>
            <w:tcW w:w="3261" w:type="dxa"/>
          </w:tcPr>
          <w:p w:rsidR="00BB6248" w:rsidRPr="00A61F8F" w:rsidRDefault="00BB6248" w:rsidP="006A0195">
            <w:pPr>
              <w:pStyle w:val="Default"/>
            </w:pPr>
          </w:p>
          <w:p w:rsidR="00BB6248" w:rsidRPr="00A61F8F" w:rsidRDefault="00BB6248" w:rsidP="006A0195">
            <w:pPr>
              <w:pStyle w:val="Default"/>
              <w:rPr>
                <w:color w:val="auto"/>
              </w:rPr>
            </w:pPr>
            <w:r w:rsidRPr="00A61F8F">
              <w:t>ISHODI AKTIVNOSTI, PROGRAMA I/ILI PROJEKTA:</w:t>
            </w:r>
          </w:p>
          <w:p w:rsidR="00BB6248" w:rsidRPr="00A61F8F" w:rsidRDefault="00BB6248" w:rsidP="006A01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589" w:type="dxa"/>
          </w:tcPr>
          <w:p w:rsidR="00BB6248" w:rsidRPr="00A61F8F" w:rsidRDefault="00BB6248" w:rsidP="006A0195">
            <w:pPr>
              <w:pStyle w:val="Odlomakpopisa"/>
              <w:ind w:left="33"/>
              <w:rPr>
                <w:rFonts w:cs="Arial"/>
                <w:sz w:val="24"/>
                <w:szCs w:val="24"/>
              </w:rPr>
            </w:pPr>
            <w:r w:rsidRPr="00A61F8F">
              <w:rPr>
                <w:rFonts w:cs="Arial"/>
                <w:sz w:val="24"/>
                <w:szCs w:val="24"/>
              </w:rPr>
              <w:t>Učenici će...</w:t>
            </w:r>
          </w:p>
          <w:p w:rsidR="00BB6248" w:rsidRPr="00A61F8F" w:rsidRDefault="00BB6248" w:rsidP="00BB6248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contextualSpacing/>
              <w:jc w:val="left"/>
              <w:rPr>
                <w:rFonts w:cs="Arial"/>
                <w:sz w:val="24"/>
                <w:szCs w:val="24"/>
              </w:rPr>
            </w:pPr>
            <w:r w:rsidRPr="00A61F8F">
              <w:rPr>
                <w:rFonts w:cs="Arial"/>
                <w:sz w:val="24"/>
                <w:szCs w:val="24"/>
              </w:rPr>
              <w:t>razviti temeljna znanja i pozitivne stavove prema umjetničkom stvaralaštvu i izražavanju;</w:t>
            </w:r>
          </w:p>
          <w:p w:rsidR="00BB6248" w:rsidRPr="00A61F8F" w:rsidRDefault="00BB6248" w:rsidP="00BB6248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contextualSpacing/>
              <w:jc w:val="left"/>
              <w:rPr>
                <w:rFonts w:cs="Arial"/>
                <w:sz w:val="24"/>
                <w:szCs w:val="24"/>
              </w:rPr>
            </w:pPr>
            <w:r w:rsidRPr="00A61F8F">
              <w:rPr>
                <w:rFonts w:cs="Arial"/>
                <w:sz w:val="24"/>
                <w:szCs w:val="24"/>
              </w:rPr>
              <w:t>usvojiti osnove informacijske i informatičke pismenosti;</w:t>
            </w:r>
          </w:p>
          <w:p w:rsidR="00BB6248" w:rsidRPr="00A61F8F" w:rsidRDefault="00BB6248" w:rsidP="00BB6248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contextualSpacing/>
              <w:jc w:val="left"/>
              <w:rPr>
                <w:rFonts w:cs="Arial"/>
                <w:sz w:val="24"/>
                <w:szCs w:val="24"/>
              </w:rPr>
            </w:pPr>
            <w:r w:rsidRPr="00A61F8F">
              <w:rPr>
                <w:rFonts w:cs="Arial"/>
                <w:sz w:val="24"/>
                <w:szCs w:val="24"/>
              </w:rPr>
              <w:t>razviti svijest o važnosti čitanja i druženja s knjigom (bogaćenje rječnika, lakše komuniciranje, bolje razumijevanje sugovornika...);</w:t>
            </w:r>
          </w:p>
          <w:p w:rsidR="00BB6248" w:rsidRPr="00A61F8F" w:rsidRDefault="00BB6248" w:rsidP="00BB6248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contextualSpacing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razviti kreativnost</w:t>
            </w:r>
          </w:p>
          <w:p w:rsidR="00BB6248" w:rsidRPr="00A61F8F" w:rsidRDefault="00BB6248" w:rsidP="006A0195">
            <w:pPr>
              <w:pStyle w:val="Odlomakpopisa"/>
              <w:rPr>
                <w:rFonts w:cs="Arial"/>
                <w:sz w:val="24"/>
                <w:szCs w:val="24"/>
              </w:rPr>
            </w:pPr>
          </w:p>
        </w:tc>
      </w:tr>
      <w:tr w:rsidR="00BB6248" w:rsidRPr="004B6E0D" w:rsidTr="00BB6248">
        <w:tc>
          <w:tcPr>
            <w:tcW w:w="3261" w:type="dxa"/>
          </w:tcPr>
          <w:p w:rsidR="00BB6248" w:rsidRPr="00A61F8F" w:rsidRDefault="00BB6248" w:rsidP="006A0195">
            <w:pPr>
              <w:pStyle w:val="Default"/>
            </w:pPr>
          </w:p>
          <w:p w:rsidR="00BB6248" w:rsidRPr="00A61F8F" w:rsidRDefault="00BB6248" w:rsidP="006A0195">
            <w:pPr>
              <w:pStyle w:val="Default"/>
              <w:rPr>
                <w:color w:val="auto"/>
              </w:rPr>
            </w:pPr>
            <w:r w:rsidRPr="00A61F8F">
              <w:t>NAMJENA AKTIVNOSTI, PROGRAMA I/ILI PROJEKTA:</w:t>
            </w:r>
          </w:p>
          <w:p w:rsidR="00BB6248" w:rsidRPr="00A61F8F" w:rsidRDefault="00BB6248" w:rsidP="006A01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589" w:type="dxa"/>
          </w:tcPr>
          <w:p w:rsidR="00BB6248" w:rsidRPr="00A61F8F" w:rsidRDefault="00BB6248" w:rsidP="006A0195">
            <w:pPr>
              <w:pStyle w:val="Odlomakpopisa"/>
              <w:ind w:left="33"/>
              <w:rPr>
                <w:rFonts w:cs="Arial"/>
                <w:sz w:val="24"/>
                <w:szCs w:val="24"/>
              </w:rPr>
            </w:pPr>
            <w:r w:rsidRPr="00A61F8F">
              <w:rPr>
                <w:rFonts w:cs="Arial"/>
                <w:sz w:val="24"/>
                <w:szCs w:val="24"/>
              </w:rPr>
              <w:t>Učenici će...</w:t>
            </w:r>
          </w:p>
          <w:p w:rsidR="00BB6248" w:rsidRDefault="00BB6248" w:rsidP="00BB6248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contextualSpacing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analizirati pjesme G. Viteza i roman „Koko u Parizu“ I. Kušana </w:t>
            </w:r>
          </w:p>
          <w:p w:rsidR="00BB6248" w:rsidRPr="00A61F8F" w:rsidRDefault="00BB6248" w:rsidP="00BB6248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contextualSpacing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samostalno pretraživati izvore</w:t>
            </w:r>
          </w:p>
          <w:p w:rsidR="00BB6248" w:rsidRPr="00A61F8F" w:rsidRDefault="00BB6248" w:rsidP="00BB6248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contextualSpacing/>
              <w:jc w:val="left"/>
              <w:rPr>
                <w:rFonts w:cs="Arial"/>
                <w:sz w:val="24"/>
                <w:szCs w:val="24"/>
              </w:rPr>
            </w:pPr>
            <w:r w:rsidRPr="00A61F8F">
              <w:rPr>
                <w:rFonts w:cs="Arial"/>
                <w:sz w:val="24"/>
                <w:szCs w:val="24"/>
              </w:rPr>
              <w:t xml:space="preserve">samostalno koristiti računalne programe PowerPoint, </w:t>
            </w:r>
            <w:proofErr w:type="spellStart"/>
            <w:r w:rsidRPr="00A61F8F">
              <w:rPr>
                <w:rFonts w:cs="Arial"/>
                <w:sz w:val="24"/>
                <w:szCs w:val="24"/>
              </w:rPr>
              <w:t>Glogster</w:t>
            </w:r>
            <w:proofErr w:type="spellEnd"/>
            <w:r w:rsidRPr="00A61F8F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A61F8F">
              <w:rPr>
                <w:rFonts w:cs="Arial"/>
                <w:sz w:val="24"/>
                <w:szCs w:val="24"/>
              </w:rPr>
              <w:t>Animoto</w:t>
            </w:r>
            <w:proofErr w:type="spellEnd"/>
            <w:r w:rsidRPr="00A61F8F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A61F8F">
              <w:rPr>
                <w:rFonts w:cs="Arial"/>
                <w:sz w:val="24"/>
                <w:szCs w:val="24"/>
              </w:rPr>
              <w:t>PickMonkey</w:t>
            </w:r>
            <w:proofErr w:type="spellEnd"/>
          </w:p>
          <w:p w:rsidR="00BB6248" w:rsidRPr="00A61F8F" w:rsidRDefault="00BB6248" w:rsidP="00BB6248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contextualSpacing/>
              <w:jc w:val="left"/>
              <w:rPr>
                <w:rFonts w:cs="Arial"/>
                <w:sz w:val="24"/>
                <w:szCs w:val="24"/>
              </w:rPr>
            </w:pPr>
            <w:r w:rsidRPr="00A61F8F">
              <w:rPr>
                <w:rFonts w:cs="Arial"/>
                <w:sz w:val="24"/>
                <w:szCs w:val="24"/>
              </w:rPr>
              <w:t>upoznati Francusku i Pariz</w:t>
            </w:r>
          </w:p>
        </w:tc>
      </w:tr>
      <w:tr w:rsidR="00BB6248" w:rsidRPr="004B6E0D" w:rsidTr="00BB6248">
        <w:tc>
          <w:tcPr>
            <w:tcW w:w="3261" w:type="dxa"/>
          </w:tcPr>
          <w:p w:rsidR="00BB6248" w:rsidRPr="00A61F8F" w:rsidRDefault="00BB6248" w:rsidP="006A0195">
            <w:pPr>
              <w:pStyle w:val="Default"/>
            </w:pPr>
          </w:p>
          <w:p w:rsidR="00BB6248" w:rsidRPr="00A61F8F" w:rsidRDefault="00BB6248" w:rsidP="006A0195">
            <w:pPr>
              <w:pStyle w:val="Default"/>
              <w:rPr>
                <w:color w:val="auto"/>
              </w:rPr>
            </w:pPr>
            <w:r w:rsidRPr="00A61F8F">
              <w:t>NOSITELJ(I) PROGRAMA:</w:t>
            </w:r>
          </w:p>
          <w:p w:rsidR="00BB6248" w:rsidRPr="00A61F8F" w:rsidRDefault="00BB6248" w:rsidP="006A01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589" w:type="dxa"/>
          </w:tcPr>
          <w:p w:rsidR="00BB6248" w:rsidRPr="00A61F8F" w:rsidRDefault="00BB6248" w:rsidP="006A0195">
            <w:pPr>
              <w:rPr>
                <w:rFonts w:cs="Arial"/>
                <w:sz w:val="24"/>
                <w:szCs w:val="24"/>
              </w:rPr>
            </w:pPr>
            <w:r w:rsidRPr="00A61F8F">
              <w:rPr>
                <w:rFonts w:cs="Arial"/>
                <w:sz w:val="24"/>
                <w:szCs w:val="24"/>
              </w:rPr>
              <w:t xml:space="preserve">Ana </w:t>
            </w:r>
            <w:proofErr w:type="spellStart"/>
            <w:r w:rsidRPr="00A61F8F">
              <w:rPr>
                <w:rFonts w:cs="Arial"/>
                <w:sz w:val="24"/>
                <w:szCs w:val="24"/>
              </w:rPr>
              <w:t>Sudarević</w:t>
            </w:r>
            <w:proofErr w:type="spellEnd"/>
            <w:r w:rsidRPr="00A61F8F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A61F8F">
              <w:rPr>
                <w:rFonts w:cs="Arial"/>
                <w:sz w:val="24"/>
                <w:szCs w:val="24"/>
              </w:rPr>
              <w:t>dipl</w:t>
            </w:r>
            <w:proofErr w:type="spellEnd"/>
            <w:r w:rsidRPr="00A61F8F"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 w:rsidRPr="00A61F8F">
              <w:rPr>
                <w:rFonts w:cs="Arial"/>
                <w:sz w:val="24"/>
                <w:szCs w:val="24"/>
              </w:rPr>
              <w:t>knjiž</w:t>
            </w:r>
            <w:proofErr w:type="spellEnd"/>
            <w:r w:rsidRPr="00A61F8F">
              <w:rPr>
                <w:rFonts w:cs="Arial"/>
                <w:sz w:val="24"/>
                <w:szCs w:val="24"/>
              </w:rPr>
              <w:t>.</w:t>
            </w:r>
          </w:p>
          <w:p w:rsidR="00BB6248" w:rsidRPr="00A61F8F" w:rsidRDefault="00BB6248" w:rsidP="006A0195">
            <w:pPr>
              <w:rPr>
                <w:rFonts w:cs="Arial"/>
                <w:sz w:val="24"/>
                <w:szCs w:val="24"/>
              </w:rPr>
            </w:pPr>
            <w:r w:rsidRPr="00A61F8F">
              <w:rPr>
                <w:rFonts w:cs="Arial"/>
                <w:sz w:val="24"/>
                <w:szCs w:val="24"/>
              </w:rPr>
              <w:t xml:space="preserve">Matija </w:t>
            </w:r>
            <w:proofErr w:type="spellStart"/>
            <w:r w:rsidRPr="00A61F8F">
              <w:rPr>
                <w:rFonts w:cs="Arial"/>
                <w:sz w:val="24"/>
                <w:szCs w:val="24"/>
              </w:rPr>
              <w:t>Dreven</w:t>
            </w:r>
            <w:proofErr w:type="spellEnd"/>
            <w:r w:rsidRPr="00A61F8F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A61F8F">
              <w:rPr>
                <w:rFonts w:cs="Arial"/>
                <w:sz w:val="24"/>
                <w:szCs w:val="24"/>
              </w:rPr>
              <w:t>prof</w:t>
            </w:r>
            <w:proofErr w:type="spellEnd"/>
            <w:r w:rsidRPr="00A61F8F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hrv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Arial"/>
                <w:sz w:val="24"/>
                <w:szCs w:val="24"/>
              </w:rPr>
              <w:t>jez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. </w:t>
            </w:r>
          </w:p>
        </w:tc>
      </w:tr>
      <w:tr w:rsidR="00BB6248" w:rsidRPr="004B6E0D" w:rsidTr="00BB6248">
        <w:tc>
          <w:tcPr>
            <w:tcW w:w="3261" w:type="dxa"/>
          </w:tcPr>
          <w:p w:rsidR="00BB6248" w:rsidRPr="00A61F8F" w:rsidRDefault="00BB6248" w:rsidP="006A0195">
            <w:pPr>
              <w:pStyle w:val="Default"/>
            </w:pPr>
            <w:r w:rsidRPr="00A61F8F">
              <w:t>SUDIONICI PROGRAMA:</w:t>
            </w:r>
          </w:p>
        </w:tc>
        <w:tc>
          <w:tcPr>
            <w:tcW w:w="11589" w:type="dxa"/>
          </w:tcPr>
          <w:p w:rsidR="00BB6248" w:rsidRPr="00A61F8F" w:rsidRDefault="00BB6248" w:rsidP="006A019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učenici 5. razreda OŠ „Braća Seljan“ i OŠ „Dubovac“</w:t>
            </w:r>
          </w:p>
        </w:tc>
      </w:tr>
      <w:tr w:rsidR="00BB6248" w:rsidRPr="004B6E0D" w:rsidTr="00BB6248">
        <w:tc>
          <w:tcPr>
            <w:tcW w:w="3261" w:type="dxa"/>
          </w:tcPr>
          <w:p w:rsidR="00BB6248" w:rsidRPr="00A61F8F" w:rsidRDefault="00BB6248" w:rsidP="006A0195">
            <w:pPr>
              <w:pStyle w:val="Default"/>
            </w:pPr>
          </w:p>
          <w:p w:rsidR="00BB6248" w:rsidRPr="00A61F8F" w:rsidRDefault="00BB6248" w:rsidP="006A0195">
            <w:pPr>
              <w:pStyle w:val="Default"/>
              <w:rPr>
                <w:color w:val="auto"/>
              </w:rPr>
            </w:pPr>
            <w:r w:rsidRPr="00A61F8F">
              <w:t>NAČIN REALIZACIJE AKTIVNOSTI PROGRAMA:</w:t>
            </w:r>
          </w:p>
          <w:p w:rsidR="00BB6248" w:rsidRPr="00A61F8F" w:rsidRDefault="00BB6248" w:rsidP="006A01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589" w:type="dxa"/>
          </w:tcPr>
          <w:p w:rsidR="00BB6248" w:rsidRPr="00A61F8F" w:rsidRDefault="00BB6248" w:rsidP="00BB6248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contextualSpacing/>
              <w:jc w:val="left"/>
              <w:rPr>
                <w:rFonts w:cs="Arial"/>
                <w:sz w:val="24"/>
                <w:szCs w:val="24"/>
              </w:rPr>
            </w:pPr>
            <w:r w:rsidRPr="00A61F8F">
              <w:rPr>
                <w:rFonts w:cs="Arial"/>
                <w:sz w:val="24"/>
                <w:szCs w:val="24"/>
              </w:rPr>
              <w:t xml:space="preserve">radionice (čitanje poezije i proze; </w:t>
            </w:r>
            <w:proofErr w:type="spellStart"/>
            <w:r w:rsidRPr="00A61F8F">
              <w:rPr>
                <w:rFonts w:cs="Arial"/>
                <w:sz w:val="24"/>
                <w:szCs w:val="24"/>
              </w:rPr>
              <w:t>informatčke</w:t>
            </w:r>
            <w:proofErr w:type="spellEnd"/>
            <w:r w:rsidRPr="00A61F8F">
              <w:rPr>
                <w:rFonts w:cs="Arial"/>
                <w:sz w:val="24"/>
                <w:szCs w:val="24"/>
              </w:rPr>
              <w:t xml:space="preserve"> radionice)</w:t>
            </w:r>
          </w:p>
          <w:p w:rsidR="00BB6248" w:rsidRPr="00A61F8F" w:rsidRDefault="00BB6248" w:rsidP="00BB6248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contextualSpacing/>
              <w:jc w:val="left"/>
              <w:rPr>
                <w:rFonts w:cs="Arial"/>
                <w:sz w:val="24"/>
                <w:szCs w:val="24"/>
              </w:rPr>
            </w:pPr>
            <w:r w:rsidRPr="00A61F8F">
              <w:rPr>
                <w:rFonts w:cs="Arial"/>
                <w:sz w:val="24"/>
                <w:szCs w:val="24"/>
              </w:rPr>
              <w:t xml:space="preserve">samostalni rad (pretraživanje literature, izrada prezentacija, </w:t>
            </w:r>
            <w:proofErr w:type="spellStart"/>
            <w:r w:rsidRPr="00A61F8F">
              <w:rPr>
                <w:rFonts w:cs="Arial"/>
                <w:sz w:val="24"/>
                <w:szCs w:val="24"/>
              </w:rPr>
              <w:t>online</w:t>
            </w:r>
            <w:proofErr w:type="spellEnd"/>
            <w:r w:rsidRPr="00A61F8F">
              <w:rPr>
                <w:rFonts w:cs="Arial"/>
                <w:sz w:val="24"/>
                <w:szCs w:val="24"/>
              </w:rPr>
              <w:t xml:space="preserve"> plakata, video, strip)</w:t>
            </w:r>
          </w:p>
          <w:p w:rsidR="00BB6248" w:rsidRPr="00A61F8F" w:rsidRDefault="00BB6248" w:rsidP="00BB6248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contextualSpacing/>
              <w:jc w:val="left"/>
              <w:rPr>
                <w:rFonts w:cs="Arial"/>
                <w:sz w:val="24"/>
                <w:szCs w:val="24"/>
              </w:rPr>
            </w:pPr>
            <w:r w:rsidRPr="00A61F8F">
              <w:rPr>
                <w:rFonts w:cs="Arial"/>
                <w:sz w:val="24"/>
                <w:szCs w:val="24"/>
              </w:rPr>
              <w:t>praktična primjena znanja i vještina</w:t>
            </w:r>
          </w:p>
        </w:tc>
      </w:tr>
      <w:tr w:rsidR="00BB6248" w:rsidRPr="004B6E0D" w:rsidTr="00BB6248">
        <w:tc>
          <w:tcPr>
            <w:tcW w:w="3261" w:type="dxa"/>
          </w:tcPr>
          <w:p w:rsidR="00BB6248" w:rsidRPr="00A61F8F" w:rsidRDefault="00BB6248" w:rsidP="006A0195">
            <w:pPr>
              <w:pStyle w:val="Default"/>
            </w:pPr>
          </w:p>
          <w:p w:rsidR="00BB6248" w:rsidRPr="00A61F8F" w:rsidRDefault="00BB6248" w:rsidP="006A0195">
            <w:pPr>
              <w:pStyle w:val="Default"/>
              <w:rPr>
                <w:color w:val="auto"/>
              </w:rPr>
            </w:pPr>
            <w:r w:rsidRPr="00A61F8F">
              <w:t>VREMENIK:</w:t>
            </w:r>
          </w:p>
          <w:p w:rsidR="00BB6248" w:rsidRPr="00A61F8F" w:rsidRDefault="00BB6248" w:rsidP="006A01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589" w:type="dxa"/>
          </w:tcPr>
          <w:p w:rsidR="00BB6248" w:rsidRPr="00A61F8F" w:rsidRDefault="00BB6248" w:rsidP="006A019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jednom tjedno, tijekom školske godine 2014./ 2015. </w:t>
            </w:r>
          </w:p>
        </w:tc>
      </w:tr>
      <w:tr w:rsidR="00BB6248" w:rsidRPr="004B6E0D" w:rsidTr="00BB6248">
        <w:tc>
          <w:tcPr>
            <w:tcW w:w="3261" w:type="dxa"/>
          </w:tcPr>
          <w:p w:rsidR="00BB6248" w:rsidRPr="00A61F8F" w:rsidRDefault="00BB6248" w:rsidP="006A0195">
            <w:pPr>
              <w:pStyle w:val="Default"/>
            </w:pPr>
          </w:p>
          <w:p w:rsidR="00BB6248" w:rsidRPr="00A61F8F" w:rsidRDefault="00BB6248" w:rsidP="006A0195">
            <w:pPr>
              <w:pStyle w:val="Default"/>
              <w:rPr>
                <w:color w:val="auto"/>
              </w:rPr>
            </w:pPr>
            <w:r w:rsidRPr="00A61F8F">
              <w:t>NAČIN VR</w:t>
            </w:r>
            <w:r>
              <w:t>J</w:t>
            </w:r>
            <w:r w:rsidRPr="00A61F8F">
              <w:t>EDNOVANJA I KORIŠTENJA REZULTATA VR</w:t>
            </w:r>
            <w:r>
              <w:t>J</w:t>
            </w:r>
            <w:r w:rsidRPr="00A61F8F">
              <w:t>EDNOVANJA:</w:t>
            </w:r>
          </w:p>
          <w:p w:rsidR="00BB6248" w:rsidRPr="00A61F8F" w:rsidRDefault="00BB6248" w:rsidP="006A019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589" w:type="dxa"/>
          </w:tcPr>
          <w:p w:rsidR="00BB6248" w:rsidRPr="00A61F8F" w:rsidRDefault="00BB6248" w:rsidP="00BB6248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contextualSpacing/>
              <w:jc w:val="left"/>
              <w:rPr>
                <w:rFonts w:cs="Arial"/>
                <w:sz w:val="24"/>
                <w:szCs w:val="24"/>
              </w:rPr>
            </w:pPr>
            <w:r w:rsidRPr="00A61F8F">
              <w:rPr>
                <w:rFonts w:cs="Arial"/>
                <w:sz w:val="24"/>
                <w:szCs w:val="24"/>
              </w:rPr>
              <w:t>samostalnost pri korištenju različitih izvora informacija</w:t>
            </w:r>
          </w:p>
          <w:p w:rsidR="00BB6248" w:rsidRPr="00A61F8F" w:rsidRDefault="00BB6248" w:rsidP="00BB6248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contextualSpacing/>
              <w:jc w:val="left"/>
              <w:rPr>
                <w:rFonts w:cs="Arial"/>
                <w:sz w:val="24"/>
                <w:szCs w:val="24"/>
              </w:rPr>
            </w:pPr>
            <w:r w:rsidRPr="00A61F8F">
              <w:rPr>
                <w:rFonts w:cs="Arial"/>
                <w:sz w:val="24"/>
                <w:szCs w:val="24"/>
              </w:rPr>
              <w:t>samostalnost u pripremi i realizaciji prezentacije u određenom računalnom programu</w:t>
            </w:r>
          </w:p>
          <w:p w:rsidR="00BB6248" w:rsidRPr="00A61F8F" w:rsidRDefault="00BB6248" w:rsidP="00BB6248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contextualSpacing/>
              <w:jc w:val="left"/>
              <w:rPr>
                <w:rFonts w:cs="Arial"/>
                <w:sz w:val="24"/>
                <w:szCs w:val="24"/>
              </w:rPr>
            </w:pPr>
            <w:r w:rsidRPr="00A61F8F">
              <w:rPr>
                <w:rFonts w:cs="Arial"/>
                <w:sz w:val="24"/>
                <w:szCs w:val="24"/>
              </w:rPr>
              <w:t>smjernice za daljnji rad, prezentacija aktivnosti s ciljem širenja svijesti o važnosti i ulozi novih medija</w:t>
            </w:r>
          </w:p>
          <w:p w:rsidR="00BB6248" w:rsidRPr="00A61F8F" w:rsidRDefault="00BB6248" w:rsidP="00BB6248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contextualSpacing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prim</w:t>
            </w:r>
            <w:r w:rsidRPr="00A61F8F">
              <w:rPr>
                <w:rFonts w:cs="Arial"/>
                <w:sz w:val="24"/>
                <w:szCs w:val="24"/>
              </w:rPr>
              <w:t>jenjivost u nastavi hrvatskoga jezika, geografije, informatike, likovne kulture, knjižnično-informacijskog programa</w:t>
            </w:r>
          </w:p>
        </w:tc>
      </w:tr>
    </w:tbl>
    <w:p w:rsidR="002E3A3B" w:rsidRDefault="002E3A3B" w:rsidP="006406F3">
      <w:pPr>
        <w:pStyle w:val="Naslov3"/>
        <w:rPr>
          <w:color w:val="00B050"/>
        </w:rPr>
      </w:pPr>
    </w:p>
    <w:p w:rsidR="006406F3" w:rsidRPr="005C1760" w:rsidRDefault="00466B6D" w:rsidP="006406F3">
      <w:pPr>
        <w:pStyle w:val="Naslov3"/>
        <w:rPr>
          <w:color w:val="00B050"/>
        </w:rPr>
      </w:pPr>
      <w:bookmarkStart w:id="52" w:name="_Toc398543452"/>
      <w:r w:rsidRPr="005C1760">
        <w:rPr>
          <w:color w:val="00B050"/>
        </w:rPr>
        <w:t>7</w:t>
      </w:r>
      <w:r w:rsidR="002E3A3B">
        <w:rPr>
          <w:color w:val="00B050"/>
        </w:rPr>
        <w:t>.6</w:t>
      </w:r>
      <w:r w:rsidR="006406F3" w:rsidRPr="005C1760">
        <w:rPr>
          <w:color w:val="00B050"/>
        </w:rPr>
        <w:t>. DOPUNSKA NASTAVA MATEMATIKE</w:t>
      </w:r>
      <w:bookmarkEnd w:id="52"/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8928"/>
      </w:tblGrid>
      <w:tr w:rsidR="00334888" w:rsidTr="00DC7001">
        <w:tc>
          <w:tcPr>
            <w:tcW w:w="4788" w:type="dxa"/>
          </w:tcPr>
          <w:p w:rsidR="00334888" w:rsidRPr="00F81A4D" w:rsidRDefault="00334888" w:rsidP="00DC7001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hr-HR"/>
              </w:rPr>
            </w:pPr>
            <w:r w:rsidRPr="00F81A4D">
              <w:rPr>
                <w:b/>
                <w:color w:val="000000"/>
                <w:sz w:val="28"/>
                <w:szCs w:val="28"/>
                <w:lang w:eastAsia="hr-HR"/>
              </w:rPr>
              <w:t>AKTIVNOST, PROGRAM I/ILI PROJEKT:</w:t>
            </w:r>
          </w:p>
        </w:tc>
        <w:tc>
          <w:tcPr>
            <w:tcW w:w="8928" w:type="dxa"/>
          </w:tcPr>
          <w:p w:rsidR="00334888" w:rsidRPr="00DC7001" w:rsidRDefault="006406F3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Dopunska nastava matematike</w:t>
            </w:r>
          </w:p>
        </w:tc>
      </w:tr>
      <w:tr w:rsidR="00334888" w:rsidTr="00DC7001">
        <w:tc>
          <w:tcPr>
            <w:tcW w:w="4788" w:type="dxa"/>
          </w:tcPr>
          <w:p w:rsidR="00334888" w:rsidRPr="00F81A4D" w:rsidRDefault="00334888" w:rsidP="00DC7001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hr-HR"/>
              </w:rPr>
            </w:pPr>
            <w:r w:rsidRPr="00F81A4D">
              <w:rPr>
                <w:b/>
                <w:color w:val="000000"/>
                <w:sz w:val="28"/>
                <w:szCs w:val="28"/>
                <w:lang w:eastAsia="hr-HR"/>
              </w:rPr>
              <w:t>CILJEVI AKTIVNOSTI, PROGRAMA I/ILI PROJEKTA:</w:t>
            </w:r>
          </w:p>
        </w:tc>
        <w:tc>
          <w:tcPr>
            <w:tcW w:w="8928" w:type="dxa"/>
          </w:tcPr>
          <w:p w:rsidR="00334888" w:rsidRPr="00DC7001" w:rsidRDefault="00334888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Individualni rad s učenicima koji imaju</w:t>
            </w:r>
            <w:r w:rsidR="0010488B" w:rsidRPr="00DC7001">
              <w:rPr>
                <w:sz w:val="28"/>
                <w:szCs w:val="28"/>
                <w:lang w:eastAsia="hr-HR"/>
              </w:rPr>
              <w:t xml:space="preserve"> poteškoća u usvajanju gradiva i koj</w:t>
            </w:r>
            <w:r w:rsidRPr="00DC7001">
              <w:rPr>
                <w:sz w:val="28"/>
                <w:szCs w:val="28"/>
                <w:lang w:eastAsia="hr-HR"/>
              </w:rPr>
              <w:t xml:space="preserve">i teže </w:t>
            </w:r>
            <w:r w:rsidR="0010488B" w:rsidRPr="00DC7001">
              <w:rPr>
                <w:sz w:val="28"/>
                <w:szCs w:val="28"/>
                <w:lang w:eastAsia="hr-HR"/>
              </w:rPr>
              <w:t>savladavaju</w:t>
            </w:r>
            <w:r w:rsidRPr="00DC7001">
              <w:rPr>
                <w:sz w:val="28"/>
                <w:szCs w:val="28"/>
                <w:lang w:eastAsia="hr-HR"/>
              </w:rPr>
              <w:t xml:space="preserve"> nastavno gradivo</w:t>
            </w:r>
          </w:p>
        </w:tc>
      </w:tr>
      <w:tr w:rsidR="00334888" w:rsidTr="00DC7001">
        <w:tc>
          <w:tcPr>
            <w:tcW w:w="4788" w:type="dxa"/>
          </w:tcPr>
          <w:p w:rsidR="00334888" w:rsidRPr="00F81A4D" w:rsidRDefault="00334888" w:rsidP="00DC7001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hr-HR"/>
              </w:rPr>
            </w:pPr>
            <w:r w:rsidRPr="00F81A4D">
              <w:rPr>
                <w:b/>
                <w:color w:val="000000"/>
                <w:sz w:val="28"/>
                <w:szCs w:val="28"/>
                <w:lang w:eastAsia="hr-HR"/>
              </w:rPr>
              <w:t>NAMJENA  AKTIVNOSTI, PRO0GRAMA I/ILI PROJEKTA:</w:t>
            </w:r>
          </w:p>
        </w:tc>
        <w:tc>
          <w:tcPr>
            <w:tcW w:w="8928" w:type="dxa"/>
          </w:tcPr>
          <w:p w:rsidR="00334888" w:rsidRPr="00DC7001" w:rsidRDefault="00334888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Pomoć u učenju i usvajanju znanja.</w:t>
            </w:r>
          </w:p>
        </w:tc>
      </w:tr>
      <w:tr w:rsidR="00334888" w:rsidTr="00DC7001">
        <w:tc>
          <w:tcPr>
            <w:tcW w:w="4788" w:type="dxa"/>
          </w:tcPr>
          <w:p w:rsidR="00334888" w:rsidRPr="00F81A4D" w:rsidRDefault="00334888" w:rsidP="00DC7001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hr-HR"/>
              </w:rPr>
            </w:pPr>
            <w:r w:rsidRPr="00F81A4D">
              <w:rPr>
                <w:b/>
                <w:color w:val="000000"/>
                <w:sz w:val="28"/>
                <w:szCs w:val="28"/>
                <w:lang w:eastAsia="hr-HR"/>
              </w:rPr>
              <w:t>NOSITELJ PROGRAMA:</w:t>
            </w:r>
          </w:p>
        </w:tc>
        <w:tc>
          <w:tcPr>
            <w:tcW w:w="8928" w:type="dxa"/>
          </w:tcPr>
          <w:p w:rsidR="00334888" w:rsidRPr="00DC7001" w:rsidRDefault="00334888" w:rsidP="00DC7001">
            <w:pPr>
              <w:spacing w:after="0" w:line="240" w:lineRule="auto"/>
              <w:rPr>
                <w:color w:val="000000"/>
                <w:sz w:val="28"/>
                <w:szCs w:val="28"/>
                <w:lang w:eastAsia="hr-HR"/>
              </w:rPr>
            </w:pPr>
            <w:r w:rsidRPr="00DC7001">
              <w:rPr>
                <w:color w:val="000000"/>
                <w:sz w:val="28"/>
                <w:szCs w:val="28"/>
                <w:lang w:eastAsia="hr-HR"/>
              </w:rPr>
              <w:t>Učitelji matematike.</w:t>
            </w:r>
          </w:p>
        </w:tc>
      </w:tr>
      <w:tr w:rsidR="00334888" w:rsidTr="00DC7001">
        <w:tc>
          <w:tcPr>
            <w:tcW w:w="4788" w:type="dxa"/>
          </w:tcPr>
          <w:p w:rsidR="00334888" w:rsidRPr="00F81A4D" w:rsidRDefault="00334888" w:rsidP="00DC7001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hr-HR"/>
              </w:rPr>
            </w:pPr>
            <w:r w:rsidRPr="00F81A4D">
              <w:rPr>
                <w:b/>
                <w:color w:val="000000"/>
                <w:sz w:val="28"/>
                <w:szCs w:val="28"/>
                <w:lang w:eastAsia="hr-HR"/>
              </w:rPr>
              <w:t>NAČIN REALIZACIJE AKTIVNOSTI PROGRAMA I/ILI PROJEKTA:</w:t>
            </w:r>
          </w:p>
        </w:tc>
        <w:tc>
          <w:tcPr>
            <w:tcW w:w="8928" w:type="dxa"/>
          </w:tcPr>
          <w:p w:rsidR="00334888" w:rsidRPr="00DC7001" w:rsidRDefault="00334888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Rad  u skupini.</w:t>
            </w:r>
          </w:p>
        </w:tc>
      </w:tr>
      <w:tr w:rsidR="00334888" w:rsidTr="00DC7001">
        <w:tc>
          <w:tcPr>
            <w:tcW w:w="4788" w:type="dxa"/>
          </w:tcPr>
          <w:p w:rsidR="00334888" w:rsidRPr="00F81A4D" w:rsidRDefault="00334888" w:rsidP="00DC7001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hr-HR"/>
              </w:rPr>
            </w:pPr>
            <w:r w:rsidRPr="00F81A4D">
              <w:rPr>
                <w:b/>
                <w:color w:val="000000"/>
                <w:sz w:val="28"/>
                <w:szCs w:val="28"/>
                <w:lang w:eastAsia="hr-HR"/>
              </w:rPr>
              <w:t>VREMENIK:</w:t>
            </w:r>
          </w:p>
          <w:p w:rsidR="00334888" w:rsidRPr="00F81A4D" w:rsidRDefault="00334888" w:rsidP="00DC7001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8928" w:type="dxa"/>
          </w:tcPr>
          <w:p w:rsidR="00334888" w:rsidRPr="00DC7001" w:rsidRDefault="00F70E95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Školska godina 2014</w:t>
            </w:r>
            <w:r w:rsidR="000A0EEB">
              <w:rPr>
                <w:sz w:val="28"/>
                <w:szCs w:val="28"/>
                <w:lang w:eastAsia="hr-HR"/>
              </w:rPr>
              <w:t>.</w:t>
            </w:r>
            <w:r>
              <w:rPr>
                <w:sz w:val="28"/>
                <w:szCs w:val="28"/>
                <w:lang w:eastAsia="hr-HR"/>
              </w:rPr>
              <w:t>/2015</w:t>
            </w:r>
            <w:r w:rsidR="00334888" w:rsidRPr="00DC7001">
              <w:rPr>
                <w:sz w:val="28"/>
                <w:szCs w:val="28"/>
                <w:lang w:eastAsia="hr-HR"/>
              </w:rPr>
              <w:t>.</w:t>
            </w:r>
          </w:p>
        </w:tc>
      </w:tr>
      <w:tr w:rsidR="00334888" w:rsidTr="00DC7001">
        <w:tc>
          <w:tcPr>
            <w:tcW w:w="4788" w:type="dxa"/>
          </w:tcPr>
          <w:p w:rsidR="00334888" w:rsidRPr="00F81A4D" w:rsidRDefault="00334888" w:rsidP="00DC7001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hr-HR"/>
              </w:rPr>
            </w:pPr>
            <w:r w:rsidRPr="00F81A4D">
              <w:rPr>
                <w:b/>
                <w:color w:val="000000"/>
                <w:sz w:val="28"/>
                <w:szCs w:val="28"/>
                <w:lang w:eastAsia="hr-HR"/>
              </w:rPr>
              <w:t>TROŠKOVNIK:</w:t>
            </w:r>
          </w:p>
          <w:p w:rsidR="00334888" w:rsidRPr="00F81A4D" w:rsidRDefault="00334888" w:rsidP="00DC7001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8928" w:type="dxa"/>
          </w:tcPr>
          <w:p w:rsidR="00334888" w:rsidRPr="00DC7001" w:rsidRDefault="00334888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Papir za fotokopiranje,100kn.</w:t>
            </w:r>
          </w:p>
        </w:tc>
      </w:tr>
      <w:tr w:rsidR="00334888" w:rsidTr="00DC7001">
        <w:tc>
          <w:tcPr>
            <w:tcW w:w="4788" w:type="dxa"/>
          </w:tcPr>
          <w:p w:rsidR="00334888" w:rsidRPr="00F81A4D" w:rsidRDefault="00334888" w:rsidP="00DC7001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hr-HR"/>
              </w:rPr>
            </w:pPr>
            <w:r w:rsidRPr="00F81A4D">
              <w:rPr>
                <w:b/>
                <w:color w:val="000000"/>
                <w:sz w:val="28"/>
                <w:szCs w:val="28"/>
                <w:lang w:eastAsia="hr-HR"/>
              </w:rPr>
              <w:t>NAČIN VREDNOVANJA I KORIŠTENJA REZULTATA VREDNOVANJA:</w:t>
            </w:r>
          </w:p>
        </w:tc>
        <w:tc>
          <w:tcPr>
            <w:tcW w:w="8928" w:type="dxa"/>
          </w:tcPr>
          <w:p w:rsidR="0010488B" w:rsidRPr="00DC7001" w:rsidRDefault="0010488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</w:p>
          <w:p w:rsidR="0010488B" w:rsidRPr="00DC7001" w:rsidRDefault="00334888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Uspješnost učenik</w:t>
            </w:r>
            <w:r w:rsidR="0010488B" w:rsidRPr="00DC7001">
              <w:rPr>
                <w:sz w:val="28"/>
                <w:szCs w:val="28"/>
                <w:lang w:eastAsia="hr-HR"/>
              </w:rPr>
              <w:t>a u postizanju boljeg uspjeha iz nastavnih sadržaja matematike.</w:t>
            </w:r>
          </w:p>
        </w:tc>
      </w:tr>
    </w:tbl>
    <w:p w:rsidR="006406F3" w:rsidRDefault="006406F3" w:rsidP="00931614">
      <w:pPr>
        <w:tabs>
          <w:tab w:val="left" w:pos="5412"/>
        </w:tabs>
      </w:pPr>
    </w:p>
    <w:tbl>
      <w:tblPr>
        <w:tblpPr w:leftFromText="180" w:rightFromText="180" w:vertAnchor="text" w:horzAnchor="margin" w:tblpXSpec="right" w:tblpY="1565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7"/>
        <w:gridCol w:w="8928"/>
      </w:tblGrid>
      <w:tr w:rsidR="006406F3" w:rsidTr="002B245A">
        <w:tc>
          <w:tcPr>
            <w:tcW w:w="5247" w:type="dxa"/>
            <w:hideMark/>
          </w:tcPr>
          <w:p w:rsidR="006406F3" w:rsidRPr="006C0AFF" w:rsidRDefault="006406F3" w:rsidP="00DC7001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hr-HR"/>
              </w:rPr>
            </w:pPr>
            <w:r w:rsidRPr="006C0AFF">
              <w:rPr>
                <w:b/>
                <w:color w:val="000000"/>
                <w:sz w:val="24"/>
                <w:szCs w:val="24"/>
                <w:lang w:eastAsia="hr-HR"/>
              </w:rPr>
              <w:t>AKTIVNOST, PROGRAM I/ILI PROJEKT:</w:t>
            </w:r>
          </w:p>
        </w:tc>
        <w:tc>
          <w:tcPr>
            <w:tcW w:w="8928" w:type="dxa"/>
            <w:hideMark/>
          </w:tcPr>
          <w:p w:rsidR="006406F3" w:rsidRPr="006C0AFF" w:rsidRDefault="006406F3" w:rsidP="00DC7001">
            <w:pPr>
              <w:spacing w:after="0" w:line="240" w:lineRule="auto"/>
              <w:jc w:val="left"/>
              <w:rPr>
                <w:b/>
                <w:sz w:val="28"/>
                <w:lang w:eastAsia="hr-HR"/>
              </w:rPr>
            </w:pPr>
            <w:r w:rsidRPr="006C0AFF">
              <w:rPr>
                <w:b/>
                <w:lang w:eastAsia="hr-HR"/>
              </w:rPr>
              <w:t>Dodatna nastava matematike</w:t>
            </w:r>
          </w:p>
          <w:p w:rsidR="006406F3" w:rsidRPr="006C0AFF" w:rsidRDefault="006406F3" w:rsidP="00DC7001">
            <w:pPr>
              <w:spacing w:after="0" w:line="240" w:lineRule="auto"/>
              <w:rPr>
                <w:b/>
                <w:sz w:val="24"/>
                <w:szCs w:val="22"/>
                <w:lang w:eastAsia="hr-HR"/>
              </w:rPr>
            </w:pPr>
          </w:p>
        </w:tc>
      </w:tr>
      <w:tr w:rsidR="006406F3" w:rsidTr="002B245A">
        <w:tc>
          <w:tcPr>
            <w:tcW w:w="5247" w:type="dxa"/>
            <w:hideMark/>
          </w:tcPr>
          <w:p w:rsidR="006406F3" w:rsidRPr="002B245A" w:rsidRDefault="006406F3" w:rsidP="00DC7001">
            <w:pPr>
              <w:spacing w:after="0" w:line="240" w:lineRule="auto"/>
              <w:rPr>
                <w:b/>
                <w:color w:val="000000"/>
                <w:sz w:val="22"/>
                <w:szCs w:val="22"/>
                <w:lang w:eastAsia="hr-HR"/>
              </w:rPr>
            </w:pPr>
            <w:r w:rsidRPr="002B245A">
              <w:rPr>
                <w:b/>
                <w:color w:val="000000"/>
                <w:lang w:eastAsia="hr-HR"/>
              </w:rPr>
              <w:t>CILJEVI AKTIVNOSTI, PROGRAMA I/ILI PROJEKTA:</w:t>
            </w:r>
          </w:p>
        </w:tc>
        <w:tc>
          <w:tcPr>
            <w:tcW w:w="8928" w:type="dxa"/>
            <w:hideMark/>
          </w:tcPr>
          <w:p w:rsidR="006406F3" w:rsidRPr="00364D11" w:rsidRDefault="006406F3" w:rsidP="00DC7001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jc w:val="left"/>
              <w:rPr>
                <w:lang w:eastAsia="hr-HR"/>
              </w:rPr>
            </w:pPr>
            <w:r>
              <w:rPr>
                <w:lang w:eastAsia="hr-HR"/>
              </w:rPr>
              <w:t>priprema za natjecanje</w:t>
            </w:r>
          </w:p>
          <w:p w:rsidR="006406F3" w:rsidRPr="00364D11" w:rsidRDefault="006406F3" w:rsidP="00DC7001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jc w:val="left"/>
              <w:rPr>
                <w:lang w:eastAsia="hr-HR"/>
              </w:rPr>
            </w:pPr>
            <w:r w:rsidRPr="00364D11">
              <w:rPr>
                <w:lang w:eastAsia="hr-HR"/>
              </w:rPr>
              <w:t>razvijanje logičkog zaključivanja,</w:t>
            </w:r>
          </w:p>
          <w:p w:rsidR="006406F3" w:rsidRPr="00364D11" w:rsidRDefault="006406F3" w:rsidP="00DC7001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jc w:val="left"/>
              <w:rPr>
                <w:lang w:eastAsia="hr-HR"/>
              </w:rPr>
            </w:pPr>
            <w:r w:rsidRPr="00364D11">
              <w:rPr>
                <w:lang w:eastAsia="hr-HR"/>
              </w:rPr>
              <w:t>proširivanje nastavnih sadržaja,</w:t>
            </w:r>
          </w:p>
          <w:p w:rsidR="006406F3" w:rsidRPr="00364D11" w:rsidRDefault="006406F3" w:rsidP="00DC7001">
            <w:pPr>
              <w:pStyle w:val="Odlomakpopisa"/>
              <w:spacing w:after="0" w:line="240" w:lineRule="auto"/>
              <w:ind w:left="360"/>
              <w:contextualSpacing/>
              <w:jc w:val="left"/>
              <w:rPr>
                <w:lang w:eastAsia="hr-HR"/>
              </w:rPr>
            </w:pPr>
          </w:p>
        </w:tc>
      </w:tr>
      <w:tr w:rsidR="006406F3" w:rsidTr="002B245A">
        <w:tc>
          <w:tcPr>
            <w:tcW w:w="5247" w:type="dxa"/>
            <w:hideMark/>
          </w:tcPr>
          <w:p w:rsidR="006406F3" w:rsidRPr="002B245A" w:rsidRDefault="006406F3" w:rsidP="00DC7001">
            <w:pPr>
              <w:spacing w:after="0" w:line="240" w:lineRule="auto"/>
              <w:rPr>
                <w:b/>
                <w:color w:val="000000"/>
                <w:sz w:val="22"/>
                <w:szCs w:val="22"/>
                <w:lang w:eastAsia="hr-HR"/>
              </w:rPr>
            </w:pPr>
            <w:r w:rsidRPr="002B245A">
              <w:rPr>
                <w:b/>
                <w:color w:val="000000"/>
                <w:lang w:eastAsia="hr-HR"/>
              </w:rPr>
              <w:t>NAMJENA  AKTIVNOSTI, PRO0GRAMA I/ILI PROJEKTA:</w:t>
            </w:r>
          </w:p>
        </w:tc>
        <w:tc>
          <w:tcPr>
            <w:tcW w:w="8928" w:type="dxa"/>
            <w:hideMark/>
          </w:tcPr>
          <w:p w:rsidR="006406F3" w:rsidRPr="00364D11" w:rsidRDefault="006406F3" w:rsidP="00DC7001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contextualSpacing/>
              <w:jc w:val="left"/>
              <w:rPr>
                <w:lang w:eastAsia="hr-HR"/>
              </w:rPr>
            </w:pPr>
            <w:r w:rsidRPr="00364D11">
              <w:rPr>
                <w:lang w:eastAsia="hr-HR"/>
              </w:rPr>
              <w:t>poticati uključivanje učenika za sudjelovanje na natjecanjima,</w:t>
            </w:r>
          </w:p>
          <w:p w:rsidR="006406F3" w:rsidRPr="00364D11" w:rsidRDefault="006406F3" w:rsidP="00DC7001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contextualSpacing/>
              <w:jc w:val="left"/>
              <w:rPr>
                <w:lang w:eastAsia="hr-HR"/>
              </w:rPr>
            </w:pPr>
            <w:r>
              <w:rPr>
                <w:lang w:eastAsia="hr-HR"/>
              </w:rPr>
              <w:t>ra</w:t>
            </w:r>
            <w:r w:rsidR="00147928">
              <w:rPr>
                <w:lang w:eastAsia="hr-HR"/>
              </w:rPr>
              <w:t>z</w:t>
            </w:r>
            <w:r>
              <w:rPr>
                <w:lang w:eastAsia="hr-HR"/>
              </w:rPr>
              <w:t xml:space="preserve">vijanje </w:t>
            </w:r>
            <w:r w:rsidRPr="00364D11">
              <w:rPr>
                <w:lang w:eastAsia="hr-HR"/>
              </w:rPr>
              <w:t>sposobnost</w:t>
            </w:r>
            <w:r>
              <w:rPr>
                <w:lang w:eastAsia="hr-HR"/>
              </w:rPr>
              <w:t>i</w:t>
            </w:r>
            <w:r w:rsidRPr="00364D11">
              <w:rPr>
                <w:lang w:eastAsia="hr-HR"/>
              </w:rPr>
              <w:t xml:space="preserve"> rješavanja složenijih zadataka.</w:t>
            </w:r>
          </w:p>
        </w:tc>
      </w:tr>
      <w:tr w:rsidR="006406F3" w:rsidTr="002B245A">
        <w:tc>
          <w:tcPr>
            <w:tcW w:w="5247" w:type="dxa"/>
            <w:hideMark/>
          </w:tcPr>
          <w:p w:rsidR="006406F3" w:rsidRPr="002B245A" w:rsidRDefault="006406F3" w:rsidP="00DC7001">
            <w:pPr>
              <w:spacing w:after="0" w:line="240" w:lineRule="auto"/>
              <w:rPr>
                <w:b/>
                <w:color w:val="000000"/>
                <w:sz w:val="22"/>
                <w:szCs w:val="22"/>
                <w:lang w:eastAsia="hr-HR"/>
              </w:rPr>
            </w:pPr>
            <w:r w:rsidRPr="002B245A">
              <w:rPr>
                <w:b/>
                <w:color w:val="000000"/>
                <w:lang w:eastAsia="hr-HR"/>
              </w:rPr>
              <w:t>NOSITELJ PROGRAMA:</w:t>
            </w:r>
          </w:p>
        </w:tc>
        <w:tc>
          <w:tcPr>
            <w:tcW w:w="8928" w:type="dxa"/>
            <w:hideMark/>
          </w:tcPr>
          <w:p w:rsidR="006406F3" w:rsidRPr="00DC7001" w:rsidRDefault="006406F3" w:rsidP="00DC7001">
            <w:pPr>
              <w:spacing w:after="0" w:line="240" w:lineRule="auto"/>
              <w:rPr>
                <w:color w:val="000000"/>
                <w:sz w:val="22"/>
                <w:szCs w:val="22"/>
                <w:lang w:eastAsia="hr-HR"/>
              </w:rPr>
            </w:pPr>
            <w:r w:rsidRPr="00DC7001">
              <w:rPr>
                <w:color w:val="000000"/>
                <w:lang w:eastAsia="hr-HR"/>
              </w:rPr>
              <w:t>Učitelji  matematike (</w:t>
            </w:r>
            <w:proofErr w:type="spellStart"/>
            <w:r w:rsidRPr="00DC7001">
              <w:rPr>
                <w:color w:val="000000"/>
                <w:lang w:eastAsia="hr-HR"/>
              </w:rPr>
              <w:t>M.P</w:t>
            </w:r>
            <w:r w:rsidR="00E83AD0">
              <w:rPr>
                <w:color w:val="000000"/>
                <w:lang w:eastAsia="hr-HR"/>
              </w:rPr>
              <w:t>omoravec</w:t>
            </w:r>
            <w:proofErr w:type="spellEnd"/>
            <w:r w:rsidR="00E83AD0">
              <w:rPr>
                <w:color w:val="000000"/>
                <w:lang w:eastAsia="hr-HR"/>
              </w:rPr>
              <w:t>,</w:t>
            </w:r>
            <w:proofErr w:type="spellStart"/>
            <w:r w:rsidR="00E83AD0">
              <w:rPr>
                <w:color w:val="000000"/>
                <w:lang w:eastAsia="hr-HR"/>
              </w:rPr>
              <w:t>S.Čleković</w:t>
            </w:r>
            <w:proofErr w:type="spellEnd"/>
            <w:r w:rsidRPr="00DC7001">
              <w:rPr>
                <w:color w:val="000000"/>
                <w:lang w:eastAsia="hr-HR"/>
              </w:rPr>
              <w:t>)</w:t>
            </w:r>
          </w:p>
        </w:tc>
      </w:tr>
      <w:tr w:rsidR="006406F3" w:rsidTr="002B245A">
        <w:tc>
          <w:tcPr>
            <w:tcW w:w="5247" w:type="dxa"/>
            <w:hideMark/>
          </w:tcPr>
          <w:p w:rsidR="006406F3" w:rsidRPr="002B245A" w:rsidRDefault="006406F3" w:rsidP="00DC7001">
            <w:pPr>
              <w:spacing w:after="0" w:line="240" w:lineRule="auto"/>
              <w:rPr>
                <w:b/>
                <w:color w:val="000000"/>
                <w:sz w:val="22"/>
                <w:szCs w:val="22"/>
                <w:lang w:eastAsia="hr-HR"/>
              </w:rPr>
            </w:pPr>
            <w:r w:rsidRPr="002B245A">
              <w:rPr>
                <w:b/>
                <w:color w:val="000000"/>
                <w:lang w:eastAsia="hr-HR"/>
              </w:rPr>
              <w:t xml:space="preserve">NAČIN REALIZACIJE </w:t>
            </w:r>
          </w:p>
        </w:tc>
        <w:tc>
          <w:tcPr>
            <w:tcW w:w="8928" w:type="dxa"/>
            <w:hideMark/>
          </w:tcPr>
          <w:p w:rsidR="006406F3" w:rsidRPr="00364D11" w:rsidRDefault="006406F3" w:rsidP="00DC7001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contextualSpacing/>
              <w:jc w:val="left"/>
              <w:rPr>
                <w:lang w:eastAsia="hr-HR"/>
              </w:rPr>
            </w:pPr>
            <w:r w:rsidRPr="00364D11">
              <w:rPr>
                <w:lang w:eastAsia="hr-HR"/>
              </w:rPr>
              <w:t>rad u skupini</w:t>
            </w:r>
          </w:p>
        </w:tc>
      </w:tr>
      <w:tr w:rsidR="006406F3" w:rsidTr="002B245A">
        <w:tc>
          <w:tcPr>
            <w:tcW w:w="5247" w:type="dxa"/>
          </w:tcPr>
          <w:p w:rsidR="006406F3" w:rsidRPr="002B245A" w:rsidRDefault="006406F3" w:rsidP="00DC7001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 w:rsidRPr="002B245A">
              <w:rPr>
                <w:b/>
                <w:color w:val="000000"/>
                <w:lang w:eastAsia="hr-HR"/>
              </w:rPr>
              <w:t>VREMENIK:</w:t>
            </w:r>
          </w:p>
          <w:p w:rsidR="006406F3" w:rsidRPr="002B245A" w:rsidRDefault="006406F3" w:rsidP="00DC7001">
            <w:pPr>
              <w:spacing w:after="0" w:line="240" w:lineRule="auto"/>
              <w:rPr>
                <w:b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928" w:type="dxa"/>
            <w:hideMark/>
          </w:tcPr>
          <w:p w:rsidR="006406F3" w:rsidRPr="00DC7001" w:rsidRDefault="00F70E95" w:rsidP="006406F3">
            <w:pPr>
              <w:rPr>
                <w:sz w:val="22"/>
                <w:szCs w:val="22"/>
                <w:lang w:eastAsia="hr-HR"/>
              </w:rPr>
            </w:pPr>
            <w:r>
              <w:rPr>
                <w:lang w:eastAsia="hr-HR"/>
              </w:rPr>
              <w:t>Školska godina 2014./2015</w:t>
            </w:r>
            <w:r w:rsidR="006406F3" w:rsidRPr="00364D11">
              <w:rPr>
                <w:lang w:eastAsia="hr-HR"/>
              </w:rPr>
              <w:t>.</w:t>
            </w:r>
          </w:p>
        </w:tc>
      </w:tr>
      <w:tr w:rsidR="006406F3" w:rsidTr="002B245A">
        <w:tc>
          <w:tcPr>
            <w:tcW w:w="5247" w:type="dxa"/>
          </w:tcPr>
          <w:p w:rsidR="006406F3" w:rsidRPr="002B245A" w:rsidRDefault="006406F3" w:rsidP="00DC7001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 w:rsidRPr="002B245A">
              <w:rPr>
                <w:b/>
                <w:color w:val="000000"/>
                <w:lang w:eastAsia="hr-HR"/>
              </w:rPr>
              <w:t>TROŠKOVNIK:</w:t>
            </w:r>
          </w:p>
          <w:p w:rsidR="006406F3" w:rsidRPr="002B245A" w:rsidRDefault="006406F3" w:rsidP="00DC7001">
            <w:pPr>
              <w:spacing w:after="0" w:line="240" w:lineRule="auto"/>
              <w:rPr>
                <w:b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928" w:type="dxa"/>
            <w:hideMark/>
          </w:tcPr>
          <w:p w:rsidR="006406F3" w:rsidRPr="00DC7001" w:rsidRDefault="006406F3" w:rsidP="006406F3">
            <w:pPr>
              <w:rPr>
                <w:sz w:val="22"/>
                <w:szCs w:val="22"/>
                <w:lang w:eastAsia="hr-HR"/>
              </w:rPr>
            </w:pPr>
            <w:r w:rsidRPr="00364D11">
              <w:rPr>
                <w:lang w:eastAsia="hr-HR"/>
              </w:rPr>
              <w:t>Papir za fotokopiranje,100kn.</w:t>
            </w:r>
          </w:p>
        </w:tc>
      </w:tr>
      <w:tr w:rsidR="006406F3" w:rsidTr="002B245A">
        <w:tc>
          <w:tcPr>
            <w:tcW w:w="5247" w:type="dxa"/>
            <w:hideMark/>
          </w:tcPr>
          <w:p w:rsidR="006406F3" w:rsidRPr="002B245A" w:rsidRDefault="006406F3" w:rsidP="00DC7001">
            <w:pPr>
              <w:spacing w:after="0" w:line="240" w:lineRule="auto"/>
              <w:rPr>
                <w:b/>
                <w:color w:val="000000"/>
                <w:sz w:val="22"/>
                <w:szCs w:val="22"/>
                <w:lang w:eastAsia="hr-HR"/>
              </w:rPr>
            </w:pPr>
            <w:r w:rsidRPr="002B245A">
              <w:rPr>
                <w:b/>
                <w:color w:val="000000"/>
                <w:lang w:eastAsia="hr-HR"/>
              </w:rPr>
              <w:t>NAČIN VREDNOVANJA I KORIŠTENJA REZULTATA VREDNOVANJA:</w:t>
            </w:r>
          </w:p>
        </w:tc>
        <w:tc>
          <w:tcPr>
            <w:tcW w:w="8928" w:type="dxa"/>
            <w:hideMark/>
          </w:tcPr>
          <w:p w:rsidR="006406F3" w:rsidRPr="00DC7001" w:rsidRDefault="006406F3" w:rsidP="006406F3">
            <w:pPr>
              <w:rPr>
                <w:sz w:val="22"/>
                <w:szCs w:val="22"/>
                <w:lang w:eastAsia="hr-HR"/>
              </w:rPr>
            </w:pPr>
            <w:r>
              <w:rPr>
                <w:lang w:eastAsia="hr-HR"/>
              </w:rPr>
              <w:t>U</w:t>
            </w:r>
            <w:r w:rsidRPr="00364D11">
              <w:rPr>
                <w:lang w:eastAsia="hr-HR"/>
              </w:rPr>
              <w:t xml:space="preserve">spješnost </w:t>
            </w:r>
            <w:r>
              <w:rPr>
                <w:lang w:eastAsia="hr-HR"/>
              </w:rPr>
              <w:t xml:space="preserve">u usvajanju složenijih znanja, uspješnost </w:t>
            </w:r>
            <w:r w:rsidRPr="00364D11">
              <w:rPr>
                <w:lang w:eastAsia="hr-HR"/>
              </w:rPr>
              <w:t>na natjecanjima</w:t>
            </w:r>
            <w:r>
              <w:rPr>
                <w:lang w:eastAsia="hr-HR"/>
              </w:rPr>
              <w:t>.</w:t>
            </w:r>
          </w:p>
        </w:tc>
      </w:tr>
    </w:tbl>
    <w:p w:rsidR="00364D11" w:rsidRPr="005C1760" w:rsidRDefault="00466B6D" w:rsidP="00466B6D">
      <w:pPr>
        <w:pStyle w:val="Naslov3"/>
        <w:rPr>
          <w:color w:val="00B050"/>
        </w:rPr>
      </w:pPr>
      <w:bookmarkStart w:id="53" w:name="_Toc398543453"/>
      <w:r w:rsidRPr="005C1760">
        <w:rPr>
          <w:color w:val="00B050"/>
        </w:rPr>
        <w:t>7</w:t>
      </w:r>
      <w:r w:rsidR="002E3A3B">
        <w:rPr>
          <w:color w:val="00B050"/>
        </w:rPr>
        <w:t>.7</w:t>
      </w:r>
      <w:r w:rsidR="006406F3" w:rsidRPr="005C1760">
        <w:rPr>
          <w:color w:val="00B050"/>
        </w:rPr>
        <w:t>. DODATNA NASTAVA MATEMATIKE</w:t>
      </w:r>
      <w:bookmarkEnd w:id="53"/>
      <w:r w:rsidR="0010488B" w:rsidRPr="005C1760">
        <w:rPr>
          <w:color w:val="00B050"/>
        </w:rPr>
        <w:br w:type="page"/>
      </w:r>
    </w:p>
    <w:p w:rsidR="00353C30" w:rsidRPr="005C1760" w:rsidRDefault="00466B6D" w:rsidP="006406F3">
      <w:pPr>
        <w:pStyle w:val="Naslov3"/>
        <w:rPr>
          <w:rStyle w:val="Naglaeno"/>
          <w:rFonts w:ascii="Franklin Gothic Medium" w:hAnsi="Franklin Gothic Medium"/>
          <w:b/>
          <w:bCs/>
          <w:color w:val="00B050"/>
        </w:rPr>
      </w:pPr>
      <w:bookmarkStart w:id="54" w:name="_Toc305141819"/>
      <w:bookmarkStart w:id="55" w:name="_Toc398543454"/>
      <w:r w:rsidRPr="005C1760">
        <w:rPr>
          <w:rStyle w:val="Naglaeno"/>
          <w:rFonts w:ascii="Franklin Gothic Medium" w:hAnsi="Franklin Gothic Medium"/>
          <w:b/>
          <w:bCs/>
          <w:color w:val="00B050"/>
          <w:szCs w:val="28"/>
        </w:rPr>
        <w:lastRenderedPageBreak/>
        <w:t>7</w:t>
      </w:r>
      <w:r w:rsidR="007B29FB">
        <w:rPr>
          <w:rStyle w:val="Naglaeno"/>
          <w:rFonts w:ascii="Franklin Gothic Medium" w:hAnsi="Franklin Gothic Medium"/>
          <w:b/>
          <w:bCs/>
          <w:color w:val="00B050"/>
          <w:szCs w:val="28"/>
        </w:rPr>
        <w:t>.8</w:t>
      </w:r>
      <w:r w:rsidR="00301AE8" w:rsidRPr="005C1760">
        <w:rPr>
          <w:rStyle w:val="Naglaeno"/>
          <w:rFonts w:ascii="Franklin Gothic Medium" w:hAnsi="Franklin Gothic Medium"/>
          <w:b/>
          <w:bCs/>
          <w:color w:val="00B050"/>
          <w:szCs w:val="28"/>
        </w:rPr>
        <w:t xml:space="preserve">. </w:t>
      </w:r>
      <w:bookmarkEnd w:id="54"/>
      <w:r w:rsidR="001A4D38">
        <w:rPr>
          <w:rStyle w:val="Naglaeno"/>
          <w:rFonts w:ascii="Franklin Gothic Medium" w:hAnsi="Franklin Gothic Medium"/>
          <w:b/>
          <w:bCs/>
          <w:color w:val="00B050"/>
        </w:rPr>
        <w:t>DODATNA NASTAVA BIOLOGIJE I ŠKOLSKO NATJECANJE IZ BIOLOGIJE</w:t>
      </w:r>
      <w:bookmarkEnd w:id="55"/>
    </w:p>
    <w:p w:rsidR="003E72FB" w:rsidRPr="003E72FB" w:rsidRDefault="003E72FB" w:rsidP="003E72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8"/>
      </w:tblGrid>
      <w:tr w:rsidR="003E72FB" w:rsidRPr="003E72FB" w:rsidTr="00DC7001"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b/>
                <w:lang w:eastAsia="hr-HR"/>
              </w:rPr>
            </w:pPr>
            <w:r w:rsidRPr="00DC7001">
              <w:rPr>
                <w:b/>
                <w:lang w:eastAsia="hr-HR"/>
              </w:rPr>
              <w:t>Ciljevi</w:t>
            </w:r>
          </w:p>
        </w:tc>
      </w:tr>
      <w:tr w:rsidR="003E72FB" w:rsidRPr="003E72FB" w:rsidTr="00DC7001">
        <w:trPr>
          <w:trHeight w:val="2258"/>
        </w:trPr>
        <w:tc>
          <w:tcPr>
            <w:tcW w:w="14218" w:type="dxa"/>
          </w:tcPr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>Razvijati interes za prirodu i biologiju</w:t>
            </w:r>
          </w:p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>Dodatno proučiti i obraditi nastavne sadržaje iz biologije</w:t>
            </w:r>
          </w:p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>Razvijati kreativnost, misaone operacije i radne navike</w:t>
            </w:r>
          </w:p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>Pokusima doći do novih spoznaja</w:t>
            </w:r>
          </w:p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>Uvježbati učenike za školsko natjecanje iz biologije</w:t>
            </w:r>
          </w:p>
        </w:tc>
      </w:tr>
      <w:tr w:rsidR="003E72FB" w:rsidRPr="003E72FB" w:rsidTr="00DC7001"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b/>
                <w:lang w:eastAsia="hr-HR"/>
              </w:rPr>
            </w:pPr>
            <w:r w:rsidRPr="00DC7001">
              <w:rPr>
                <w:b/>
                <w:lang w:eastAsia="hr-HR"/>
              </w:rPr>
              <w:t>Namjena aktivnosti</w:t>
            </w:r>
          </w:p>
        </w:tc>
      </w:tr>
      <w:tr w:rsidR="003E72FB" w:rsidRPr="003E72FB" w:rsidTr="00DC7001">
        <w:trPr>
          <w:trHeight w:val="1502"/>
        </w:trPr>
        <w:tc>
          <w:tcPr>
            <w:tcW w:w="14218" w:type="dxa"/>
          </w:tcPr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>Bolje razumijevanje biologije</w:t>
            </w:r>
          </w:p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>Povezivanje svih prirodnih znanosti</w:t>
            </w:r>
          </w:p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>Vježbanje za školsko natjecanje iz biologije</w:t>
            </w:r>
          </w:p>
        </w:tc>
      </w:tr>
      <w:tr w:rsidR="003E72FB" w:rsidRPr="003E72FB" w:rsidTr="00DC7001"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b/>
                <w:lang w:eastAsia="hr-HR"/>
              </w:rPr>
            </w:pPr>
            <w:r w:rsidRPr="00DC7001">
              <w:rPr>
                <w:b/>
                <w:lang w:eastAsia="hr-HR"/>
              </w:rPr>
              <w:t>Nositelji aktivnosti</w:t>
            </w:r>
          </w:p>
        </w:tc>
      </w:tr>
      <w:tr w:rsidR="003E72FB" w:rsidRPr="003E72FB" w:rsidTr="00DC7001">
        <w:trPr>
          <w:trHeight w:val="1502"/>
        </w:trPr>
        <w:tc>
          <w:tcPr>
            <w:tcW w:w="14218" w:type="dxa"/>
          </w:tcPr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 xml:space="preserve">Profesorica biologije, </w:t>
            </w:r>
            <w:r w:rsidR="00931614">
              <w:rPr>
                <w:lang w:eastAsia="hr-HR"/>
              </w:rPr>
              <w:t>Ana Franko</w:t>
            </w:r>
          </w:p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>Agencija za odgoj i obrazovanje</w:t>
            </w:r>
          </w:p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>Ministarstvo znanosti i školstva</w:t>
            </w:r>
          </w:p>
        </w:tc>
      </w:tr>
      <w:tr w:rsidR="003E72FB" w:rsidRPr="003E72FB" w:rsidTr="00DC7001"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b/>
                <w:lang w:eastAsia="hr-HR"/>
              </w:rPr>
            </w:pPr>
            <w:r w:rsidRPr="00DC7001">
              <w:rPr>
                <w:b/>
                <w:lang w:eastAsia="hr-HR"/>
              </w:rPr>
              <w:t>Način realizacije aktivnosti</w:t>
            </w:r>
          </w:p>
        </w:tc>
      </w:tr>
      <w:tr w:rsidR="003E72FB" w:rsidRPr="003E72FB" w:rsidTr="00DC7001">
        <w:trPr>
          <w:trHeight w:val="746"/>
        </w:trPr>
        <w:tc>
          <w:tcPr>
            <w:tcW w:w="14218" w:type="dxa"/>
          </w:tcPr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 xml:space="preserve">Rad u skupinama </w:t>
            </w:r>
          </w:p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 xml:space="preserve">Individualni rad </w:t>
            </w:r>
          </w:p>
        </w:tc>
      </w:tr>
      <w:tr w:rsidR="003E72FB" w:rsidRPr="003E72FB" w:rsidTr="00DC7001"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b/>
                <w:lang w:eastAsia="hr-HR"/>
              </w:rPr>
            </w:pPr>
            <w:proofErr w:type="spellStart"/>
            <w:r w:rsidRPr="00DC7001">
              <w:rPr>
                <w:b/>
                <w:lang w:eastAsia="hr-HR"/>
              </w:rPr>
              <w:t>Vremenik</w:t>
            </w:r>
            <w:proofErr w:type="spellEnd"/>
            <w:r w:rsidRPr="00DC7001">
              <w:rPr>
                <w:b/>
                <w:lang w:eastAsia="hr-HR"/>
              </w:rPr>
              <w:t xml:space="preserve"> aktivnosti</w:t>
            </w:r>
          </w:p>
        </w:tc>
      </w:tr>
      <w:tr w:rsidR="003E72FB" w:rsidRPr="003E72FB" w:rsidTr="00DC7001">
        <w:tc>
          <w:tcPr>
            <w:tcW w:w="14218" w:type="dxa"/>
          </w:tcPr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lastRenderedPageBreak/>
              <w:t>Cijela školska godina 1 sat tjedno</w:t>
            </w:r>
          </w:p>
        </w:tc>
      </w:tr>
      <w:tr w:rsidR="003E72FB" w:rsidRPr="003E72FB" w:rsidTr="00DC7001">
        <w:tc>
          <w:tcPr>
            <w:tcW w:w="14218" w:type="dxa"/>
          </w:tcPr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</w:p>
        </w:tc>
      </w:tr>
      <w:tr w:rsidR="003E72FB" w:rsidRPr="003E72FB" w:rsidTr="00DC7001"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b/>
                <w:lang w:eastAsia="hr-HR"/>
              </w:rPr>
            </w:pPr>
            <w:r w:rsidRPr="00DC7001">
              <w:rPr>
                <w:b/>
                <w:lang w:eastAsia="hr-HR"/>
              </w:rPr>
              <w:t>Troškovnik aktivnosti</w:t>
            </w:r>
          </w:p>
        </w:tc>
      </w:tr>
      <w:tr w:rsidR="003E72FB" w:rsidRPr="003E72FB" w:rsidTr="00DC7001">
        <w:tc>
          <w:tcPr>
            <w:tcW w:w="14218" w:type="dxa"/>
          </w:tcPr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>Materijal za pokuse</w:t>
            </w:r>
          </w:p>
        </w:tc>
      </w:tr>
      <w:tr w:rsidR="003E72FB" w:rsidRPr="003E72FB" w:rsidTr="00DC7001">
        <w:tc>
          <w:tcPr>
            <w:tcW w:w="14218" w:type="dxa"/>
          </w:tcPr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>Fotokopiranje</w:t>
            </w:r>
          </w:p>
        </w:tc>
      </w:tr>
      <w:tr w:rsidR="003E72FB" w:rsidRPr="003E72FB" w:rsidTr="00DC7001"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b/>
                <w:lang w:eastAsia="hr-HR"/>
              </w:rPr>
            </w:pPr>
            <w:r w:rsidRPr="00DC7001">
              <w:rPr>
                <w:b/>
                <w:lang w:eastAsia="hr-HR"/>
              </w:rPr>
              <w:t>Način vrednovanja</w:t>
            </w:r>
          </w:p>
        </w:tc>
      </w:tr>
      <w:tr w:rsidR="003E72FB" w:rsidRPr="003E72FB" w:rsidTr="00DC7001">
        <w:tc>
          <w:tcPr>
            <w:tcW w:w="14218" w:type="dxa"/>
          </w:tcPr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>Bodovanje testova za školsko natjecanje iz biologije</w:t>
            </w:r>
          </w:p>
        </w:tc>
      </w:tr>
    </w:tbl>
    <w:p w:rsidR="006406F3" w:rsidRPr="006406F3" w:rsidRDefault="006406F3" w:rsidP="006406F3">
      <w:bookmarkStart w:id="56" w:name="_Toc305141820"/>
    </w:p>
    <w:p w:rsidR="00353C30" w:rsidRPr="005C1760" w:rsidRDefault="00466B6D" w:rsidP="006406F3">
      <w:pPr>
        <w:pStyle w:val="Naslov3"/>
        <w:rPr>
          <w:color w:val="00B050"/>
        </w:rPr>
      </w:pPr>
      <w:bookmarkStart w:id="57" w:name="_Toc398543455"/>
      <w:r w:rsidRPr="005C1760">
        <w:rPr>
          <w:color w:val="00B050"/>
          <w:sz w:val="28"/>
          <w:szCs w:val="28"/>
        </w:rPr>
        <w:t>7</w:t>
      </w:r>
      <w:r w:rsidR="007B29FB">
        <w:rPr>
          <w:color w:val="00B050"/>
          <w:sz w:val="28"/>
          <w:szCs w:val="28"/>
        </w:rPr>
        <w:t>.9</w:t>
      </w:r>
      <w:r w:rsidR="00301AE8" w:rsidRPr="005C1760">
        <w:rPr>
          <w:color w:val="00B050"/>
          <w:sz w:val="28"/>
          <w:szCs w:val="28"/>
        </w:rPr>
        <w:t>.</w:t>
      </w:r>
      <w:r w:rsidR="00301AE8" w:rsidRPr="005C1760">
        <w:rPr>
          <w:color w:val="00B050"/>
        </w:rPr>
        <w:t xml:space="preserve"> </w:t>
      </w:r>
      <w:bookmarkEnd w:id="56"/>
      <w:r w:rsidR="001A4D38">
        <w:rPr>
          <w:color w:val="00B050"/>
        </w:rPr>
        <w:t>DODATNA NASTAVA KEMIJE I ŠKOLSKO NATJECANJE IZ KEMIJE</w:t>
      </w:r>
      <w:bookmarkEnd w:id="57"/>
    </w:p>
    <w:tbl>
      <w:tblPr>
        <w:tblW w:w="135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219"/>
        <w:gridCol w:w="9356"/>
      </w:tblGrid>
      <w:tr w:rsidR="00553096" w:rsidTr="009E3073">
        <w:tc>
          <w:tcPr>
            <w:tcW w:w="4219" w:type="dxa"/>
            <w:shd w:val="clear" w:color="auto" w:fill="auto"/>
          </w:tcPr>
          <w:p w:rsidR="00553096" w:rsidRPr="000E2735" w:rsidRDefault="00553096" w:rsidP="009E307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bookmarkStart w:id="58" w:name="_Toc305141821"/>
            <w:r w:rsidRPr="000E2735">
              <w:rPr>
                <w:b/>
                <w:color w:val="000000"/>
                <w:sz w:val="28"/>
                <w:szCs w:val="28"/>
              </w:rPr>
              <w:t>CILJEVI AKTIVNOSTI, PROGRAMA I/ILI PROJEKTA:</w:t>
            </w:r>
          </w:p>
        </w:tc>
        <w:tc>
          <w:tcPr>
            <w:tcW w:w="9356" w:type="dxa"/>
            <w:shd w:val="clear" w:color="auto" w:fill="auto"/>
          </w:tcPr>
          <w:p w:rsidR="00803ED3" w:rsidRDefault="00803ED3" w:rsidP="00803ED3">
            <w:pPr>
              <w:suppressAutoHyphens/>
              <w:spacing w:after="0"/>
              <w:ind w:left="1416"/>
              <w:jc w:val="left"/>
            </w:pPr>
            <w:r>
              <w:t>Proširiti i dodatno obraditi nastavne sadržaje iz kemije</w:t>
            </w:r>
          </w:p>
          <w:p w:rsidR="00803ED3" w:rsidRDefault="00803ED3" w:rsidP="00803ED3">
            <w:pPr>
              <w:suppressAutoHyphens/>
              <w:spacing w:after="0"/>
              <w:ind w:left="1416"/>
              <w:jc w:val="left"/>
            </w:pPr>
            <w:r>
              <w:t>Provesti eksperimente za bolje razumijevanje sadržaja</w:t>
            </w:r>
          </w:p>
          <w:p w:rsidR="00803ED3" w:rsidRDefault="00803ED3" w:rsidP="00803ED3">
            <w:pPr>
              <w:suppressAutoHyphens/>
              <w:spacing w:after="0"/>
              <w:ind w:left="1416"/>
              <w:jc w:val="left"/>
            </w:pPr>
            <w:r>
              <w:t>Razvijati vještinu rukovanja posuđem i priborom</w:t>
            </w:r>
          </w:p>
          <w:p w:rsidR="00803ED3" w:rsidRDefault="00803ED3" w:rsidP="00803ED3">
            <w:pPr>
              <w:suppressAutoHyphens/>
              <w:spacing w:after="0"/>
              <w:ind w:left="1416"/>
              <w:jc w:val="left"/>
            </w:pPr>
            <w:r>
              <w:t>Razvijati kreativnost, misaone operacije i radne navike</w:t>
            </w:r>
          </w:p>
          <w:p w:rsidR="00803ED3" w:rsidRDefault="00803ED3" w:rsidP="00803ED3">
            <w:pPr>
              <w:suppressAutoHyphens/>
              <w:spacing w:after="0"/>
              <w:ind w:left="1416"/>
              <w:jc w:val="left"/>
            </w:pPr>
            <w:r>
              <w:t>Uvježbati učenike za školsko natjecanje iz kemije</w:t>
            </w:r>
          </w:p>
          <w:p w:rsidR="00803ED3" w:rsidRDefault="00803ED3" w:rsidP="00803ED3">
            <w:pPr>
              <w:suppressAutoHyphens/>
              <w:spacing w:after="0"/>
              <w:ind w:left="1416"/>
              <w:jc w:val="left"/>
            </w:pPr>
            <w:r>
              <w:t xml:space="preserve">Razvijati preciznost i urednost </w:t>
            </w:r>
            <w:r>
              <w:rPr>
                <w:rFonts w:ascii="Wingdings" w:hAnsi="Wingdings"/>
              </w:rPr>
              <w:t></w:t>
            </w:r>
            <w:r>
              <w:t xml:space="preserve"> pokusi</w:t>
            </w:r>
          </w:p>
          <w:p w:rsidR="00553096" w:rsidRPr="000E2735" w:rsidRDefault="00553096" w:rsidP="009E3073">
            <w:pPr>
              <w:jc w:val="left"/>
              <w:rPr>
                <w:sz w:val="28"/>
                <w:szCs w:val="28"/>
              </w:rPr>
            </w:pPr>
          </w:p>
        </w:tc>
      </w:tr>
      <w:tr w:rsidR="00553096" w:rsidTr="009E3073">
        <w:tc>
          <w:tcPr>
            <w:tcW w:w="4219" w:type="dxa"/>
            <w:shd w:val="clear" w:color="auto" w:fill="auto"/>
          </w:tcPr>
          <w:p w:rsidR="00553096" w:rsidRPr="000E2735" w:rsidRDefault="00553096" w:rsidP="009E307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E2735">
              <w:rPr>
                <w:b/>
                <w:color w:val="000000"/>
                <w:sz w:val="28"/>
                <w:szCs w:val="28"/>
              </w:rPr>
              <w:t>NAMJENA  AKTIVNOSTI, PRO0GRAMA I/ILI PROJEKTA:</w:t>
            </w:r>
          </w:p>
        </w:tc>
        <w:tc>
          <w:tcPr>
            <w:tcW w:w="9356" w:type="dxa"/>
            <w:shd w:val="clear" w:color="auto" w:fill="auto"/>
          </w:tcPr>
          <w:p w:rsidR="00803ED3" w:rsidRDefault="00803ED3" w:rsidP="00803ED3">
            <w:pPr>
              <w:suppressAutoHyphens/>
              <w:spacing w:after="0"/>
              <w:ind w:left="1416"/>
              <w:jc w:val="both"/>
            </w:pPr>
            <w:r>
              <w:t>Bolje razumijevanje kemije</w:t>
            </w:r>
          </w:p>
          <w:p w:rsidR="00803ED3" w:rsidRDefault="00803ED3" w:rsidP="00803ED3">
            <w:pPr>
              <w:suppressAutoHyphens/>
              <w:spacing w:after="0"/>
              <w:ind w:left="1416"/>
              <w:jc w:val="both"/>
            </w:pPr>
            <w:r>
              <w:t>Povezivanje svih prirodnih znanosti</w:t>
            </w:r>
          </w:p>
          <w:p w:rsidR="00803ED3" w:rsidRDefault="00803ED3" w:rsidP="00803ED3">
            <w:pPr>
              <w:suppressAutoHyphens/>
              <w:spacing w:after="0"/>
              <w:ind w:left="1417"/>
              <w:jc w:val="both"/>
            </w:pPr>
            <w:r>
              <w:t>Vježbanje za školsko natjecanje iz kemije</w:t>
            </w:r>
          </w:p>
          <w:p w:rsidR="00803ED3" w:rsidRDefault="00803ED3" w:rsidP="00803ED3">
            <w:pPr>
              <w:suppressAutoHyphens/>
              <w:spacing w:after="0"/>
              <w:ind w:left="1417"/>
              <w:jc w:val="both"/>
            </w:pPr>
            <w:r>
              <w:t>Razvijanje interesa za prirodne znanosti</w:t>
            </w:r>
          </w:p>
          <w:p w:rsidR="00803ED3" w:rsidRDefault="00803ED3" w:rsidP="00803ED3">
            <w:pPr>
              <w:suppressAutoHyphens/>
              <w:spacing w:after="0"/>
              <w:ind w:left="1417"/>
              <w:jc w:val="both"/>
            </w:pPr>
            <w:r>
              <w:t>Priprema učenika za daljnje školovanje</w:t>
            </w:r>
          </w:p>
          <w:p w:rsidR="00553096" w:rsidRPr="000E2735" w:rsidRDefault="00553096" w:rsidP="00803ED3">
            <w:pPr>
              <w:suppressAutoHyphens/>
              <w:spacing w:after="0"/>
              <w:ind w:left="1416"/>
              <w:jc w:val="both"/>
              <w:rPr>
                <w:sz w:val="28"/>
                <w:szCs w:val="28"/>
                <w:lang w:val="pl-PL"/>
              </w:rPr>
            </w:pPr>
          </w:p>
        </w:tc>
      </w:tr>
      <w:tr w:rsidR="00553096" w:rsidTr="009E3073">
        <w:tc>
          <w:tcPr>
            <w:tcW w:w="4219" w:type="dxa"/>
            <w:shd w:val="clear" w:color="auto" w:fill="auto"/>
          </w:tcPr>
          <w:p w:rsidR="00553096" w:rsidRPr="000E2735" w:rsidRDefault="00553096" w:rsidP="009E307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E2735">
              <w:rPr>
                <w:b/>
                <w:color w:val="000000"/>
                <w:sz w:val="28"/>
                <w:szCs w:val="28"/>
              </w:rPr>
              <w:lastRenderedPageBreak/>
              <w:t>NOSITELJ PROGRAMA:</w:t>
            </w:r>
          </w:p>
        </w:tc>
        <w:tc>
          <w:tcPr>
            <w:tcW w:w="9356" w:type="dxa"/>
            <w:shd w:val="clear" w:color="auto" w:fill="auto"/>
          </w:tcPr>
          <w:p w:rsidR="00553096" w:rsidRPr="00803ED3" w:rsidRDefault="00803ED3" w:rsidP="00803ED3">
            <w:pPr>
              <w:suppressAutoHyphens/>
              <w:spacing w:after="0"/>
              <w:ind w:left="1416"/>
              <w:jc w:val="both"/>
            </w:pPr>
            <w:r>
              <w:t>Profesorica kemije, Ana Franko</w:t>
            </w:r>
          </w:p>
        </w:tc>
      </w:tr>
      <w:tr w:rsidR="00553096" w:rsidTr="009E3073">
        <w:tc>
          <w:tcPr>
            <w:tcW w:w="4219" w:type="dxa"/>
            <w:shd w:val="clear" w:color="auto" w:fill="auto"/>
          </w:tcPr>
          <w:p w:rsidR="00553096" w:rsidRPr="000E2735" w:rsidRDefault="00553096" w:rsidP="009E307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E2735">
              <w:rPr>
                <w:b/>
                <w:color w:val="000000"/>
                <w:sz w:val="28"/>
                <w:szCs w:val="28"/>
              </w:rPr>
              <w:t>NAČIN REALIZACIJE AKTIVNOSTI PROGRAMA I/ILI PROJEKTA:</w:t>
            </w:r>
          </w:p>
        </w:tc>
        <w:tc>
          <w:tcPr>
            <w:tcW w:w="9356" w:type="dxa"/>
            <w:shd w:val="clear" w:color="auto" w:fill="auto"/>
          </w:tcPr>
          <w:p w:rsidR="00803ED3" w:rsidRDefault="00803ED3" w:rsidP="00803ED3">
            <w:pPr>
              <w:suppressAutoHyphens/>
              <w:spacing w:after="0"/>
              <w:ind w:left="1416"/>
              <w:jc w:val="both"/>
            </w:pPr>
            <w:r>
              <w:t>Rad u skupinama (eksperimenti)</w:t>
            </w:r>
          </w:p>
          <w:p w:rsidR="00803ED3" w:rsidRDefault="00803ED3" w:rsidP="00803ED3">
            <w:pPr>
              <w:suppressAutoHyphens/>
              <w:spacing w:after="0"/>
              <w:ind w:left="1416"/>
              <w:jc w:val="both"/>
            </w:pPr>
            <w:r>
              <w:t>Individualni rad (rješavanje problemskih zadataka)</w:t>
            </w:r>
          </w:p>
          <w:p w:rsidR="00553096" w:rsidRPr="000E2735" w:rsidRDefault="00553096" w:rsidP="00803ED3">
            <w:pPr>
              <w:jc w:val="left"/>
              <w:rPr>
                <w:sz w:val="28"/>
                <w:szCs w:val="28"/>
                <w:lang w:val="it-IT"/>
              </w:rPr>
            </w:pPr>
          </w:p>
        </w:tc>
      </w:tr>
      <w:tr w:rsidR="00553096" w:rsidTr="009E3073">
        <w:tc>
          <w:tcPr>
            <w:tcW w:w="4219" w:type="dxa"/>
            <w:shd w:val="clear" w:color="auto" w:fill="auto"/>
          </w:tcPr>
          <w:p w:rsidR="00553096" w:rsidRPr="000E2735" w:rsidRDefault="00553096" w:rsidP="009E307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E2735">
              <w:rPr>
                <w:b/>
                <w:color w:val="000000"/>
                <w:sz w:val="28"/>
                <w:szCs w:val="28"/>
              </w:rPr>
              <w:t>VREMENIK:</w:t>
            </w:r>
          </w:p>
          <w:p w:rsidR="00553096" w:rsidRPr="000E2735" w:rsidRDefault="00553096" w:rsidP="009E307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803ED3" w:rsidRDefault="00803ED3" w:rsidP="00803ED3">
            <w:pPr>
              <w:suppressAutoHyphens/>
              <w:spacing w:after="0"/>
              <w:ind w:left="1776"/>
              <w:jc w:val="both"/>
            </w:pPr>
            <w:r>
              <w:t>Cijela školska godina 1 sat tjedno</w:t>
            </w:r>
          </w:p>
          <w:p w:rsidR="00553096" w:rsidRPr="000E2735" w:rsidRDefault="00553096" w:rsidP="009E3073">
            <w:pPr>
              <w:jc w:val="left"/>
              <w:rPr>
                <w:sz w:val="28"/>
                <w:szCs w:val="28"/>
              </w:rPr>
            </w:pPr>
          </w:p>
        </w:tc>
      </w:tr>
      <w:tr w:rsidR="00553096" w:rsidTr="009E3073">
        <w:tc>
          <w:tcPr>
            <w:tcW w:w="4219" w:type="dxa"/>
            <w:shd w:val="clear" w:color="auto" w:fill="auto"/>
          </w:tcPr>
          <w:p w:rsidR="00553096" w:rsidRPr="000E2735" w:rsidRDefault="00553096" w:rsidP="009E307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E2735">
              <w:rPr>
                <w:b/>
                <w:color w:val="000000"/>
                <w:sz w:val="28"/>
                <w:szCs w:val="28"/>
              </w:rPr>
              <w:t>TROŠKOVNIK:</w:t>
            </w:r>
          </w:p>
          <w:p w:rsidR="00553096" w:rsidRPr="000E2735" w:rsidRDefault="00553096" w:rsidP="009E307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803ED3" w:rsidRDefault="00803ED3" w:rsidP="00803ED3">
            <w:pPr>
              <w:suppressAutoHyphens/>
              <w:spacing w:after="0"/>
              <w:ind w:left="1416"/>
              <w:jc w:val="both"/>
            </w:pPr>
            <w:r>
              <w:t>Kemikalije i pribor za izvođenje pokusa</w:t>
            </w:r>
          </w:p>
          <w:p w:rsidR="00803ED3" w:rsidRDefault="00803ED3" w:rsidP="00803ED3">
            <w:pPr>
              <w:suppressAutoHyphens/>
              <w:spacing w:after="0"/>
              <w:ind w:left="1416"/>
              <w:jc w:val="both"/>
            </w:pPr>
            <w:r>
              <w:t>Fotokopiranje</w:t>
            </w:r>
          </w:p>
          <w:p w:rsidR="00553096" w:rsidRPr="000E2735" w:rsidRDefault="00553096" w:rsidP="00803ED3">
            <w:pPr>
              <w:jc w:val="left"/>
              <w:rPr>
                <w:sz w:val="28"/>
                <w:szCs w:val="28"/>
                <w:lang w:val="pl-PL"/>
              </w:rPr>
            </w:pPr>
          </w:p>
        </w:tc>
      </w:tr>
      <w:tr w:rsidR="00553096" w:rsidTr="009E3073">
        <w:tc>
          <w:tcPr>
            <w:tcW w:w="4219" w:type="dxa"/>
            <w:shd w:val="clear" w:color="auto" w:fill="auto"/>
          </w:tcPr>
          <w:p w:rsidR="00553096" w:rsidRPr="000E2735" w:rsidRDefault="00553096" w:rsidP="009E307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E2735">
              <w:rPr>
                <w:b/>
                <w:color w:val="000000"/>
                <w:sz w:val="28"/>
                <w:szCs w:val="28"/>
              </w:rPr>
              <w:t>NAČIN VREDNOVANJA I KORIŠTENJA REZULTATA VREDNOVANJA:</w:t>
            </w:r>
          </w:p>
        </w:tc>
        <w:tc>
          <w:tcPr>
            <w:tcW w:w="9356" w:type="dxa"/>
            <w:shd w:val="clear" w:color="auto" w:fill="auto"/>
          </w:tcPr>
          <w:p w:rsidR="00803ED3" w:rsidRDefault="00803ED3" w:rsidP="00803ED3">
            <w:pPr>
              <w:suppressAutoHyphens/>
              <w:spacing w:after="0"/>
              <w:ind w:left="1416"/>
              <w:jc w:val="both"/>
            </w:pPr>
            <w:r>
              <w:t>Bodovanje testova za školsko natjecanje iz kemije</w:t>
            </w:r>
          </w:p>
          <w:p w:rsidR="00553096" w:rsidRPr="000E2735" w:rsidRDefault="00553096" w:rsidP="009E3073">
            <w:pPr>
              <w:jc w:val="left"/>
              <w:rPr>
                <w:sz w:val="28"/>
                <w:szCs w:val="28"/>
              </w:rPr>
            </w:pPr>
          </w:p>
        </w:tc>
      </w:tr>
    </w:tbl>
    <w:p w:rsidR="006A0195" w:rsidRDefault="006A0195" w:rsidP="006A0195">
      <w:pPr>
        <w:rPr>
          <w:b/>
          <w:bCs/>
        </w:rPr>
      </w:pPr>
    </w:p>
    <w:p w:rsidR="000172E9" w:rsidRDefault="000172E9" w:rsidP="003502AB"/>
    <w:p w:rsidR="00803ED3" w:rsidRPr="003502AB" w:rsidRDefault="00803ED3" w:rsidP="003502AB"/>
    <w:p w:rsidR="00086DBF" w:rsidRPr="005C1760" w:rsidRDefault="00094B84" w:rsidP="006406F3">
      <w:pPr>
        <w:pStyle w:val="Naslov1"/>
        <w:rPr>
          <w:rStyle w:val="Naglaeno"/>
          <w:rFonts w:ascii="Calibri" w:hAnsi="Calibri" w:cs="Calibri"/>
          <w:b/>
          <w:color w:val="00B050"/>
          <w:sz w:val="36"/>
          <w:szCs w:val="36"/>
          <w:u w:val="single"/>
        </w:rPr>
      </w:pPr>
      <w:bookmarkStart w:id="59" w:name="_Toc398543456"/>
      <w:r w:rsidRPr="005C1760">
        <w:rPr>
          <w:rStyle w:val="Naglaeno"/>
          <w:rFonts w:ascii="Calibri" w:hAnsi="Calibri" w:cs="Calibri"/>
          <w:b/>
          <w:color w:val="00B050"/>
          <w:sz w:val="36"/>
          <w:szCs w:val="36"/>
          <w:u w:val="single"/>
        </w:rPr>
        <w:lastRenderedPageBreak/>
        <w:t>8</w:t>
      </w:r>
      <w:r w:rsidR="00301AE8" w:rsidRPr="005C1760">
        <w:rPr>
          <w:rStyle w:val="Naglaeno"/>
          <w:rFonts w:ascii="Calibri" w:hAnsi="Calibri" w:cs="Calibri"/>
          <w:b/>
          <w:color w:val="00B050"/>
          <w:sz w:val="36"/>
          <w:szCs w:val="36"/>
          <w:u w:val="single"/>
        </w:rPr>
        <w:t xml:space="preserve">. </w:t>
      </w:r>
      <w:r w:rsidR="00086DBF" w:rsidRPr="005C1760">
        <w:rPr>
          <w:rStyle w:val="Naglaeno"/>
          <w:rFonts w:ascii="Calibri" w:hAnsi="Calibri" w:cs="Calibri"/>
          <w:b/>
          <w:color w:val="00B050"/>
          <w:sz w:val="36"/>
          <w:szCs w:val="36"/>
          <w:u w:val="single"/>
        </w:rPr>
        <w:t>IZVANNASTAVNE AKTIVNOSTI</w:t>
      </w:r>
      <w:r w:rsidR="00262659" w:rsidRPr="005C1760">
        <w:rPr>
          <w:rStyle w:val="Naglaeno"/>
          <w:rFonts w:ascii="Calibri" w:hAnsi="Calibri" w:cs="Calibri"/>
          <w:b/>
          <w:color w:val="00B050"/>
          <w:sz w:val="36"/>
          <w:szCs w:val="36"/>
          <w:u w:val="single"/>
        </w:rPr>
        <w:t xml:space="preserve"> – PREDMETNA NASTAVA</w:t>
      </w:r>
      <w:bookmarkEnd w:id="59"/>
    </w:p>
    <w:p w:rsidR="00353C30" w:rsidRPr="005C1760" w:rsidRDefault="00094B84" w:rsidP="006406F3">
      <w:pPr>
        <w:pStyle w:val="Naslov3"/>
        <w:rPr>
          <w:rStyle w:val="Naglaeno"/>
          <w:rFonts w:ascii="Franklin Gothic Medium" w:hAnsi="Franklin Gothic Medium"/>
          <w:b/>
          <w:bCs/>
          <w:color w:val="00B050"/>
        </w:rPr>
      </w:pPr>
      <w:bookmarkStart w:id="60" w:name="_Toc398543457"/>
      <w:r w:rsidRPr="005C1760">
        <w:rPr>
          <w:rStyle w:val="Naglaeno"/>
          <w:rFonts w:ascii="Franklin Gothic Medium" w:hAnsi="Franklin Gothic Medium"/>
          <w:b/>
          <w:bCs/>
          <w:color w:val="00B050"/>
        </w:rPr>
        <w:t>8</w:t>
      </w:r>
      <w:r w:rsidR="00301AE8" w:rsidRPr="005C1760">
        <w:rPr>
          <w:rStyle w:val="Naglaeno"/>
          <w:rFonts w:ascii="Franklin Gothic Medium" w:hAnsi="Franklin Gothic Medium"/>
          <w:b/>
          <w:bCs/>
          <w:color w:val="00B050"/>
        </w:rPr>
        <w:t xml:space="preserve">.1. </w:t>
      </w:r>
      <w:r w:rsidR="00353C30" w:rsidRPr="005C1760">
        <w:rPr>
          <w:rStyle w:val="Naglaeno"/>
          <w:rFonts w:ascii="Franklin Gothic Medium" w:hAnsi="Franklin Gothic Medium"/>
          <w:b/>
          <w:bCs/>
          <w:color w:val="00B050"/>
        </w:rPr>
        <w:t>CRVENI KRIŽ</w:t>
      </w:r>
      <w:bookmarkEnd w:id="58"/>
      <w:bookmarkEnd w:id="6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8"/>
      </w:tblGrid>
      <w:tr w:rsidR="003E72FB" w:rsidRPr="003E72FB" w:rsidTr="00DC7001"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Ciljevi i namjena aktivnosti</w:t>
            </w:r>
          </w:p>
        </w:tc>
      </w:tr>
      <w:tr w:rsidR="003E72FB" w:rsidRPr="003E72FB" w:rsidTr="00DC7001">
        <w:trPr>
          <w:trHeight w:val="1650"/>
        </w:trPr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Odgajanje djece za humaniji život i humane vrednote </w:t>
            </w:r>
          </w:p>
          <w:p w:rsidR="003E72FB" w:rsidRPr="00DC7001" w:rsidRDefault="003E72FB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Upoznavanje s ljudskim pravima i pravima djece</w:t>
            </w:r>
          </w:p>
          <w:p w:rsidR="003E72FB" w:rsidRPr="00DC7001" w:rsidRDefault="003E72FB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Upoznavanje s osnovnim pravima pružanja prve pomoći</w:t>
            </w:r>
          </w:p>
          <w:p w:rsidR="003E72FB" w:rsidRPr="00DC7001" w:rsidRDefault="003E72FB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Briga za osobno zdravlje i zdravlje zajednice</w:t>
            </w:r>
          </w:p>
          <w:p w:rsidR="003E72FB" w:rsidRPr="00DC7001" w:rsidRDefault="003E72FB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Natjecanje u znanju i vještinama pružanja prve pomoći</w:t>
            </w:r>
          </w:p>
        </w:tc>
      </w:tr>
      <w:tr w:rsidR="003E72FB" w:rsidRPr="003E72FB" w:rsidTr="00DC7001"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Nositelji aktivnosti</w:t>
            </w:r>
          </w:p>
        </w:tc>
      </w:tr>
      <w:tr w:rsidR="003E72FB" w:rsidRPr="003E72FB" w:rsidTr="00DC7001">
        <w:trPr>
          <w:trHeight w:val="986"/>
        </w:trPr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Profesorica biologije, </w:t>
            </w:r>
            <w:r w:rsidR="009601D7">
              <w:rPr>
                <w:sz w:val="28"/>
                <w:szCs w:val="28"/>
                <w:lang w:eastAsia="hr-HR"/>
              </w:rPr>
              <w:t>Ana Franko</w:t>
            </w:r>
          </w:p>
          <w:p w:rsidR="003E72FB" w:rsidRPr="00DC7001" w:rsidRDefault="003E72FB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Voditelji </w:t>
            </w:r>
            <w:r w:rsidR="00F81A4D">
              <w:rPr>
                <w:sz w:val="28"/>
                <w:szCs w:val="28"/>
                <w:lang w:eastAsia="hr-HR"/>
              </w:rPr>
              <w:t>po</w:t>
            </w:r>
            <w:r w:rsidRPr="00DC7001">
              <w:rPr>
                <w:sz w:val="28"/>
                <w:szCs w:val="28"/>
                <w:lang w:eastAsia="hr-HR"/>
              </w:rPr>
              <w:t>mlatka Crvenog križa</w:t>
            </w:r>
          </w:p>
          <w:p w:rsidR="003E72FB" w:rsidRPr="00DC7001" w:rsidRDefault="00F81A4D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Učenici po</w:t>
            </w:r>
            <w:r w:rsidR="003E72FB" w:rsidRPr="00DC7001">
              <w:rPr>
                <w:sz w:val="28"/>
                <w:szCs w:val="28"/>
                <w:lang w:eastAsia="hr-HR"/>
              </w:rPr>
              <w:t>mlatka Crvenog križa</w:t>
            </w:r>
          </w:p>
        </w:tc>
      </w:tr>
      <w:tr w:rsidR="003E72FB" w:rsidRPr="003E72FB" w:rsidTr="00DC7001"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Način realizacije aktivnosti</w:t>
            </w:r>
          </w:p>
        </w:tc>
      </w:tr>
      <w:tr w:rsidR="003E72FB" w:rsidRPr="003E72FB" w:rsidTr="00DC7001">
        <w:trPr>
          <w:trHeight w:val="654"/>
        </w:trPr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Rad u skupinama </w:t>
            </w:r>
          </w:p>
          <w:p w:rsidR="003E72FB" w:rsidRPr="00DC7001" w:rsidRDefault="003E72FB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Individualni rad </w:t>
            </w:r>
          </w:p>
        </w:tc>
      </w:tr>
      <w:tr w:rsidR="003E72FB" w:rsidRPr="003E72FB" w:rsidTr="00DC7001"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hr-HR"/>
              </w:rPr>
            </w:pPr>
            <w:proofErr w:type="spellStart"/>
            <w:r w:rsidRPr="00DC7001">
              <w:rPr>
                <w:b/>
                <w:sz w:val="28"/>
                <w:szCs w:val="28"/>
                <w:lang w:eastAsia="hr-HR"/>
              </w:rPr>
              <w:t>Vremenik</w:t>
            </w:r>
            <w:proofErr w:type="spellEnd"/>
            <w:r w:rsidRPr="00DC7001">
              <w:rPr>
                <w:b/>
                <w:sz w:val="28"/>
                <w:szCs w:val="28"/>
                <w:lang w:eastAsia="hr-HR"/>
              </w:rPr>
              <w:t xml:space="preserve"> aktivnosti</w:t>
            </w:r>
          </w:p>
        </w:tc>
      </w:tr>
      <w:tr w:rsidR="003E72FB" w:rsidRPr="003E72FB" w:rsidTr="00DC7001"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Cijela školska godina 1 sat tjedno</w:t>
            </w:r>
          </w:p>
        </w:tc>
      </w:tr>
      <w:tr w:rsidR="003E72FB" w:rsidRPr="003E72FB" w:rsidTr="00DC7001"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Troškovnik aktivnosti</w:t>
            </w:r>
          </w:p>
        </w:tc>
      </w:tr>
      <w:tr w:rsidR="003E72FB" w:rsidRPr="003E72FB" w:rsidTr="00DC7001">
        <w:trPr>
          <w:trHeight w:val="654"/>
        </w:trPr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Sanitetski materijal za vježbanje</w:t>
            </w:r>
          </w:p>
          <w:p w:rsidR="003E72FB" w:rsidRPr="00DC7001" w:rsidRDefault="003E72FB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Fotokopiranje</w:t>
            </w:r>
          </w:p>
        </w:tc>
      </w:tr>
      <w:tr w:rsidR="003E72FB" w:rsidRPr="003E72FB" w:rsidTr="00DC7001"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Način vrednovanja</w:t>
            </w:r>
          </w:p>
        </w:tc>
      </w:tr>
      <w:tr w:rsidR="003E72FB" w:rsidRPr="003E72FB" w:rsidTr="00DC7001">
        <w:trPr>
          <w:trHeight w:val="654"/>
        </w:trPr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Pisani i praktični radovi pružanja prve pomoći</w:t>
            </w:r>
          </w:p>
        </w:tc>
      </w:tr>
    </w:tbl>
    <w:p w:rsidR="006406F3" w:rsidRDefault="006406F3" w:rsidP="006406F3">
      <w:pPr>
        <w:pStyle w:val="Naslov3"/>
      </w:pPr>
      <w:bookmarkStart w:id="61" w:name="_Toc303866323"/>
      <w:bookmarkStart w:id="62" w:name="_Toc305141822"/>
    </w:p>
    <w:p w:rsidR="00353C30" w:rsidRPr="005C1760" w:rsidRDefault="00094B84" w:rsidP="006406F3">
      <w:pPr>
        <w:pStyle w:val="Naslov3"/>
        <w:rPr>
          <w:color w:val="00B050"/>
          <w:lang w:eastAsia="hr-HR"/>
        </w:rPr>
      </w:pPr>
      <w:bookmarkStart w:id="63" w:name="_Toc398543458"/>
      <w:r w:rsidRPr="005C1760">
        <w:rPr>
          <w:color w:val="00B050"/>
        </w:rPr>
        <w:t>8</w:t>
      </w:r>
      <w:r w:rsidR="00301AE8" w:rsidRPr="005C1760">
        <w:rPr>
          <w:color w:val="00B050"/>
        </w:rPr>
        <w:t xml:space="preserve">.2. </w:t>
      </w:r>
      <w:r w:rsidR="00353C30" w:rsidRPr="005C1760">
        <w:rPr>
          <w:color w:val="00B050"/>
        </w:rPr>
        <w:t>P</w:t>
      </w:r>
      <w:r w:rsidR="007C5CEB" w:rsidRPr="005C1760">
        <w:rPr>
          <w:color w:val="00B050"/>
        </w:rPr>
        <w:t>L</w:t>
      </w:r>
      <w:r w:rsidR="00353C30" w:rsidRPr="005C1760">
        <w:rPr>
          <w:color w:val="00B050"/>
        </w:rPr>
        <w:t>AN I PROGRAM RADA MLADI FIZIČARI</w:t>
      </w:r>
      <w:bookmarkEnd w:id="61"/>
      <w:bookmarkEnd w:id="62"/>
      <w:bookmarkEnd w:id="63"/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U okviru slobodnih aktivnosti ostvaruju se osnovne funkcije: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obrazovna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pedagoška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psihološka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Obrazovna funkcija:</w:t>
      </w:r>
    </w:p>
    <w:p w:rsidR="00353C30" w:rsidRPr="00713129" w:rsidRDefault="00353C30" w:rsidP="00353C30">
      <w:pPr>
        <w:pStyle w:val="Tijeloteksta2"/>
        <w:jc w:val="both"/>
        <w:rPr>
          <w:sz w:val="28"/>
          <w:szCs w:val="28"/>
        </w:rPr>
      </w:pPr>
      <w:r w:rsidRPr="00713129">
        <w:rPr>
          <w:sz w:val="28"/>
          <w:szCs w:val="28"/>
        </w:rPr>
        <w:t>Proširivanje nastavnog plana i programa iz fizike za učenike sedmog i osmog razreda osnovne škole.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Pedagoška funkcija: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Ostvaruje se na principima ciljeva i zadaća odgoja i obrazovanja.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Omogućuje se svestran razvoj učenika.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Razvija se potreba za učenjem nečeg novog, dolazi do usvajanja novih spoznaja.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Rad počiva na poštivanju osobnosti svakog učenika, te se bazira na uvažavanju njegovih interesa i želja.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Psihološka funkcija: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Ona se temelji na ostvarenju povoljne klime koja omogućuje učenicima da zadovolje svoje potrebe, te razviju svoju vlastitu osobnost.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lastRenderedPageBreak/>
        <w:t>Male grupe i prisna atmosfera omogućuju stvaranje sigurnog ozračja u kome se učenici mogu “ otvoriti “ , te puno slobodnije komunicirati jedni prema drugima, ali i prema profesoru.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Na taj način učenici stječu povjerenje u profesora, ali i jedni prema drugima, što je osnova za nesmetano komuniciranje.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Potiče se zajedničko druženje starijih i mlađih učenika.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Omogućava se stvaranje pozitivne slike o sebi uz mogućnost slobodnog izražavanja bez straha od kritike te slabije ocjene.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Poticanje i ohrabri</w:t>
      </w:r>
      <w:r w:rsidR="00F81A4D">
        <w:rPr>
          <w:sz w:val="28"/>
          <w:szCs w:val="28"/>
        </w:rPr>
        <w:t xml:space="preserve">vanje pridonosi lakšem </w:t>
      </w:r>
      <w:proofErr w:type="spellStart"/>
      <w:r w:rsidR="00F81A4D">
        <w:rPr>
          <w:sz w:val="28"/>
          <w:szCs w:val="28"/>
        </w:rPr>
        <w:t>samoproc</w:t>
      </w:r>
      <w:r w:rsidRPr="00713129">
        <w:rPr>
          <w:sz w:val="28"/>
          <w:szCs w:val="28"/>
        </w:rPr>
        <w:t>jenjivanju</w:t>
      </w:r>
      <w:proofErr w:type="spellEnd"/>
      <w:r w:rsidRPr="00713129">
        <w:rPr>
          <w:sz w:val="28"/>
          <w:szCs w:val="28"/>
        </w:rPr>
        <w:t>.</w:t>
      </w:r>
    </w:p>
    <w:p w:rsidR="00353C30" w:rsidRPr="00713129" w:rsidRDefault="00353C30" w:rsidP="00086DBF">
      <w:pPr>
        <w:jc w:val="left"/>
        <w:rPr>
          <w:sz w:val="28"/>
          <w:szCs w:val="28"/>
        </w:rPr>
      </w:pPr>
      <w:bookmarkStart w:id="64" w:name="_Toc304917302"/>
      <w:r w:rsidRPr="00713129">
        <w:rPr>
          <w:sz w:val="28"/>
          <w:szCs w:val="28"/>
        </w:rPr>
        <w:t>Cilj</w:t>
      </w:r>
      <w:bookmarkEnd w:id="64"/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-proširivanje znanja stečenog u redovnoj nastavi fizike za učenike osmih razreda osnovne škole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razvijanje potpune i samostalne ličnosti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poticanje kreativne sposobnosti svakog učenika pojedinačno</w:t>
      </w:r>
    </w:p>
    <w:p w:rsidR="00353C30" w:rsidRPr="00713129" w:rsidRDefault="00353C30" w:rsidP="00353C30">
      <w:pPr>
        <w:jc w:val="both"/>
        <w:rPr>
          <w:b/>
          <w:sz w:val="28"/>
          <w:szCs w:val="28"/>
        </w:rPr>
      </w:pPr>
      <w:r w:rsidRPr="00713129">
        <w:rPr>
          <w:sz w:val="28"/>
          <w:szCs w:val="28"/>
        </w:rPr>
        <w:t>obogaćivanje života pojedinca ( slobodno vrijeme učenika )</w:t>
      </w:r>
    </w:p>
    <w:p w:rsidR="00353C30" w:rsidRPr="00E8453A" w:rsidRDefault="00353C30" w:rsidP="00353C30">
      <w:pPr>
        <w:pStyle w:val="Tijeloteksta"/>
        <w:jc w:val="both"/>
        <w:rPr>
          <w:b w:val="0"/>
          <w:sz w:val="28"/>
          <w:szCs w:val="28"/>
        </w:rPr>
      </w:pPr>
      <w:r w:rsidRPr="00E8453A">
        <w:rPr>
          <w:b w:val="0"/>
          <w:sz w:val="28"/>
          <w:szCs w:val="28"/>
        </w:rPr>
        <w:t>zadovoljavanje interesa i sklonosti učenika</w:t>
      </w:r>
    </w:p>
    <w:p w:rsidR="00353C30" w:rsidRPr="00E8453A" w:rsidRDefault="00353C30" w:rsidP="00353C30">
      <w:pPr>
        <w:pStyle w:val="Tijeloteksta"/>
        <w:jc w:val="both"/>
        <w:rPr>
          <w:b w:val="0"/>
          <w:sz w:val="28"/>
          <w:szCs w:val="28"/>
        </w:rPr>
      </w:pPr>
      <w:r w:rsidRPr="00E8453A">
        <w:rPr>
          <w:b w:val="0"/>
          <w:sz w:val="28"/>
          <w:szCs w:val="28"/>
        </w:rPr>
        <w:t>razvijanje kreativnosti i maštovitosti</w:t>
      </w:r>
    </w:p>
    <w:p w:rsidR="00353C30" w:rsidRPr="00E8453A" w:rsidRDefault="00353C30" w:rsidP="00353C30">
      <w:pPr>
        <w:pStyle w:val="Tijeloteksta"/>
        <w:jc w:val="both"/>
        <w:rPr>
          <w:b w:val="0"/>
          <w:sz w:val="28"/>
          <w:szCs w:val="28"/>
        </w:rPr>
      </w:pPr>
      <w:r w:rsidRPr="00E8453A">
        <w:rPr>
          <w:b w:val="0"/>
          <w:sz w:val="28"/>
          <w:szCs w:val="28"/>
        </w:rPr>
        <w:t>omogućavanje razvoja sposobnosti i talenata učenika</w:t>
      </w:r>
    </w:p>
    <w:p w:rsidR="00353C30" w:rsidRPr="00E8453A" w:rsidRDefault="00353C30" w:rsidP="00353C30">
      <w:pPr>
        <w:pStyle w:val="Tijeloteksta"/>
        <w:jc w:val="both"/>
        <w:rPr>
          <w:b w:val="0"/>
          <w:sz w:val="28"/>
          <w:szCs w:val="28"/>
        </w:rPr>
      </w:pPr>
      <w:r w:rsidRPr="00E8453A">
        <w:rPr>
          <w:b w:val="0"/>
          <w:sz w:val="28"/>
          <w:szCs w:val="28"/>
        </w:rPr>
        <w:t>razvijanje i vježbanje socijalnih vještina</w:t>
      </w:r>
    </w:p>
    <w:p w:rsidR="00353C30" w:rsidRPr="00E8453A" w:rsidRDefault="00353C30" w:rsidP="00353C30">
      <w:pPr>
        <w:pStyle w:val="Tijeloteksta"/>
        <w:jc w:val="both"/>
        <w:rPr>
          <w:b w:val="0"/>
          <w:sz w:val="28"/>
          <w:szCs w:val="28"/>
        </w:rPr>
      </w:pPr>
      <w:r w:rsidRPr="00E8453A">
        <w:rPr>
          <w:b w:val="0"/>
          <w:sz w:val="28"/>
          <w:szCs w:val="28"/>
        </w:rPr>
        <w:t xml:space="preserve">razvijanje </w:t>
      </w:r>
      <w:proofErr w:type="spellStart"/>
      <w:r w:rsidRPr="00E8453A">
        <w:rPr>
          <w:b w:val="0"/>
          <w:sz w:val="28"/>
          <w:szCs w:val="28"/>
        </w:rPr>
        <w:t>samoprocjene</w:t>
      </w:r>
      <w:proofErr w:type="spellEnd"/>
    </w:p>
    <w:p w:rsidR="00353C30" w:rsidRPr="00E8453A" w:rsidRDefault="00353C30" w:rsidP="00353C30">
      <w:pPr>
        <w:pStyle w:val="Tijeloteksta"/>
        <w:jc w:val="both"/>
        <w:rPr>
          <w:b w:val="0"/>
          <w:sz w:val="28"/>
          <w:szCs w:val="28"/>
        </w:rPr>
      </w:pPr>
      <w:r w:rsidRPr="00E8453A">
        <w:rPr>
          <w:b w:val="0"/>
          <w:sz w:val="28"/>
          <w:szCs w:val="28"/>
        </w:rPr>
        <w:t xml:space="preserve">poticanje i njegovanje pozitivnih osobina kod učenika ( komunikativnost, objektivnost, </w:t>
      </w:r>
      <w:proofErr w:type="spellStart"/>
      <w:r w:rsidRPr="00E8453A">
        <w:rPr>
          <w:b w:val="0"/>
          <w:sz w:val="28"/>
          <w:szCs w:val="28"/>
        </w:rPr>
        <w:t>empatičnost</w:t>
      </w:r>
      <w:proofErr w:type="spellEnd"/>
      <w:r w:rsidRPr="00E8453A">
        <w:rPr>
          <w:b w:val="0"/>
          <w:sz w:val="28"/>
          <w:szCs w:val="28"/>
        </w:rPr>
        <w:t>, upornost, urednost, točnost, pravednost…)</w:t>
      </w:r>
    </w:p>
    <w:p w:rsidR="00353C30" w:rsidRPr="00E8453A" w:rsidRDefault="00353C30" w:rsidP="00353C30">
      <w:pPr>
        <w:pStyle w:val="Tijeloteksta"/>
        <w:jc w:val="both"/>
        <w:rPr>
          <w:b w:val="0"/>
          <w:sz w:val="28"/>
          <w:szCs w:val="28"/>
        </w:rPr>
      </w:pPr>
      <w:r w:rsidRPr="00E8453A">
        <w:rPr>
          <w:b w:val="0"/>
          <w:sz w:val="28"/>
          <w:szCs w:val="28"/>
        </w:rPr>
        <w:t xml:space="preserve">razvijanje pozitivnog « </w:t>
      </w:r>
      <w:proofErr w:type="spellStart"/>
      <w:r w:rsidRPr="00E8453A">
        <w:rPr>
          <w:b w:val="0"/>
          <w:sz w:val="28"/>
          <w:szCs w:val="28"/>
        </w:rPr>
        <w:t>selfa</w:t>
      </w:r>
      <w:proofErr w:type="spellEnd"/>
      <w:r w:rsidRPr="00E8453A">
        <w:rPr>
          <w:b w:val="0"/>
          <w:sz w:val="28"/>
          <w:szCs w:val="28"/>
        </w:rPr>
        <w:t xml:space="preserve"> « učenika</w:t>
      </w:r>
    </w:p>
    <w:p w:rsidR="00353C30" w:rsidRPr="00713129" w:rsidRDefault="00353C30" w:rsidP="00353C30">
      <w:pPr>
        <w:pStyle w:val="Tijeloteksta"/>
        <w:jc w:val="both"/>
        <w:rPr>
          <w:sz w:val="28"/>
          <w:szCs w:val="28"/>
        </w:rPr>
      </w:pP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lastRenderedPageBreak/>
        <w:t>Cjeloviti razvoj učenika odvija se na: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proofErr w:type="spellStart"/>
      <w:r w:rsidRPr="00713129">
        <w:rPr>
          <w:sz w:val="28"/>
          <w:szCs w:val="28"/>
        </w:rPr>
        <w:t>socio</w:t>
      </w:r>
      <w:proofErr w:type="spellEnd"/>
      <w:r w:rsidRPr="00713129">
        <w:rPr>
          <w:sz w:val="28"/>
          <w:szCs w:val="28"/>
        </w:rPr>
        <w:t>-emocionalnoj razini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intelektualnoj razini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proofErr w:type="spellStart"/>
      <w:r w:rsidRPr="00713129">
        <w:rPr>
          <w:sz w:val="28"/>
          <w:szCs w:val="28"/>
        </w:rPr>
        <w:t>Socio</w:t>
      </w:r>
      <w:proofErr w:type="spellEnd"/>
      <w:r w:rsidRPr="00713129">
        <w:rPr>
          <w:sz w:val="28"/>
          <w:szCs w:val="28"/>
        </w:rPr>
        <w:t>-emocionalna razina sadrži stvaranje pozitivne slike o sebi, jačanje samopouzdanja na svim razinama te učenikovo razvijanje svijesti o svome “ ja “ (intelektualno, emocionalno, filozofsko, socijalno, komunikacijsko)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Intelektualno-kognitivna razina u sebi sadrži stjecanje sljedećih znanja i vještina: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planiranje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organizacija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samostalno učenje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zapažanje veza i uzroka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donošenje individualnih odluka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donošenje grupnih odluka</w:t>
      </w:r>
    </w:p>
    <w:p w:rsidR="00353C30" w:rsidRPr="00713129" w:rsidRDefault="00F349D3" w:rsidP="00353C30">
      <w:pPr>
        <w:jc w:val="both"/>
        <w:rPr>
          <w:sz w:val="28"/>
          <w:szCs w:val="28"/>
        </w:rPr>
      </w:pPr>
      <w:r>
        <w:rPr>
          <w:sz w:val="28"/>
          <w:szCs w:val="28"/>
        </w:rPr>
        <w:t>korištenje st</w:t>
      </w:r>
      <w:r w:rsidR="00353C30" w:rsidRPr="00713129">
        <w:rPr>
          <w:sz w:val="28"/>
          <w:szCs w:val="28"/>
        </w:rPr>
        <w:t>ečenih znanja i vještina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rješavanje problema na kreativan način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učenje preciznosti, strpljenja, točnosti u radu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Operativni program rada tokom godine:</w:t>
      </w:r>
    </w:p>
    <w:p w:rsidR="00353C30" w:rsidRPr="003E72FB" w:rsidRDefault="00353C30" w:rsidP="00353C30">
      <w:pPr>
        <w:jc w:val="both"/>
        <w:rPr>
          <w:b/>
          <w:sz w:val="28"/>
          <w:szCs w:val="28"/>
        </w:rPr>
      </w:pPr>
      <w:r w:rsidRPr="00713129">
        <w:rPr>
          <w:sz w:val="28"/>
          <w:szCs w:val="28"/>
        </w:rPr>
        <w:lastRenderedPageBreak/>
        <w:t xml:space="preserve"> </w:t>
      </w:r>
      <w:r w:rsidRPr="003E72FB">
        <w:rPr>
          <w:b/>
          <w:sz w:val="28"/>
          <w:szCs w:val="28"/>
        </w:rPr>
        <w:t>Teme 7. razred: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uvodni sat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oblici tijela…………</w:t>
      </w:r>
      <w:proofErr w:type="spellStart"/>
      <w:r w:rsidRPr="00713129">
        <w:rPr>
          <w:sz w:val="28"/>
          <w:szCs w:val="28"/>
        </w:rPr>
        <w:t>fraktali</w:t>
      </w:r>
      <w:proofErr w:type="spellEnd"/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mjerenje duljine, površine  i volumena tijela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mjerenje mase tijela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mjerenje gustoće tvari, tijela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 xml:space="preserve">građa tvari, </w:t>
      </w:r>
      <w:proofErr w:type="spellStart"/>
      <w:r w:rsidRPr="00713129">
        <w:rPr>
          <w:sz w:val="28"/>
          <w:szCs w:val="28"/>
        </w:rPr>
        <w:t>čestični</w:t>
      </w:r>
      <w:proofErr w:type="spellEnd"/>
      <w:r w:rsidRPr="00713129">
        <w:rPr>
          <w:sz w:val="28"/>
          <w:szCs w:val="28"/>
        </w:rPr>
        <w:t xml:space="preserve"> sastav tvari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model atoma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sila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dinamometar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elastična sila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sila teža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sila trenja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ravnoteža tijela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tlak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zemljina atmosfera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lastRenderedPageBreak/>
        <w:t>oblaci, oborine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energija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kinetička energija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potencijalna energija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elastična energija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snaga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unutarnja energija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temperatura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toplina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mjerenje topline</w:t>
      </w:r>
    </w:p>
    <w:p w:rsidR="00353C30" w:rsidRDefault="00353C30" w:rsidP="00353C30">
      <w:pPr>
        <w:jc w:val="both"/>
        <w:rPr>
          <w:sz w:val="28"/>
          <w:szCs w:val="28"/>
        </w:rPr>
      </w:pPr>
    </w:p>
    <w:p w:rsidR="00353C30" w:rsidRPr="003E72FB" w:rsidRDefault="00353C30" w:rsidP="00353C30">
      <w:pPr>
        <w:jc w:val="both"/>
        <w:rPr>
          <w:b/>
          <w:sz w:val="28"/>
          <w:szCs w:val="28"/>
        </w:rPr>
      </w:pPr>
      <w:r w:rsidRPr="00713129">
        <w:rPr>
          <w:sz w:val="28"/>
          <w:szCs w:val="28"/>
        </w:rPr>
        <w:t xml:space="preserve"> </w:t>
      </w:r>
      <w:r w:rsidRPr="003E72FB">
        <w:rPr>
          <w:b/>
          <w:sz w:val="28"/>
          <w:szCs w:val="28"/>
        </w:rPr>
        <w:t>Teme 8. razred</w:t>
      </w:r>
      <w:r w:rsidR="003E72FB">
        <w:rPr>
          <w:b/>
          <w:sz w:val="28"/>
          <w:szCs w:val="28"/>
        </w:rPr>
        <w:t>: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električni naboji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električna sila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elektroni, ioni, električna struja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električni strujni krug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lastRenderedPageBreak/>
        <w:t>električni napon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vodiči , izolatori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učinci električne struje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električni otpor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ohmov zakon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elektromagnetska indukcija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Nikola Tesla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rad i snaga električne struje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brzina tijela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jednoliko gibanje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nejednoliko gibanje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jednoliko ubrzano gibanje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temeljni zakon gibanja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valovi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valovi na vodi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zvuk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lastRenderedPageBreak/>
        <w:t>svjetlost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ravno zrcalo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sferna zrcala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 xml:space="preserve">lom </w:t>
      </w:r>
      <w:r w:rsidR="00F5403C">
        <w:rPr>
          <w:sz w:val="28"/>
          <w:szCs w:val="28"/>
        </w:rPr>
        <w:t>s</w:t>
      </w:r>
      <w:r w:rsidRPr="00713129">
        <w:rPr>
          <w:sz w:val="28"/>
          <w:szCs w:val="28"/>
        </w:rPr>
        <w:t>vjetlosti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leće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 xml:space="preserve">disperzija svjetlosti 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svjetlost kao elektromagnetski val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Sve ostale teme rada biti će planirane prema željama te zanimanju učenika.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Voditeljica dodatne nastave:</w:t>
      </w:r>
    </w:p>
    <w:p w:rsidR="00C90F54" w:rsidRPr="003E72FB" w:rsidRDefault="00353C30" w:rsidP="00353C30">
      <w:pPr>
        <w:jc w:val="both"/>
        <w:rPr>
          <w:b/>
          <w:sz w:val="28"/>
          <w:szCs w:val="28"/>
        </w:rPr>
      </w:pPr>
      <w:r w:rsidRPr="003E72FB">
        <w:rPr>
          <w:b/>
          <w:sz w:val="28"/>
          <w:szCs w:val="28"/>
        </w:rPr>
        <w:t>Snežana Kirin-</w:t>
      </w:r>
      <w:proofErr w:type="spellStart"/>
      <w:r w:rsidRPr="003E72FB">
        <w:rPr>
          <w:b/>
          <w:sz w:val="28"/>
          <w:szCs w:val="28"/>
        </w:rPr>
        <w:t>Mataković</w:t>
      </w:r>
      <w:proofErr w:type="spellEnd"/>
      <w:r w:rsidRPr="003E72FB">
        <w:rPr>
          <w:b/>
          <w:sz w:val="28"/>
          <w:szCs w:val="28"/>
        </w:rPr>
        <w:t>, profesor fizike</w:t>
      </w:r>
    </w:p>
    <w:p w:rsidR="00032ECE" w:rsidRDefault="00032ECE" w:rsidP="0063662B"/>
    <w:p w:rsidR="0063662B" w:rsidRDefault="0063662B" w:rsidP="003E72FB">
      <w:pPr>
        <w:jc w:val="both"/>
      </w:pPr>
    </w:p>
    <w:p w:rsidR="00803ED3" w:rsidRDefault="00803ED3" w:rsidP="003E72FB">
      <w:pPr>
        <w:jc w:val="both"/>
      </w:pPr>
    </w:p>
    <w:p w:rsidR="00803ED3" w:rsidRDefault="00803ED3" w:rsidP="003E72FB">
      <w:pPr>
        <w:jc w:val="both"/>
      </w:pPr>
    </w:p>
    <w:p w:rsidR="00803ED3" w:rsidRDefault="00803ED3" w:rsidP="003E72FB">
      <w:pPr>
        <w:jc w:val="both"/>
      </w:pPr>
    </w:p>
    <w:p w:rsidR="00803ED3" w:rsidRDefault="00803ED3" w:rsidP="003E72FB">
      <w:pPr>
        <w:jc w:val="both"/>
      </w:pPr>
    </w:p>
    <w:p w:rsidR="0063662B" w:rsidRPr="005C1760" w:rsidRDefault="00094B84" w:rsidP="006406F3">
      <w:pPr>
        <w:pStyle w:val="Naslov3"/>
        <w:rPr>
          <w:color w:val="00B050"/>
        </w:rPr>
      </w:pPr>
      <w:bookmarkStart w:id="65" w:name="_Toc398543459"/>
      <w:r w:rsidRPr="005C1760">
        <w:rPr>
          <w:color w:val="00B050"/>
          <w:sz w:val="28"/>
        </w:rPr>
        <w:lastRenderedPageBreak/>
        <w:t>8</w:t>
      </w:r>
      <w:r w:rsidR="00301AE8" w:rsidRPr="005C1760">
        <w:rPr>
          <w:color w:val="00B050"/>
          <w:sz w:val="28"/>
        </w:rPr>
        <w:t xml:space="preserve">.3. </w:t>
      </w:r>
      <w:r w:rsidR="0063662B" w:rsidRPr="005C1760">
        <w:rPr>
          <w:color w:val="00B050"/>
        </w:rPr>
        <w:t>IZVANNASTAVNE AKTIVNOSTI ZA UCENIKE OD 5. DO 8. RAZREDA IZ GEOGRAFIJE</w:t>
      </w:r>
      <w:bookmarkEnd w:id="65"/>
    </w:p>
    <w:tbl>
      <w:tblPr>
        <w:tblW w:w="13815" w:type="dxa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8"/>
        <w:gridCol w:w="1539"/>
        <w:gridCol w:w="1725"/>
        <w:gridCol w:w="1546"/>
        <w:gridCol w:w="1539"/>
        <w:gridCol w:w="1352"/>
        <w:gridCol w:w="1492"/>
        <w:gridCol w:w="2774"/>
      </w:tblGrid>
      <w:tr w:rsidR="0063662B" w:rsidRPr="00BA6DA7" w:rsidTr="00203FEE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2B" w:rsidRPr="00DC7001" w:rsidRDefault="0063662B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Aktivnost,</w:t>
            </w:r>
          </w:p>
          <w:p w:rsidR="0063662B" w:rsidRPr="00DC7001" w:rsidRDefault="0063662B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program ili projekt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2B" w:rsidRPr="00DC7001" w:rsidRDefault="0063662B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Ciljevi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2B" w:rsidRPr="00DC7001" w:rsidRDefault="0063662B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Namjena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2B" w:rsidRPr="00DC7001" w:rsidRDefault="0063662B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Nositelji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2B" w:rsidRPr="00DC7001" w:rsidRDefault="0063662B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Način realizacije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2B" w:rsidRPr="00DC7001" w:rsidRDefault="0063662B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proofErr w:type="spellStart"/>
            <w:r w:rsidRPr="00DC7001">
              <w:rPr>
                <w:b/>
                <w:sz w:val="28"/>
                <w:szCs w:val="28"/>
                <w:lang w:eastAsia="hr-HR"/>
              </w:rPr>
              <w:t>Vremenik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2B" w:rsidRPr="00DC7001" w:rsidRDefault="0063662B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Detaljan troškovnik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2B" w:rsidRPr="00DC7001" w:rsidRDefault="0063662B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 xml:space="preserve">Način vrednovanja </w:t>
            </w:r>
          </w:p>
          <w:p w:rsidR="0063662B" w:rsidRPr="00DC7001" w:rsidRDefault="0063662B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i način</w:t>
            </w:r>
          </w:p>
          <w:p w:rsidR="0063662B" w:rsidRPr="00DC7001" w:rsidRDefault="0063662B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 xml:space="preserve">korištenja rezultata </w:t>
            </w:r>
          </w:p>
        </w:tc>
      </w:tr>
      <w:tr w:rsidR="0063662B" w:rsidRPr="00BA6DA7" w:rsidTr="00203FEE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Geografija</w:t>
            </w:r>
          </w:p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od 5. do  8.</w:t>
            </w:r>
          </w:p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razreda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Rad s učenicima koji pokazuju interes te napredno poznavanje geografije,</w:t>
            </w:r>
          </w:p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pripremiti učenike za natjecanje u poznavanju geografskih elemenata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Proširiti znanje geografije  i pripremiti učenike za natjecanje u poznavanju kartografskih te opće-geografskih elemenata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Božena Marković Katić,</w:t>
            </w:r>
          </w:p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proofErr w:type="spellStart"/>
            <w:r w:rsidRPr="00DC7001">
              <w:rPr>
                <w:sz w:val="28"/>
                <w:szCs w:val="28"/>
                <w:lang w:eastAsia="hr-HR"/>
              </w:rPr>
              <w:t>prof.mentor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Utvrđeno godišnjim planom i programom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1,5 sat</w:t>
            </w:r>
          </w:p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tjedno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nastavni</w:t>
            </w:r>
          </w:p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listići, slijepe karte,  stari</w:t>
            </w:r>
          </w:p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testovi sa</w:t>
            </w:r>
          </w:p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školskih i </w:t>
            </w:r>
          </w:p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županijskih natjecanja.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Usmena </w:t>
            </w:r>
          </w:p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i pisana </w:t>
            </w:r>
          </w:p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provjera </w:t>
            </w:r>
          </w:p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učenika,</w:t>
            </w:r>
          </w:p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samostalna priprema za izradu plakata i referata  i</w:t>
            </w:r>
          </w:p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izlaganje u</w:t>
            </w:r>
          </w:p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obliku</w:t>
            </w:r>
          </w:p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referata (</w:t>
            </w:r>
            <w:proofErr w:type="spellStart"/>
            <w:r w:rsidRPr="00DC7001">
              <w:rPr>
                <w:sz w:val="28"/>
                <w:szCs w:val="28"/>
                <w:lang w:eastAsia="hr-HR"/>
              </w:rPr>
              <w:t>ppt</w:t>
            </w:r>
            <w:proofErr w:type="spellEnd"/>
            <w:r w:rsidRPr="00DC7001">
              <w:rPr>
                <w:sz w:val="28"/>
                <w:szCs w:val="28"/>
                <w:lang w:eastAsia="hr-HR"/>
              </w:rPr>
              <w:t xml:space="preserve">.), rješavanje zadataka u učionici i na terenskoj nastavi te analiza postavljenih zadataka </w:t>
            </w:r>
          </w:p>
        </w:tc>
      </w:tr>
    </w:tbl>
    <w:p w:rsidR="00C0363A" w:rsidRDefault="00C0363A" w:rsidP="0063662B"/>
    <w:p w:rsidR="00336906" w:rsidRDefault="00336906" w:rsidP="0063662B"/>
    <w:p w:rsidR="00AF1140" w:rsidRDefault="00AF1140" w:rsidP="0063662B"/>
    <w:p w:rsidR="00336906" w:rsidRPr="005C2FDD" w:rsidRDefault="000E2735" w:rsidP="005C2FDD">
      <w:pPr>
        <w:pStyle w:val="Naslov3"/>
        <w:rPr>
          <w:color w:val="00B050"/>
        </w:rPr>
      </w:pPr>
      <w:bookmarkStart w:id="66" w:name="_Toc398543460"/>
      <w:r w:rsidRPr="005C2FDD">
        <w:rPr>
          <w:color w:val="00B050"/>
        </w:rPr>
        <w:lastRenderedPageBreak/>
        <w:t>8.4. KULTURNO – UMJETNIČKO PODRUČJE</w:t>
      </w:r>
      <w:bookmarkEnd w:id="66"/>
    </w:p>
    <w:p w:rsidR="00B36286" w:rsidRPr="005C2FDD" w:rsidRDefault="0044574E" w:rsidP="005C2FDD">
      <w:pPr>
        <w:pStyle w:val="Naslov4"/>
        <w:rPr>
          <w:color w:val="00B050"/>
        </w:rPr>
      </w:pPr>
      <w:r w:rsidRPr="005C2FDD">
        <w:rPr>
          <w:color w:val="00B050"/>
        </w:rPr>
        <w:t xml:space="preserve">8.4.1. </w:t>
      </w:r>
      <w:r w:rsidR="000E2735" w:rsidRPr="005C2FDD">
        <w:rPr>
          <w:color w:val="00B050"/>
        </w:rPr>
        <w:t>GLAZBENO PODRUČJE – PJEVAČKI ZBOR</w:t>
      </w:r>
    </w:p>
    <w:tbl>
      <w:tblPr>
        <w:tblW w:w="135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219"/>
        <w:gridCol w:w="9356"/>
      </w:tblGrid>
      <w:tr w:rsidR="000E2735" w:rsidTr="009E3073">
        <w:tc>
          <w:tcPr>
            <w:tcW w:w="4219" w:type="dxa"/>
            <w:shd w:val="clear" w:color="auto" w:fill="auto"/>
          </w:tcPr>
          <w:p w:rsidR="000E2735" w:rsidRPr="000E2735" w:rsidRDefault="000E2735" w:rsidP="009E307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E2735">
              <w:rPr>
                <w:b/>
                <w:color w:val="000000"/>
                <w:sz w:val="28"/>
                <w:szCs w:val="28"/>
              </w:rPr>
              <w:t>AKTIVNOST, PROGRAM I/ILI PROJEKT:</w:t>
            </w:r>
          </w:p>
        </w:tc>
        <w:tc>
          <w:tcPr>
            <w:tcW w:w="9356" w:type="dxa"/>
            <w:shd w:val="clear" w:color="auto" w:fill="auto"/>
          </w:tcPr>
          <w:p w:rsidR="000E2735" w:rsidRPr="000E2735" w:rsidRDefault="00E30D6A" w:rsidP="009E30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PJEVAČKI ZBOR</w:t>
            </w:r>
          </w:p>
        </w:tc>
      </w:tr>
      <w:tr w:rsidR="000E2735" w:rsidTr="009E3073">
        <w:tc>
          <w:tcPr>
            <w:tcW w:w="4219" w:type="dxa"/>
            <w:shd w:val="clear" w:color="auto" w:fill="auto"/>
          </w:tcPr>
          <w:p w:rsidR="000E2735" w:rsidRPr="000E2735" w:rsidRDefault="000E2735" w:rsidP="009E307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E2735">
              <w:rPr>
                <w:b/>
                <w:color w:val="000000"/>
                <w:sz w:val="28"/>
                <w:szCs w:val="28"/>
              </w:rPr>
              <w:t>CILJEVI AKTIVNOSTI, PROGRAMA I/ILI PROJEKTA:</w:t>
            </w:r>
          </w:p>
        </w:tc>
        <w:tc>
          <w:tcPr>
            <w:tcW w:w="9356" w:type="dxa"/>
            <w:shd w:val="clear" w:color="auto" w:fill="auto"/>
          </w:tcPr>
          <w:p w:rsidR="000E2735" w:rsidRPr="00880FEC" w:rsidRDefault="000E2735" w:rsidP="000E2735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880FEC">
              <w:rPr>
                <w:sz w:val="24"/>
                <w:szCs w:val="24"/>
              </w:rPr>
              <w:t>Osnovni cilj je učenikova glazbena aktivnost.</w:t>
            </w:r>
          </w:p>
          <w:p w:rsidR="000E2735" w:rsidRPr="00880FEC" w:rsidRDefault="000E2735" w:rsidP="000E2735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880FEC">
              <w:rPr>
                <w:sz w:val="24"/>
                <w:szCs w:val="24"/>
              </w:rPr>
              <w:t>njegovati pozitivan odnos prema</w:t>
            </w:r>
            <w:r>
              <w:rPr>
                <w:sz w:val="24"/>
                <w:szCs w:val="24"/>
              </w:rPr>
              <w:t xml:space="preserve"> </w:t>
            </w:r>
            <w:r w:rsidRPr="00880FEC">
              <w:rPr>
                <w:sz w:val="24"/>
                <w:szCs w:val="24"/>
              </w:rPr>
              <w:t>napjevima pojedinih dijelova Hrvatske, slušno ih prepoznati i svrstati</w:t>
            </w:r>
          </w:p>
          <w:p w:rsidR="000E2735" w:rsidRPr="00880FEC" w:rsidRDefault="000E2735" w:rsidP="000E2735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880FEC">
              <w:rPr>
                <w:sz w:val="24"/>
                <w:szCs w:val="24"/>
              </w:rPr>
              <w:t>poticati učenike  na istraživački rad i pronalaženje skladbi</w:t>
            </w:r>
          </w:p>
          <w:p w:rsidR="000E2735" w:rsidRPr="00880FEC" w:rsidRDefault="000E2735" w:rsidP="000E2735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880FEC">
              <w:rPr>
                <w:sz w:val="24"/>
                <w:szCs w:val="24"/>
              </w:rPr>
              <w:t>razvoj glazbenog senzibiliteta i vokalne tehnike</w:t>
            </w:r>
          </w:p>
          <w:p w:rsidR="000E2735" w:rsidRPr="000E2735" w:rsidRDefault="000E2735" w:rsidP="000E2735">
            <w:pPr>
              <w:jc w:val="left"/>
              <w:rPr>
                <w:sz w:val="28"/>
                <w:szCs w:val="28"/>
              </w:rPr>
            </w:pPr>
            <w:r w:rsidRPr="00880FEC">
              <w:rPr>
                <w:sz w:val="24"/>
                <w:szCs w:val="24"/>
              </w:rPr>
              <w:t>socijalizacija u procesu zajedničkog muziciranja</w:t>
            </w:r>
          </w:p>
        </w:tc>
      </w:tr>
      <w:tr w:rsidR="000E2735" w:rsidTr="009E3073">
        <w:tc>
          <w:tcPr>
            <w:tcW w:w="4219" w:type="dxa"/>
            <w:shd w:val="clear" w:color="auto" w:fill="auto"/>
          </w:tcPr>
          <w:p w:rsidR="000E2735" w:rsidRPr="000E2735" w:rsidRDefault="000E2735" w:rsidP="009E307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E2735">
              <w:rPr>
                <w:b/>
                <w:color w:val="000000"/>
                <w:sz w:val="28"/>
                <w:szCs w:val="28"/>
              </w:rPr>
              <w:t>NAMJENA  AKTIVNOSTI, PRO0GRAMA I/ILI PROJEKTA:</w:t>
            </w:r>
          </w:p>
        </w:tc>
        <w:tc>
          <w:tcPr>
            <w:tcW w:w="9356" w:type="dxa"/>
            <w:shd w:val="clear" w:color="auto" w:fill="auto"/>
          </w:tcPr>
          <w:p w:rsidR="000E2735" w:rsidRPr="000E2735" w:rsidRDefault="000E2735" w:rsidP="009E3073">
            <w:pPr>
              <w:jc w:val="left"/>
              <w:rPr>
                <w:sz w:val="28"/>
                <w:szCs w:val="28"/>
                <w:lang w:val="pl-PL"/>
              </w:rPr>
            </w:pPr>
            <w:r w:rsidRPr="00880FEC">
              <w:rPr>
                <w:sz w:val="24"/>
                <w:szCs w:val="24"/>
              </w:rPr>
              <w:t>Sudjelovanje  na  svečanostima i priredbama unutar i  izvan škole</w:t>
            </w:r>
          </w:p>
        </w:tc>
      </w:tr>
      <w:tr w:rsidR="000E2735" w:rsidTr="009E3073">
        <w:tc>
          <w:tcPr>
            <w:tcW w:w="4219" w:type="dxa"/>
            <w:shd w:val="clear" w:color="auto" w:fill="auto"/>
          </w:tcPr>
          <w:p w:rsidR="000E2735" w:rsidRPr="000E2735" w:rsidRDefault="000E2735" w:rsidP="009E307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E2735">
              <w:rPr>
                <w:b/>
                <w:color w:val="000000"/>
                <w:sz w:val="28"/>
                <w:szCs w:val="28"/>
              </w:rPr>
              <w:t>NOSITELJ PROGRAMA:</w:t>
            </w:r>
          </w:p>
        </w:tc>
        <w:tc>
          <w:tcPr>
            <w:tcW w:w="9356" w:type="dxa"/>
            <w:shd w:val="clear" w:color="auto" w:fill="auto"/>
          </w:tcPr>
          <w:p w:rsidR="000E2735" w:rsidRPr="000E2735" w:rsidRDefault="000E2735" w:rsidP="009E3073">
            <w:pPr>
              <w:ind w:left="360"/>
              <w:jc w:val="left"/>
              <w:rPr>
                <w:sz w:val="28"/>
                <w:szCs w:val="28"/>
              </w:rPr>
            </w:pPr>
            <w:r w:rsidRPr="00880FEC">
              <w:rPr>
                <w:sz w:val="24"/>
                <w:szCs w:val="24"/>
              </w:rPr>
              <w:t>Učiteljica i učenici od III. do VII. razreda</w:t>
            </w:r>
          </w:p>
        </w:tc>
      </w:tr>
      <w:tr w:rsidR="000E2735" w:rsidTr="009E3073">
        <w:tc>
          <w:tcPr>
            <w:tcW w:w="4219" w:type="dxa"/>
            <w:shd w:val="clear" w:color="auto" w:fill="auto"/>
          </w:tcPr>
          <w:p w:rsidR="000E2735" w:rsidRPr="000E2735" w:rsidRDefault="000E2735" w:rsidP="009E307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E2735">
              <w:rPr>
                <w:b/>
                <w:color w:val="000000"/>
                <w:sz w:val="28"/>
                <w:szCs w:val="28"/>
              </w:rPr>
              <w:t>NAČIN REALIZACIJE AKTIVNOSTI PROGRAMA I/ILI PROJEKTA:</w:t>
            </w:r>
          </w:p>
        </w:tc>
        <w:tc>
          <w:tcPr>
            <w:tcW w:w="9356" w:type="dxa"/>
            <w:shd w:val="clear" w:color="auto" w:fill="auto"/>
          </w:tcPr>
          <w:p w:rsidR="000E2735" w:rsidRPr="000E2735" w:rsidRDefault="000E2735" w:rsidP="000E2735">
            <w:pPr>
              <w:jc w:val="left"/>
              <w:rPr>
                <w:sz w:val="28"/>
                <w:szCs w:val="28"/>
                <w:lang w:val="it-IT"/>
              </w:rPr>
            </w:pPr>
            <w:r w:rsidRPr="00880FEC">
              <w:rPr>
                <w:sz w:val="24"/>
                <w:szCs w:val="24"/>
              </w:rPr>
              <w:t>U školi , tjedno 2 školska sata</w:t>
            </w:r>
          </w:p>
        </w:tc>
      </w:tr>
      <w:tr w:rsidR="000E2735" w:rsidTr="009E3073">
        <w:tc>
          <w:tcPr>
            <w:tcW w:w="4219" w:type="dxa"/>
            <w:shd w:val="clear" w:color="auto" w:fill="auto"/>
          </w:tcPr>
          <w:p w:rsidR="000E2735" w:rsidRPr="000E2735" w:rsidRDefault="000E2735" w:rsidP="009E307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E2735">
              <w:rPr>
                <w:b/>
                <w:color w:val="000000"/>
                <w:sz w:val="28"/>
                <w:szCs w:val="28"/>
              </w:rPr>
              <w:t>VREMENIK:</w:t>
            </w:r>
          </w:p>
          <w:p w:rsidR="000E2735" w:rsidRPr="000E2735" w:rsidRDefault="000E2735" w:rsidP="009E307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0E2735" w:rsidRPr="000E2735" w:rsidRDefault="000E2735" w:rsidP="000E2735">
            <w:pPr>
              <w:jc w:val="left"/>
              <w:rPr>
                <w:sz w:val="28"/>
                <w:szCs w:val="28"/>
              </w:rPr>
            </w:pPr>
            <w:r w:rsidRPr="00880FEC">
              <w:rPr>
                <w:sz w:val="24"/>
                <w:szCs w:val="24"/>
              </w:rPr>
              <w:t>Tijekom školske godine pripremati učenike tematski za izvođenje prigodnih pjesama</w:t>
            </w:r>
          </w:p>
        </w:tc>
      </w:tr>
      <w:tr w:rsidR="000E2735" w:rsidTr="009E3073">
        <w:tc>
          <w:tcPr>
            <w:tcW w:w="4219" w:type="dxa"/>
            <w:shd w:val="clear" w:color="auto" w:fill="auto"/>
          </w:tcPr>
          <w:p w:rsidR="000E2735" w:rsidRPr="000E2735" w:rsidRDefault="000E2735" w:rsidP="009E307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E2735">
              <w:rPr>
                <w:b/>
                <w:color w:val="000000"/>
                <w:sz w:val="28"/>
                <w:szCs w:val="28"/>
              </w:rPr>
              <w:t>TROŠKOVNIK:</w:t>
            </w:r>
          </w:p>
          <w:p w:rsidR="000E2735" w:rsidRPr="000E2735" w:rsidRDefault="000E2735" w:rsidP="009E307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0E2735" w:rsidRPr="000E2735" w:rsidRDefault="000E2735" w:rsidP="000E2735">
            <w:pPr>
              <w:jc w:val="left"/>
              <w:rPr>
                <w:sz w:val="28"/>
                <w:szCs w:val="28"/>
                <w:lang w:val="pl-PL"/>
              </w:rPr>
            </w:pPr>
            <w:r w:rsidRPr="00880FEC">
              <w:rPr>
                <w:sz w:val="24"/>
                <w:szCs w:val="24"/>
              </w:rPr>
              <w:t>Kajdanka</w:t>
            </w:r>
          </w:p>
        </w:tc>
      </w:tr>
      <w:tr w:rsidR="000E2735" w:rsidTr="009E3073">
        <w:tc>
          <w:tcPr>
            <w:tcW w:w="4219" w:type="dxa"/>
            <w:shd w:val="clear" w:color="auto" w:fill="auto"/>
          </w:tcPr>
          <w:p w:rsidR="000E2735" w:rsidRPr="000E2735" w:rsidRDefault="000E2735" w:rsidP="009E307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E2735">
              <w:rPr>
                <w:b/>
                <w:color w:val="000000"/>
                <w:sz w:val="28"/>
                <w:szCs w:val="28"/>
              </w:rPr>
              <w:t>NAČIN VREDNOVANJA I KORIŠTENJA REZULTATA VREDNOVANJA:</w:t>
            </w:r>
          </w:p>
        </w:tc>
        <w:tc>
          <w:tcPr>
            <w:tcW w:w="9356" w:type="dxa"/>
            <w:shd w:val="clear" w:color="auto" w:fill="auto"/>
          </w:tcPr>
          <w:p w:rsidR="000E2735" w:rsidRPr="000E2735" w:rsidRDefault="000E2735" w:rsidP="000E2735">
            <w:pPr>
              <w:jc w:val="left"/>
              <w:rPr>
                <w:sz w:val="28"/>
                <w:szCs w:val="28"/>
              </w:rPr>
            </w:pPr>
            <w:r w:rsidRPr="00880FEC">
              <w:rPr>
                <w:sz w:val="24"/>
                <w:szCs w:val="24"/>
              </w:rPr>
              <w:t>Opisno praćenje rezultata aktivnosti i sudjelovanje na priredbama</w:t>
            </w:r>
          </w:p>
        </w:tc>
      </w:tr>
    </w:tbl>
    <w:p w:rsidR="00B36286" w:rsidRDefault="00B36286" w:rsidP="00B36286"/>
    <w:p w:rsidR="000E2735" w:rsidRPr="005C2FDD" w:rsidRDefault="0044574E" w:rsidP="005C2FDD">
      <w:pPr>
        <w:pStyle w:val="Naslov4"/>
        <w:rPr>
          <w:color w:val="00B050"/>
        </w:rPr>
      </w:pPr>
      <w:r w:rsidRPr="005C2FDD">
        <w:rPr>
          <w:color w:val="00B050"/>
        </w:rPr>
        <w:lastRenderedPageBreak/>
        <w:t xml:space="preserve">8.4.2. </w:t>
      </w:r>
      <w:r w:rsidR="000E2735" w:rsidRPr="005C2FDD">
        <w:rPr>
          <w:color w:val="00B050"/>
        </w:rPr>
        <w:t>GLAZBENO PODRUČJE – ORKESTAR, BLOKFLAUTA</w:t>
      </w:r>
    </w:p>
    <w:tbl>
      <w:tblPr>
        <w:tblW w:w="135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219"/>
        <w:gridCol w:w="9356"/>
      </w:tblGrid>
      <w:tr w:rsidR="0044574E" w:rsidTr="009E3073">
        <w:tc>
          <w:tcPr>
            <w:tcW w:w="4219" w:type="dxa"/>
            <w:shd w:val="clear" w:color="auto" w:fill="auto"/>
          </w:tcPr>
          <w:p w:rsidR="0044574E" w:rsidRPr="000E2735" w:rsidRDefault="0044574E" w:rsidP="009E307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E2735">
              <w:rPr>
                <w:b/>
                <w:color w:val="000000"/>
                <w:sz w:val="28"/>
                <w:szCs w:val="28"/>
              </w:rPr>
              <w:t>AKTIVNOST, PROGRAM I/ILI PROJEKT:</w:t>
            </w:r>
          </w:p>
        </w:tc>
        <w:tc>
          <w:tcPr>
            <w:tcW w:w="9356" w:type="dxa"/>
            <w:shd w:val="clear" w:color="auto" w:fill="auto"/>
          </w:tcPr>
          <w:p w:rsidR="0044574E" w:rsidRPr="000E2735" w:rsidRDefault="00E30D6A" w:rsidP="009E30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ORKESTAR, BLOKFLAUTA</w:t>
            </w:r>
          </w:p>
        </w:tc>
      </w:tr>
      <w:tr w:rsidR="0044574E" w:rsidTr="009E3073">
        <w:tc>
          <w:tcPr>
            <w:tcW w:w="4219" w:type="dxa"/>
            <w:shd w:val="clear" w:color="auto" w:fill="auto"/>
          </w:tcPr>
          <w:p w:rsidR="0044574E" w:rsidRPr="000E2735" w:rsidRDefault="0044574E" w:rsidP="009E307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E2735">
              <w:rPr>
                <w:b/>
                <w:color w:val="000000"/>
                <w:sz w:val="28"/>
                <w:szCs w:val="28"/>
              </w:rPr>
              <w:t>CILJEVI AKTIVNOSTI, PROGRAMA I/ILI PROJEKTA:</w:t>
            </w:r>
          </w:p>
        </w:tc>
        <w:tc>
          <w:tcPr>
            <w:tcW w:w="9356" w:type="dxa"/>
            <w:shd w:val="clear" w:color="auto" w:fill="auto"/>
          </w:tcPr>
          <w:p w:rsidR="00AF1140" w:rsidRPr="00880FEC" w:rsidRDefault="00AF1140" w:rsidP="00AF1140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880FEC">
              <w:rPr>
                <w:sz w:val="24"/>
                <w:szCs w:val="24"/>
              </w:rPr>
              <w:t>Osnovni cilj je učenikova glazbena aktivnost.</w:t>
            </w:r>
          </w:p>
          <w:p w:rsidR="00AF1140" w:rsidRPr="00880FEC" w:rsidRDefault="00AF1140" w:rsidP="00AF1140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880FEC">
              <w:rPr>
                <w:sz w:val="24"/>
                <w:szCs w:val="24"/>
              </w:rPr>
              <w:t>razvijati kod učenika sposobnost aktivnog muziciranja</w:t>
            </w:r>
          </w:p>
          <w:p w:rsidR="0044574E" w:rsidRPr="000E2735" w:rsidRDefault="00AF1140" w:rsidP="00AF1140">
            <w:pPr>
              <w:jc w:val="left"/>
              <w:rPr>
                <w:sz w:val="28"/>
                <w:szCs w:val="28"/>
              </w:rPr>
            </w:pPr>
            <w:r w:rsidRPr="00880FEC">
              <w:rPr>
                <w:sz w:val="24"/>
                <w:szCs w:val="24"/>
              </w:rPr>
              <w:t>njegovati smisao stvaralačkog sudjelovanja u umjetničkom životu</w:t>
            </w:r>
          </w:p>
        </w:tc>
      </w:tr>
      <w:tr w:rsidR="0044574E" w:rsidTr="009E3073">
        <w:tc>
          <w:tcPr>
            <w:tcW w:w="4219" w:type="dxa"/>
            <w:shd w:val="clear" w:color="auto" w:fill="auto"/>
          </w:tcPr>
          <w:p w:rsidR="0044574E" w:rsidRPr="000E2735" w:rsidRDefault="0044574E" w:rsidP="009E307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E2735">
              <w:rPr>
                <w:b/>
                <w:color w:val="000000"/>
                <w:sz w:val="28"/>
                <w:szCs w:val="28"/>
              </w:rPr>
              <w:t>NAMJENA  AKTIVNOSTI, PRO0GRAMA I/ILI PROJEKTA:</w:t>
            </w:r>
          </w:p>
        </w:tc>
        <w:tc>
          <w:tcPr>
            <w:tcW w:w="9356" w:type="dxa"/>
            <w:shd w:val="clear" w:color="auto" w:fill="auto"/>
          </w:tcPr>
          <w:p w:rsidR="0044574E" w:rsidRPr="000E2735" w:rsidRDefault="0044574E" w:rsidP="009E3073">
            <w:pPr>
              <w:jc w:val="left"/>
              <w:rPr>
                <w:sz w:val="28"/>
                <w:szCs w:val="28"/>
                <w:lang w:val="pl-PL"/>
              </w:rPr>
            </w:pPr>
            <w:r w:rsidRPr="00880FEC">
              <w:rPr>
                <w:sz w:val="24"/>
                <w:szCs w:val="24"/>
              </w:rPr>
              <w:t>Sudjelovanje  na  svečanostima i priredbama unutar i  izvan škole</w:t>
            </w:r>
          </w:p>
        </w:tc>
      </w:tr>
      <w:tr w:rsidR="0044574E" w:rsidTr="009E3073">
        <w:tc>
          <w:tcPr>
            <w:tcW w:w="4219" w:type="dxa"/>
            <w:shd w:val="clear" w:color="auto" w:fill="auto"/>
          </w:tcPr>
          <w:p w:rsidR="0044574E" w:rsidRPr="000E2735" w:rsidRDefault="0044574E" w:rsidP="009E307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E2735">
              <w:rPr>
                <w:b/>
                <w:color w:val="000000"/>
                <w:sz w:val="28"/>
                <w:szCs w:val="28"/>
              </w:rPr>
              <w:t>NOSITELJ PROGRAMA:</w:t>
            </w:r>
          </w:p>
        </w:tc>
        <w:tc>
          <w:tcPr>
            <w:tcW w:w="9356" w:type="dxa"/>
            <w:shd w:val="clear" w:color="auto" w:fill="auto"/>
          </w:tcPr>
          <w:p w:rsidR="0044574E" w:rsidRPr="000E2735" w:rsidRDefault="00AF1140" w:rsidP="009E3073">
            <w:pPr>
              <w:ind w:left="360"/>
              <w:jc w:val="left"/>
              <w:rPr>
                <w:sz w:val="28"/>
                <w:szCs w:val="28"/>
              </w:rPr>
            </w:pPr>
            <w:r w:rsidRPr="00880FEC">
              <w:rPr>
                <w:sz w:val="24"/>
                <w:szCs w:val="24"/>
              </w:rPr>
              <w:t>Učiteljica i učenici V. i  VI. razreda</w:t>
            </w:r>
          </w:p>
        </w:tc>
      </w:tr>
      <w:tr w:rsidR="0044574E" w:rsidTr="009E3073">
        <w:tc>
          <w:tcPr>
            <w:tcW w:w="4219" w:type="dxa"/>
            <w:shd w:val="clear" w:color="auto" w:fill="auto"/>
          </w:tcPr>
          <w:p w:rsidR="0044574E" w:rsidRPr="000E2735" w:rsidRDefault="0044574E" w:rsidP="009E307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E2735">
              <w:rPr>
                <w:b/>
                <w:color w:val="000000"/>
                <w:sz w:val="28"/>
                <w:szCs w:val="28"/>
              </w:rPr>
              <w:t>NAČIN REALIZACIJE AKTIVNOSTI PROGRAMA I/ILI PROJEKTA:</w:t>
            </w:r>
          </w:p>
        </w:tc>
        <w:tc>
          <w:tcPr>
            <w:tcW w:w="9356" w:type="dxa"/>
            <w:shd w:val="clear" w:color="auto" w:fill="auto"/>
          </w:tcPr>
          <w:p w:rsidR="0044574E" w:rsidRPr="000E2735" w:rsidRDefault="0044574E" w:rsidP="009E3073">
            <w:pPr>
              <w:jc w:val="left"/>
              <w:rPr>
                <w:sz w:val="28"/>
                <w:szCs w:val="28"/>
                <w:lang w:val="it-IT"/>
              </w:rPr>
            </w:pPr>
            <w:r w:rsidRPr="00880FEC">
              <w:rPr>
                <w:sz w:val="24"/>
                <w:szCs w:val="24"/>
              </w:rPr>
              <w:t>U školi , tjedno 2 školska sata</w:t>
            </w:r>
          </w:p>
        </w:tc>
      </w:tr>
      <w:tr w:rsidR="0044574E" w:rsidTr="009E3073">
        <w:tc>
          <w:tcPr>
            <w:tcW w:w="4219" w:type="dxa"/>
            <w:shd w:val="clear" w:color="auto" w:fill="auto"/>
          </w:tcPr>
          <w:p w:rsidR="0044574E" w:rsidRPr="000E2735" w:rsidRDefault="0044574E" w:rsidP="009E307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E2735">
              <w:rPr>
                <w:b/>
                <w:color w:val="000000"/>
                <w:sz w:val="28"/>
                <w:szCs w:val="28"/>
              </w:rPr>
              <w:t>VREMENIK:</w:t>
            </w:r>
          </w:p>
          <w:p w:rsidR="0044574E" w:rsidRPr="000E2735" w:rsidRDefault="0044574E" w:rsidP="009E307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44574E" w:rsidRPr="000E2735" w:rsidRDefault="0044574E" w:rsidP="009E3073">
            <w:pPr>
              <w:jc w:val="left"/>
              <w:rPr>
                <w:sz w:val="28"/>
                <w:szCs w:val="28"/>
              </w:rPr>
            </w:pPr>
            <w:r w:rsidRPr="00880FEC">
              <w:rPr>
                <w:sz w:val="24"/>
                <w:szCs w:val="24"/>
              </w:rPr>
              <w:t>Tijekom školske godine pripremati učenike tematski za izvođenje prigodnih pjesama</w:t>
            </w:r>
          </w:p>
        </w:tc>
      </w:tr>
      <w:tr w:rsidR="0044574E" w:rsidTr="009E3073">
        <w:tc>
          <w:tcPr>
            <w:tcW w:w="4219" w:type="dxa"/>
            <w:shd w:val="clear" w:color="auto" w:fill="auto"/>
          </w:tcPr>
          <w:p w:rsidR="0044574E" w:rsidRPr="000E2735" w:rsidRDefault="0044574E" w:rsidP="009E307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E2735">
              <w:rPr>
                <w:b/>
                <w:color w:val="000000"/>
                <w:sz w:val="28"/>
                <w:szCs w:val="28"/>
              </w:rPr>
              <w:t>TROŠKOVNIK:</w:t>
            </w:r>
          </w:p>
          <w:p w:rsidR="0044574E" w:rsidRPr="000E2735" w:rsidRDefault="0044574E" w:rsidP="009E307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44574E" w:rsidRPr="000E2735" w:rsidRDefault="00AF1140" w:rsidP="009E3073">
            <w:pPr>
              <w:jc w:val="left"/>
              <w:rPr>
                <w:sz w:val="28"/>
                <w:szCs w:val="28"/>
                <w:lang w:val="pl-PL"/>
              </w:rPr>
            </w:pPr>
            <w:r w:rsidRPr="00880FEC">
              <w:rPr>
                <w:sz w:val="24"/>
                <w:szCs w:val="24"/>
              </w:rPr>
              <w:t xml:space="preserve">Kajdanka, </w:t>
            </w:r>
            <w:proofErr w:type="spellStart"/>
            <w:r w:rsidRPr="00880FEC">
              <w:rPr>
                <w:sz w:val="24"/>
                <w:szCs w:val="24"/>
              </w:rPr>
              <w:t>blokflauta</w:t>
            </w:r>
            <w:proofErr w:type="spellEnd"/>
          </w:p>
        </w:tc>
      </w:tr>
      <w:tr w:rsidR="0044574E" w:rsidTr="009E3073">
        <w:tc>
          <w:tcPr>
            <w:tcW w:w="4219" w:type="dxa"/>
            <w:shd w:val="clear" w:color="auto" w:fill="auto"/>
          </w:tcPr>
          <w:p w:rsidR="0044574E" w:rsidRPr="000E2735" w:rsidRDefault="0044574E" w:rsidP="009E307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E2735">
              <w:rPr>
                <w:b/>
                <w:color w:val="000000"/>
                <w:sz w:val="28"/>
                <w:szCs w:val="28"/>
              </w:rPr>
              <w:t>NAČIN VREDNOVANJA I KORIŠTENJA REZULTATA VREDNOVANJA:</w:t>
            </w:r>
          </w:p>
        </w:tc>
        <w:tc>
          <w:tcPr>
            <w:tcW w:w="9356" w:type="dxa"/>
            <w:shd w:val="clear" w:color="auto" w:fill="auto"/>
          </w:tcPr>
          <w:p w:rsidR="0044574E" w:rsidRPr="000E2735" w:rsidRDefault="0044574E" w:rsidP="009E3073">
            <w:pPr>
              <w:jc w:val="left"/>
              <w:rPr>
                <w:sz w:val="28"/>
                <w:szCs w:val="28"/>
              </w:rPr>
            </w:pPr>
            <w:r w:rsidRPr="00880FEC">
              <w:rPr>
                <w:sz w:val="24"/>
                <w:szCs w:val="24"/>
              </w:rPr>
              <w:t>Opisno praćenje rezultata aktivnosti i sudjelovanje na priredbama</w:t>
            </w:r>
          </w:p>
        </w:tc>
      </w:tr>
    </w:tbl>
    <w:p w:rsidR="000E2735" w:rsidRDefault="000E2735" w:rsidP="00B36286"/>
    <w:p w:rsidR="000E2735" w:rsidRDefault="000E2735" w:rsidP="00B36286"/>
    <w:p w:rsidR="000E2735" w:rsidRDefault="000E2735" w:rsidP="00B36286"/>
    <w:p w:rsidR="00B36286" w:rsidRPr="00F81A4D" w:rsidRDefault="00094B84" w:rsidP="00F81A4D">
      <w:pPr>
        <w:pStyle w:val="Naslov3"/>
        <w:rPr>
          <w:color w:val="00B050"/>
        </w:rPr>
      </w:pPr>
      <w:bookmarkStart w:id="67" w:name="_Toc398543461"/>
      <w:r w:rsidRPr="00F2250F">
        <w:rPr>
          <w:color w:val="00B050"/>
        </w:rPr>
        <w:lastRenderedPageBreak/>
        <w:t>8</w:t>
      </w:r>
      <w:r w:rsidR="00301AE8" w:rsidRPr="00F2250F">
        <w:rPr>
          <w:color w:val="00B050"/>
        </w:rPr>
        <w:t xml:space="preserve">.5. </w:t>
      </w:r>
      <w:r w:rsidR="00B345BD" w:rsidRPr="00F2250F">
        <w:rPr>
          <w:color w:val="00B050"/>
        </w:rPr>
        <w:t xml:space="preserve">ŠKOLSKI ŠPORTSKI KLUB- </w:t>
      </w:r>
      <w:r w:rsidR="00B36286" w:rsidRPr="00F2250F">
        <w:rPr>
          <w:color w:val="00B050"/>
        </w:rPr>
        <w:t>TJELESNA I ZDRAVSTVENA KULTURA</w:t>
      </w:r>
      <w:bookmarkEnd w:id="67"/>
    </w:p>
    <w:p w:rsidR="00B36286" w:rsidRDefault="00B36286" w:rsidP="00B36286">
      <w:pPr>
        <w:jc w:val="left"/>
      </w:pPr>
    </w:p>
    <w:p w:rsidR="00B36286" w:rsidRDefault="00B36286" w:rsidP="00B36286">
      <w:pPr>
        <w:pStyle w:val="Naslov2"/>
        <w:jc w:val="left"/>
        <w:rPr>
          <w:rFonts w:ascii="Times New Roman" w:eastAsia="Times New Roman" w:hAnsi="Times New Roman"/>
          <w:bCs w:val="0"/>
          <w:color w:val="auto"/>
          <w:sz w:val="28"/>
          <w:szCs w:val="28"/>
        </w:rPr>
      </w:pPr>
    </w:p>
    <w:tbl>
      <w:tblPr>
        <w:tblW w:w="137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206"/>
        <w:gridCol w:w="10510"/>
      </w:tblGrid>
      <w:tr w:rsidR="00360E99" w:rsidTr="00360E99">
        <w:trPr>
          <w:trHeight w:val="615"/>
        </w:trPr>
        <w:tc>
          <w:tcPr>
            <w:tcW w:w="3206" w:type="dxa"/>
            <w:shd w:val="clear" w:color="auto" w:fill="auto"/>
          </w:tcPr>
          <w:p w:rsidR="00360E99" w:rsidRPr="000E2735" w:rsidRDefault="00360E99" w:rsidP="009E30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0E2735">
              <w:rPr>
                <w:b/>
                <w:color w:val="000000"/>
                <w:sz w:val="24"/>
                <w:szCs w:val="24"/>
              </w:rPr>
              <w:t>CILJEVI AKTIVNOSTI, PROGRAMA I/ILI PROJEKTA:</w:t>
            </w:r>
          </w:p>
        </w:tc>
        <w:tc>
          <w:tcPr>
            <w:tcW w:w="10510" w:type="dxa"/>
            <w:shd w:val="clear" w:color="auto" w:fill="auto"/>
          </w:tcPr>
          <w:p w:rsidR="00360E99" w:rsidRPr="000E2735" w:rsidRDefault="00360E99" w:rsidP="00360E9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E2735">
              <w:rPr>
                <w:sz w:val="24"/>
                <w:szCs w:val="24"/>
                <w:lang w:eastAsia="hr-HR"/>
              </w:rPr>
              <w:t>Zadovoljiti potrebe učenika za kretanjem u svrhu čuvanja i unapređenja zdravlja.</w:t>
            </w:r>
          </w:p>
          <w:p w:rsidR="00360E99" w:rsidRPr="000E2735" w:rsidRDefault="00360E99" w:rsidP="00360E99">
            <w:pPr>
              <w:spacing w:after="0" w:line="240" w:lineRule="auto"/>
              <w:jc w:val="left"/>
              <w:rPr>
                <w:sz w:val="24"/>
                <w:szCs w:val="24"/>
                <w:lang w:eastAsia="hr-HR"/>
              </w:rPr>
            </w:pPr>
            <w:r w:rsidRPr="000E2735">
              <w:rPr>
                <w:sz w:val="24"/>
                <w:szCs w:val="24"/>
                <w:lang w:eastAsia="hr-HR"/>
              </w:rPr>
              <w:t xml:space="preserve">Pružiti mogućnost stjecanja novih motoričkih znanja. </w:t>
            </w:r>
          </w:p>
          <w:p w:rsidR="00360E99" w:rsidRPr="000E2735" w:rsidRDefault="00360E99" w:rsidP="00360E99">
            <w:pPr>
              <w:spacing w:after="0" w:line="240" w:lineRule="auto"/>
              <w:jc w:val="left"/>
              <w:rPr>
                <w:sz w:val="24"/>
                <w:szCs w:val="24"/>
                <w:lang w:eastAsia="hr-HR"/>
              </w:rPr>
            </w:pPr>
            <w:r w:rsidRPr="000E2735">
              <w:rPr>
                <w:sz w:val="24"/>
                <w:szCs w:val="24"/>
                <w:lang w:eastAsia="hr-HR"/>
              </w:rPr>
              <w:t>Pružiti mogućnost razvoja motoričkih dostignuća i sposobnosti.</w:t>
            </w:r>
          </w:p>
          <w:p w:rsidR="00360E99" w:rsidRPr="000E2735" w:rsidRDefault="00360E99" w:rsidP="00360E99">
            <w:pPr>
              <w:spacing w:after="0" w:line="240" w:lineRule="auto"/>
              <w:jc w:val="left"/>
              <w:rPr>
                <w:sz w:val="24"/>
                <w:szCs w:val="24"/>
                <w:lang w:eastAsia="hr-HR"/>
              </w:rPr>
            </w:pPr>
            <w:r w:rsidRPr="000E2735">
              <w:rPr>
                <w:sz w:val="24"/>
                <w:szCs w:val="24"/>
                <w:lang w:eastAsia="hr-HR"/>
              </w:rPr>
              <w:t>Omogućiti učenicima da kroz tjelesno vježbanje steknu samopouzdanje te im olakšati socijalizaciju kroz druženje u sportu.</w:t>
            </w:r>
          </w:p>
          <w:p w:rsidR="00360E99" w:rsidRPr="000E2735" w:rsidRDefault="00360E99" w:rsidP="009E3073">
            <w:pPr>
              <w:jc w:val="left"/>
              <w:rPr>
                <w:sz w:val="24"/>
                <w:szCs w:val="24"/>
              </w:rPr>
            </w:pPr>
          </w:p>
        </w:tc>
      </w:tr>
      <w:tr w:rsidR="00360E99" w:rsidTr="00360E99">
        <w:trPr>
          <w:trHeight w:val="623"/>
        </w:trPr>
        <w:tc>
          <w:tcPr>
            <w:tcW w:w="3206" w:type="dxa"/>
            <w:shd w:val="clear" w:color="auto" w:fill="auto"/>
          </w:tcPr>
          <w:p w:rsidR="00360E99" w:rsidRPr="000E2735" w:rsidRDefault="000E2735" w:rsidP="009E30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NAMJENA  AKTIVNOSTI, PRO</w:t>
            </w:r>
            <w:r w:rsidR="00360E99" w:rsidRPr="000E2735">
              <w:rPr>
                <w:b/>
                <w:color w:val="000000"/>
                <w:sz w:val="24"/>
                <w:szCs w:val="24"/>
              </w:rPr>
              <w:t>GRAMA I/ILI PROJEKTA:</w:t>
            </w:r>
          </w:p>
        </w:tc>
        <w:tc>
          <w:tcPr>
            <w:tcW w:w="10510" w:type="dxa"/>
            <w:shd w:val="clear" w:color="auto" w:fill="auto"/>
          </w:tcPr>
          <w:p w:rsidR="00360E99" w:rsidRPr="000E2735" w:rsidRDefault="00360E99" w:rsidP="009E3073">
            <w:pPr>
              <w:jc w:val="left"/>
              <w:rPr>
                <w:sz w:val="24"/>
                <w:szCs w:val="24"/>
                <w:lang w:val="pl-PL"/>
              </w:rPr>
            </w:pPr>
            <w:r w:rsidRPr="000E2735">
              <w:rPr>
                <w:sz w:val="24"/>
                <w:szCs w:val="24"/>
                <w:lang w:eastAsia="hr-HR"/>
              </w:rPr>
              <w:t>Realizirati navedene ciljeve programa i potaknuti učenike na samostalno kretanje i bavljenje sportom.</w:t>
            </w:r>
          </w:p>
        </w:tc>
      </w:tr>
      <w:tr w:rsidR="00360E99" w:rsidTr="00360E99">
        <w:trPr>
          <w:trHeight w:val="590"/>
        </w:trPr>
        <w:tc>
          <w:tcPr>
            <w:tcW w:w="3206" w:type="dxa"/>
            <w:shd w:val="clear" w:color="auto" w:fill="auto"/>
          </w:tcPr>
          <w:p w:rsidR="00360E99" w:rsidRPr="000E2735" w:rsidRDefault="00360E99" w:rsidP="009E30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0E2735">
              <w:rPr>
                <w:b/>
                <w:color w:val="000000"/>
                <w:sz w:val="24"/>
                <w:szCs w:val="24"/>
              </w:rPr>
              <w:t>NOSITELJ PROGRAMA:</w:t>
            </w:r>
          </w:p>
        </w:tc>
        <w:tc>
          <w:tcPr>
            <w:tcW w:w="10510" w:type="dxa"/>
            <w:shd w:val="clear" w:color="auto" w:fill="auto"/>
          </w:tcPr>
          <w:p w:rsidR="00360E99" w:rsidRPr="000E2735" w:rsidRDefault="00360E99" w:rsidP="009E3073">
            <w:pPr>
              <w:ind w:left="360"/>
              <w:jc w:val="left"/>
              <w:rPr>
                <w:sz w:val="24"/>
                <w:szCs w:val="24"/>
              </w:rPr>
            </w:pPr>
            <w:r w:rsidRPr="000E2735">
              <w:rPr>
                <w:sz w:val="24"/>
                <w:szCs w:val="24"/>
                <w:lang w:eastAsia="hr-HR"/>
              </w:rPr>
              <w:t xml:space="preserve">Leon Dakić, </w:t>
            </w:r>
            <w:proofErr w:type="spellStart"/>
            <w:r w:rsidRPr="000E2735">
              <w:rPr>
                <w:sz w:val="24"/>
                <w:szCs w:val="24"/>
                <w:lang w:eastAsia="hr-HR"/>
              </w:rPr>
              <w:t>prof</w:t>
            </w:r>
            <w:proofErr w:type="spellEnd"/>
            <w:r w:rsidRPr="000E2735">
              <w:rPr>
                <w:color w:val="FF0000"/>
                <w:sz w:val="24"/>
                <w:szCs w:val="24"/>
                <w:lang w:eastAsia="hr-HR"/>
              </w:rPr>
              <w:t>.</w:t>
            </w:r>
          </w:p>
        </w:tc>
      </w:tr>
      <w:tr w:rsidR="00360E99" w:rsidTr="00360E99">
        <w:trPr>
          <w:trHeight w:val="615"/>
        </w:trPr>
        <w:tc>
          <w:tcPr>
            <w:tcW w:w="3206" w:type="dxa"/>
            <w:shd w:val="clear" w:color="auto" w:fill="auto"/>
          </w:tcPr>
          <w:p w:rsidR="00360E99" w:rsidRPr="000E2735" w:rsidRDefault="00360E99" w:rsidP="009E30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0E2735">
              <w:rPr>
                <w:b/>
                <w:color w:val="000000"/>
                <w:sz w:val="24"/>
                <w:szCs w:val="24"/>
              </w:rPr>
              <w:t>NAČIN REALIZACIJE AKTIVNOSTI PROGRAMA I/ILI PROJEKTA:</w:t>
            </w:r>
          </w:p>
        </w:tc>
        <w:tc>
          <w:tcPr>
            <w:tcW w:w="10510" w:type="dxa"/>
            <w:shd w:val="clear" w:color="auto" w:fill="auto"/>
          </w:tcPr>
          <w:p w:rsidR="00360E99" w:rsidRPr="000E2735" w:rsidRDefault="00360E99" w:rsidP="009E3073">
            <w:pPr>
              <w:rPr>
                <w:sz w:val="24"/>
                <w:szCs w:val="24"/>
                <w:lang w:val="it-IT"/>
              </w:rPr>
            </w:pPr>
            <w:r w:rsidRPr="000E2735">
              <w:rPr>
                <w:sz w:val="24"/>
                <w:szCs w:val="24"/>
                <w:lang w:eastAsia="hr-HR"/>
              </w:rPr>
              <w:t>Raditi na humanizaciji međusobnih odnosa, boljem razumijevanju i komunikaciji, razvijati ljubav, međusobno uvažavanje ali i natjecateljski duh.</w:t>
            </w:r>
          </w:p>
        </w:tc>
      </w:tr>
      <w:tr w:rsidR="00360E99" w:rsidTr="00360E99">
        <w:trPr>
          <w:trHeight w:val="410"/>
        </w:trPr>
        <w:tc>
          <w:tcPr>
            <w:tcW w:w="3206" w:type="dxa"/>
            <w:shd w:val="clear" w:color="auto" w:fill="auto"/>
          </w:tcPr>
          <w:p w:rsidR="00360E99" w:rsidRPr="000E2735" w:rsidRDefault="00360E99" w:rsidP="009E30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0E2735">
              <w:rPr>
                <w:b/>
                <w:color w:val="000000"/>
                <w:sz w:val="24"/>
                <w:szCs w:val="24"/>
              </w:rPr>
              <w:t>VREMENIK:</w:t>
            </w:r>
          </w:p>
          <w:p w:rsidR="00360E99" w:rsidRPr="000E2735" w:rsidRDefault="00360E99" w:rsidP="009E30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510" w:type="dxa"/>
            <w:shd w:val="clear" w:color="auto" w:fill="auto"/>
          </w:tcPr>
          <w:p w:rsidR="00360E99" w:rsidRPr="000E2735" w:rsidRDefault="00360E99" w:rsidP="009E3073">
            <w:pPr>
              <w:rPr>
                <w:sz w:val="24"/>
                <w:szCs w:val="24"/>
              </w:rPr>
            </w:pPr>
            <w:r w:rsidRPr="000E2735">
              <w:rPr>
                <w:sz w:val="24"/>
                <w:szCs w:val="24"/>
                <w:lang w:eastAsia="hr-HR"/>
              </w:rPr>
              <w:t>Dva sata tjedno, prema rasporedu, tijekom cijele školske godine</w:t>
            </w:r>
          </w:p>
        </w:tc>
      </w:tr>
      <w:tr w:rsidR="00360E99" w:rsidTr="00360E99">
        <w:trPr>
          <w:trHeight w:val="418"/>
        </w:trPr>
        <w:tc>
          <w:tcPr>
            <w:tcW w:w="3206" w:type="dxa"/>
            <w:shd w:val="clear" w:color="auto" w:fill="auto"/>
          </w:tcPr>
          <w:p w:rsidR="00360E99" w:rsidRPr="000E2735" w:rsidRDefault="00360E99" w:rsidP="009E30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0E2735">
              <w:rPr>
                <w:b/>
                <w:color w:val="000000"/>
                <w:sz w:val="24"/>
                <w:szCs w:val="24"/>
              </w:rPr>
              <w:t>TROŠKOVNIK:</w:t>
            </w:r>
          </w:p>
          <w:p w:rsidR="00360E99" w:rsidRPr="000E2735" w:rsidRDefault="00360E99" w:rsidP="009E30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510" w:type="dxa"/>
            <w:shd w:val="clear" w:color="auto" w:fill="auto"/>
          </w:tcPr>
          <w:p w:rsidR="00360E99" w:rsidRPr="000E2735" w:rsidRDefault="00360E99" w:rsidP="009E3073">
            <w:pPr>
              <w:rPr>
                <w:sz w:val="24"/>
                <w:szCs w:val="24"/>
                <w:lang w:val="pl-PL"/>
              </w:rPr>
            </w:pPr>
            <w:r w:rsidRPr="000E2735">
              <w:rPr>
                <w:sz w:val="24"/>
                <w:szCs w:val="24"/>
                <w:lang w:eastAsia="hr-HR"/>
              </w:rPr>
              <w:t>Nabava literature, stručno usavršavanje nositelja programa, sportska oprema nositelja programa, nabava lopti i opreme prema potrebi učenika</w:t>
            </w:r>
          </w:p>
        </w:tc>
      </w:tr>
      <w:tr w:rsidR="00360E99" w:rsidTr="00360E99">
        <w:trPr>
          <w:trHeight w:val="615"/>
        </w:trPr>
        <w:tc>
          <w:tcPr>
            <w:tcW w:w="3206" w:type="dxa"/>
            <w:shd w:val="clear" w:color="auto" w:fill="auto"/>
          </w:tcPr>
          <w:p w:rsidR="00360E99" w:rsidRPr="000E2735" w:rsidRDefault="00360E99" w:rsidP="009E30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0E2735">
              <w:rPr>
                <w:b/>
                <w:color w:val="000000"/>
                <w:sz w:val="24"/>
                <w:szCs w:val="24"/>
              </w:rPr>
              <w:t>NAČIN VREDNOVANJA I KORIŠTENJA REZULTATA VREDNOVANJA:</w:t>
            </w:r>
          </w:p>
        </w:tc>
        <w:tc>
          <w:tcPr>
            <w:tcW w:w="10510" w:type="dxa"/>
            <w:shd w:val="clear" w:color="auto" w:fill="auto"/>
          </w:tcPr>
          <w:p w:rsidR="00360E99" w:rsidRPr="000E2735" w:rsidRDefault="00360E99" w:rsidP="009E3073">
            <w:pPr>
              <w:rPr>
                <w:sz w:val="24"/>
                <w:szCs w:val="24"/>
              </w:rPr>
            </w:pPr>
            <w:r w:rsidRPr="000E2735">
              <w:rPr>
                <w:sz w:val="24"/>
                <w:szCs w:val="24"/>
                <w:lang w:eastAsia="hr-HR"/>
              </w:rPr>
              <w:t>Ocjenjivanje učenika tijekom cijele školske godine</w:t>
            </w:r>
          </w:p>
        </w:tc>
      </w:tr>
    </w:tbl>
    <w:p w:rsidR="00032ECE" w:rsidRPr="00032ECE" w:rsidRDefault="00032ECE" w:rsidP="00032ECE"/>
    <w:p w:rsidR="00B36286" w:rsidRPr="00B36286" w:rsidRDefault="00B36286" w:rsidP="00B36286"/>
    <w:p w:rsidR="00870A74" w:rsidRPr="00F2250F" w:rsidRDefault="00094B84" w:rsidP="007862C0">
      <w:pPr>
        <w:pStyle w:val="Naslov1"/>
        <w:rPr>
          <w:rFonts w:ascii="Calibri" w:hAnsi="Calibri" w:cs="Calibri"/>
          <w:color w:val="00B050"/>
          <w:sz w:val="36"/>
          <w:szCs w:val="36"/>
          <w:u w:val="single"/>
        </w:rPr>
      </w:pPr>
      <w:bookmarkStart w:id="68" w:name="_Toc398543462"/>
      <w:r w:rsidRPr="00F2250F">
        <w:rPr>
          <w:rFonts w:ascii="Calibri" w:hAnsi="Calibri" w:cs="Calibri"/>
          <w:color w:val="00B050"/>
          <w:sz w:val="36"/>
          <w:szCs w:val="36"/>
          <w:u w:val="single"/>
        </w:rPr>
        <w:lastRenderedPageBreak/>
        <w:t>9</w:t>
      </w:r>
      <w:r w:rsidR="004302AA" w:rsidRPr="00F2250F">
        <w:rPr>
          <w:rFonts w:ascii="Calibri" w:hAnsi="Calibri" w:cs="Calibri"/>
          <w:color w:val="00B050"/>
          <w:sz w:val="36"/>
          <w:szCs w:val="36"/>
          <w:u w:val="single"/>
        </w:rPr>
        <w:t xml:space="preserve">. </w:t>
      </w:r>
      <w:r w:rsidR="00870A74" w:rsidRPr="00F2250F">
        <w:rPr>
          <w:rFonts w:ascii="Calibri" w:hAnsi="Calibri" w:cs="Calibri"/>
          <w:color w:val="00B050"/>
          <w:sz w:val="36"/>
          <w:szCs w:val="36"/>
          <w:u w:val="single"/>
        </w:rPr>
        <w:t>UČENICI S POSEBNIM ODGOJNO OBRAZOVNIM POTREBAMA</w:t>
      </w:r>
      <w:bookmarkEnd w:id="68"/>
    </w:p>
    <w:p w:rsidR="00870A74" w:rsidRPr="003B03AE" w:rsidRDefault="004302AA" w:rsidP="006170EC">
      <w:pPr>
        <w:rPr>
          <w:b/>
          <w:sz w:val="24"/>
        </w:rPr>
      </w:pPr>
      <w:bookmarkStart w:id="69" w:name="_Toc304917309"/>
      <w:r w:rsidRPr="004302AA">
        <w:rPr>
          <w:b/>
          <w:sz w:val="24"/>
        </w:rPr>
        <w:t xml:space="preserve"> </w:t>
      </w:r>
      <w:r w:rsidR="00870A74" w:rsidRPr="004302AA">
        <w:rPr>
          <w:b/>
          <w:sz w:val="24"/>
        </w:rPr>
        <w:t>UČENICI S TEŠKOĆAMA (DJELOMIČNA INTEGRACIJA)</w:t>
      </w:r>
      <w:bookmarkEnd w:id="6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8"/>
      </w:tblGrid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spacing w:after="0" w:line="240" w:lineRule="auto"/>
              <w:contextualSpacing/>
              <w:jc w:val="left"/>
              <w:rPr>
                <w:b/>
                <w:lang w:eastAsia="hr-HR"/>
              </w:rPr>
            </w:pPr>
            <w:r w:rsidRPr="00DC7001">
              <w:rPr>
                <w:b/>
                <w:lang w:eastAsia="hr-HR"/>
              </w:rPr>
              <w:t>CILJEVI</w:t>
            </w:r>
          </w:p>
        </w:tc>
      </w:tr>
      <w:tr w:rsidR="004302AA" w:rsidRPr="004302AA" w:rsidTr="00DC7001">
        <w:trPr>
          <w:trHeight w:val="2636"/>
        </w:trPr>
        <w:tc>
          <w:tcPr>
            <w:tcW w:w="14218" w:type="dxa"/>
          </w:tcPr>
          <w:p w:rsidR="007E65BB" w:rsidRPr="007E65BB" w:rsidRDefault="007E65BB" w:rsidP="007E65BB">
            <w:pPr>
              <w:spacing w:after="0"/>
              <w:jc w:val="left"/>
              <w:rPr>
                <w:sz w:val="28"/>
                <w:szCs w:val="28"/>
              </w:rPr>
            </w:pPr>
            <w:r w:rsidRPr="007E65BB">
              <w:rPr>
                <w:sz w:val="28"/>
                <w:szCs w:val="28"/>
                <w:lang w:eastAsia="hr-HR"/>
              </w:rPr>
              <w:t xml:space="preserve"> </w:t>
            </w:r>
            <w:r w:rsidRPr="007E65BB">
              <w:rPr>
                <w:sz w:val="28"/>
                <w:szCs w:val="28"/>
              </w:rPr>
              <w:t>-usvojiti posebne planove i programe individualno napravljene za učenike</w:t>
            </w:r>
          </w:p>
          <w:p w:rsidR="007E65BB" w:rsidRPr="007E65BB" w:rsidRDefault="007E65BB" w:rsidP="007E65BB">
            <w:pPr>
              <w:spacing w:after="0"/>
              <w:jc w:val="left"/>
              <w:rPr>
                <w:sz w:val="28"/>
                <w:szCs w:val="28"/>
              </w:rPr>
            </w:pPr>
            <w:r w:rsidRPr="007E65BB">
              <w:rPr>
                <w:sz w:val="28"/>
                <w:szCs w:val="28"/>
              </w:rPr>
              <w:t>-omogućiti svakom učeniku maksimalni razvoj njegovih sposobnosti, vještina i svijesti o važnosti učenja</w:t>
            </w:r>
          </w:p>
          <w:p w:rsidR="007E65BB" w:rsidRPr="007E65BB" w:rsidRDefault="007E65BB" w:rsidP="007E65BB">
            <w:pPr>
              <w:spacing w:after="0"/>
              <w:jc w:val="left"/>
              <w:rPr>
                <w:sz w:val="28"/>
                <w:szCs w:val="28"/>
              </w:rPr>
            </w:pPr>
            <w:r w:rsidRPr="007E65BB">
              <w:rPr>
                <w:sz w:val="28"/>
                <w:szCs w:val="28"/>
              </w:rPr>
              <w:t>-pruž</w:t>
            </w:r>
            <w:r w:rsidR="00E56250">
              <w:rPr>
                <w:sz w:val="28"/>
                <w:szCs w:val="28"/>
              </w:rPr>
              <w:t>iti dodatnu stručnu pomoć na pod</w:t>
            </w:r>
            <w:r w:rsidRPr="007E65BB">
              <w:rPr>
                <w:sz w:val="28"/>
                <w:szCs w:val="28"/>
              </w:rPr>
              <w:t xml:space="preserve">ručju motorike, </w:t>
            </w:r>
            <w:proofErr w:type="spellStart"/>
            <w:r w:rsidRPr="007E65BB">
              <w:rPr>
                <w:sz w:val="28"/>
                <w:szCs w:val="28"/>
              </w:rPr>
              <w:t>grafomotorike</w:t>
            </w:r>
            <w:proofErr w:type="spellEnd"/>
            <w:r w:rsidRPr="007E65BB">
              <w:rPr>
                <w:sz w:val="28"/>
                <w:szCs w:val="28"/>
              </w:rPr>
              <w:t>, čitanja i pisanja</w:t>
            </w:r>
          </w:p>
          <w:p w:rsidR="007E65BB" w:rsidRPr="007E65BB" w:rsidRDefault="007E65BB" w:rsidP="007E65BB">
            <w:pPr>
              <w:spacing w:after="0"/>
              <w:jc w:val="left"/>
              <w:rPr>
                <w:sz w:val="28"/>
                <w:szCs w:val="28"/>
              </w:rPr>
            </w:pPr>
            <w:r w:rsidRPr="007E65BB">
              <w:rPr>
                <w:sz w:val="28"/>
                <w:szCs w:val="28"/>
              </w:rPr>
              <w:t>-osvijestiti učenike o važnosti osobne higijene i sprječavanja zaraznih bolesti</w:t>
            </w:r>
          </w:p>
          <w:p w:rsidR="007E65BB" w:rsidRPr="007E65BB" w:rsidRDefault="007E65BB" w:rsidP="007E65BB">
            <w:pPr>
              <w:spacing w:after="0"/>
              <w:jc w:val="left"/>
              <w:rPr>
                <w:sz w:val="28"/>
                <w:szCs w:val="28"/>
              </w:rPr>
            </w:pPr>
            <w:r w:rsidRPr="007E65BB">
              <w:rPr>
                <w:sz w:val="28"/>
                <w:szCs w:val="28"/>
              </w:rPr>
              <w:t>-poučiti učenike o opasnosti i načinima zaštite od spolnog nasilja</w:t>
            </w:r>
          </w:p>
          <w:p w:rsidR="007E65BB" w:rsidRPr="007E65BB" w:rsidRDefault="007E65BB" w:rsidP="007E65BB">
            <w:pPr>
              <w:spacing w:after="0"/>
              <w:jc w:val="left"/>
              <w:rPr>
                <w:sz w:val="28"/>
                <w:szCs w:val="28"/>
              </w:rPr>
            </w:pPr>
            <w:r w:rsidRPr="007E65BB">
              <w:rPr>
                <w:sz w:val="28"/>
                <w:szCs w:val="28"/>
              </w:rPr>
              <w:t>-razvijati pozitivne oblike ponašanja i jačati samopouzdanje</w:t>
            </w:r>
          </w:p>
          <w:p w:rsidR="007E65BB" w:rsidRPr="007E65BB" w:rsidRDefault="007E65BB" w:rsidP="007E65BB">
            <w:pPr>
              <w:spacing w:after="0"/>
              <w:jc w:val="left"/>
              <w:rPr>
                <w:sz w:val="28"/>
                <w:szCs w:val="28"/>
              </w:rPr>
            </w:pPr>
            <w:r w:rsidRPr="007E65BB">
              <w:rPr>
                <w:sz w:val="28"/>
                <w:szCs w:val="28"/>
              </w:rPr>
              <w:t>-suradnja s učiteljima nastavnih predmeta</w:t>
            </w:r>
          </w:p>
          <w:p w:rsidR="007E65BB" w:rsidRPr="007E65BB" w:rsidRDefault="007E65BB" w:rsidP="007E65BB">
            <w:pPr>
              <w:spacing w:after="0"/>
              <w:jc w:val="left"/>
              <w:rPr>
                <w:sz w:val="28"/>
                <w:szCs w:val="28"/>
              </w:rPr>
            </w:pPr>
            <w:r w:rsidRPr="007E65BB">
              <w:rPr>
                <w:sz w:val="28"/>
                <w:szCs w:val="28"/>
              </w:rPr>
              <w:t>-omogućiti djelomičnu integraciju učenika u razrednu cjelinu</w:t>
            </w:r>
          </w:p>
          <w:p w:rsidR="007E65BB" w:rsidRPr="007E65BB" w:rsidRDefault="007E65BB" w:rsidP="007E65BB">
            <w:pPr>
              <w:spacing w:after="0"/>
              <w:jc w:val="left"/>
              <w:rPr>
                <w:sz w:val="28"/>
                <w:szCs w:val="28"/>
              </w:rPr>
            </w:pPr>
            <w:r w:rsidRPr="007E65BB">
              <w:rPr>
                <w:sz w:val="28"/>
                <w:szCs w:val="28"/>
              </w:rPr>
              <w:t>-pripremati učenike za samostalan život</w:t>
            </w:r>
          </w:p>
          <w:p w:rsidR="004302AA" w:rsidRPr="00DC7001" w:rsidRDefault="004302AA" w:rsidP="007E65BB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spacing w:after="0" w:line="240" w:lineRule="auto"/>
              <w:contextualSpacing/>
              <w:jc w:val="left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NAMJENA</w:t>
            </w:r>
          </w:p>
        </w:tc>
      </w:tr>
      <w:tr w:rsidR="004302AA" w:rsidRPr="004302AA" w:rsidTr="00DC7001">
        <w:trPr>
          <w:trHeight w:val="746"/>
        </w:trPr>
        <w:tc>
          <w:tcPr>
            <w:tcW w:w="14218" w:type="dxa"/>
          </w:tcPr>
          <w:p w:rsidR="004302AA" w:rsidRPr="00DC7001" w:rsidRDefault="004302AA" w:rsidP="00DC7001">
            <w:pPr>
              <w:spacing w:after="0" w:line="240" w:lineRule="auto"/>
              <w:contextualSpacing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-poučavanje učenika s lakom mentalnom prema posebnom nastavnom planu i programu</w:t>
            </w: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spacing w:after="0" w:line="240" w:lineRule="auto"/>
              <w:contextualSpacing/>
              <w:jc w:val="left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NOSITELJI</w:t>
            </w: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spacing w:after="0" w:line="240" w:lineRule="auto"/>
              <w:contextualSpacing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-defektolozi, učitelji odgojnih predmeta (tehnička kultura, likovna kultura, glazbena kultura, tjelesna i zdravstvena kultura)</w:t>
            </w:r>
          </w:p>
          <w:p w:rsidR="004302AA" w:rsidRPr="00DC7001" w:rsidRDefault="004302AA" w:rsidP="00DC7001">
            <w:pPr>
              <w:spacing w:after="0" w:line="240" w:lineRule="auto"/>
              <w:contextualSpacing/>
              <w:jc w:val="left"/>
              <w:rPr>
                <w:sz w:val="28"/>
                <w:szCs w:val="28"/>
                <w:lang w:eastAsia="hr-HR"/>
              </w:rPr>
            </w:pP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spacing w:after="0" w:line="240" w:lineRule="auto"/>
              <w:contextualSpacing/>
              <w:jc w:val="left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NAČIN REALIZACIJE</w:t>
            </w:r>
          </w:p>
        </w:tc>
      </w:tr>
      <w:tr w:rsidR="004302AA" w:rsidRPr="004302AA" w:rsidTr="00DC7001">
        <w:trPr>
          <w:trHeight w:val="1124"/>
        </w:trPr>
        <w:tc>
          <w:tcPr>
            <w:tcW w:w="14218" w:type="dxa"/>
          </w:tcPr>
          <w:p w:rsidR="007E65BB" w:rsidRPr="007E65BB" w:rsidRDefault="007E65BB" w:rsidP="007E65BB">
            <w:pPr>
              <w:spacing w:after="0"/>
              <w:jc w:val="left"/>
              <w:rPr>
                <w:sz w:val="28"/>
                <w:szCs w:val="28"/>
              </w:rPr>
            </w:pPr>
            <w:r w:rsidRPr="007E65BB">
              <w:rPr>
                <w:sz w:val="28"/>
                <w:szCs w:val="28"/>
              </w:rPr>
              <w:t>-učenici su raspoređeni u 2 kombinirana razredna odjela (ukupno 8 učenika, 4 djevojčice i 4 dječaka)</w:t>
            </w:r>
          </w:p>
          <w:p w:rsidR="007E65BB" w:rsidRPr="007E65BB" w:rsidRDefault="007E65BB" w:rsidP="007E65BB">
            <w:pPr>
              <w:spacing w:after="0"/>
              <w:jc w:val="left"/>
              <w:rPr>
                <w:sz w:val="28"/>
                <w:szCs w:val="28"/>
              </w:rPr>
            </w:pPr>
            <w:r w:rsidRPr="007E65BB">
              <w:rPr>
                <w:sz w:val="28"/>
                <w:szCs w:val="28"/>
              </w:rPr>
              <w:t>-jedan odjel čine učenici 1., 2. i 4. razreda</w:t>
            </w:r>
          </w:p>
          <w:p w:rsidR="007E65BB" w:rsidRPr="007E65BB" w:rsidRDefault="007E65BB" w:rsidP="007E65BB">
            <w:pPr>
              <w:spacing w:after="0"/>
              <w:jc w:val="left"/>
              <w:rPr>
                <w:sz w:val="28"/>
                <w:szCs w:val="28"/>
              </w:rPr>
            </w:pPr>
            <w:r w:rsidRPr="007E65BB">
              <w:rPr>
                <w:sz w:val="28"/>
                <w:szCs w:val="28"/>
              </w:rPr>
              <w:t>- drugi odjel čine učenici 5., 6., 7.(dva učenika) i 8.razreda</w:t>
            </w:r>
          </w:p>
          <w:p w:rsidR="007E65BB" w:rsidRPr="007E65BB" w:rsidRDefault="007E65BB" w:rsidP="007E65BB">
            <w:pPr>
              <w:spacing w:after="0"/>
              <w:jc w:val="left"/>
              <w:rPr>
                <w:sz w:val="28"/>
                <w:szCs w:val="28"/>
              </w:rPr>
            </w:pPr>
            <w:r w:rsidRPr="007E65BB">
              <w:rPr>
                <w:sz w:val="28"/>
                <w:szCs w:val="28"/>
              </w:rPr>
              <w:t>--učenici usvajaju nastavu prema tjednom rasporedu po razredima</w:t>
            </w:r>
          </w:p>
          <w:p w:rsidR="007E65BB" w:rsidRPr="007E65BB" w:rsidRDefault="007E65BB" w:rsidP="007E65BB">
            <w:pPr>
              <w:spacing w:after="0"/>
              <w:jc w:val="left"/>
              <w:rPr>
                <w:sz w:val="28"/>
                <w:szCs w:val="28"/>
              </w:rPr>
            </w:pPr>
            <w:r w:rsidRPr="007E65BB">
              <w:rPr>
                <w:sz w:val="28"/>
                <w:szCs w:val="28"/>
              </w:rPr>
              <w:lastRenderedPageBreak/>
              <w:t>-integriranu u razred prate tehničku kulturu, likovnu kulturu, glazbenu kulturu i tjelesno-zdravstvenu kulturu po redovnom ili prilagođenom programu</w:t>
            </w:r>
          </w:p>
          <w:p w:rsidR="007E65BB" w:rsidRPr="007E65BB" w:rsidRDefault="007E65BB" w:rsidP="007E65BB">
            <w:pPr>
              <w:spacing w:after="0"/>
              <w:jc w:val="left"/>
              <w:rPr>
                <w:sz w:val="28"/>
                <w:szCs w:val="28"/>
              </w:rPr>
            </w:pPr>
            <w:r w:rsidRPr="007E65BB">
              <w:rPr>
                <w:sz w:val="28"/>
                <w:szCs w:val="28"/>
              </w:rPr>
              <w:t>-hrvatski jezik, matematiku, prirodu i društvo prate po posebnom programu u grupi kod defektologa</w:t>
            </w:r>
          </w:p>
          <w:p w:rsidR="007E65BB" w:rsidRPr="007E65BB" w:rsidRDefault="007E65BB" w:rsidP="007E65BB">
            <w:pPr>
              <w:spacing w:after="0"/>
              <w:jc w:val="left"/>
              <w:rPr>
                <w:sz w:val="28"/>
                <w:szCs w:val="28"/>
              </w:rPr>
            </w:pPr>
            <w:r w:rsidRPr="007E65BB">
              <w:rPr>
                <w:sz w:val="28"/>
                <w:szCs w:val="28"/>
              </w:rPr>
              <w:t>-5 učenika pohađa izbornu nastavu vjeronauka</w:t>
            </w:r>
          </w:p>
          <w:p w:rsidR="007E65BB" w:rsidRPr="007E65BB" w:rsidRDefault="007E65BB" w:rsidP="007E65BB">
            <w:pPr>
              <w:spacing w:after="0"/>
              <w:jc w:val="left"/>
              <w:rPr>
                <w:sz w:val="28"/>
                <w:szCs w:val="28"/>
              </w:rPr>
            </w:pPr>
            <w:r w:rsidRPr="007E65BB">
              <w:rPr>
                <w:sz w:val="28"/>
                <w:szCs w:val="28"/>
              </w:rPr>
              <w:t>- svi učenici uključeni su u produženi stručni postupak koji uključuje pomoć u učenju, motoričke vježbe, kreativno izražavanje te zdravstveni odgoj</w:t>
            </w:r>
          </w:p>
          <w:p w:rsidR="004302AA" w:rsidRPr="00DC7001" w:rsidRDefault="004302AA" w:rsidP="007E65BB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spacing w:after="0" w:line="240" w:lineRule="auto"/>
              <w:contextualSpacing/>
              <w:jc w:val="left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lastRenderedPageBreak/>
              <w:t>VREMENIK</w:t>
            </w:r>
          </w:p>
        </w:tc>
      </w:tr>
      <w:tr w:rsidR="004302AA" w:rsidRPr="004302AA" w:rsidTr="00DC7001">
        <w:trPr>
          <w:trHeight w:val="746"/>
        </w:trPr>
        <w:tc>
          <w:tcPr>
            <w:tcW w:w="14218" w:type="dxa"/>
          </w:tcPr>
          <w:p w:rsidR="003F44CD" w:rsidRPr="00DC7001" w:rsidRDefault="003F44CD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 defektolozi izvode nastavu u grupama kroz 24 sata tjedno</w:t>
            </w:r>
          </w:p>
          <w:p w:rsidR="004302AA" w:rsidRPr="00DC7001" w:rsidRDefault="004302AA" w:rsidP="00DC7001">
            <w:pPr>
              <w:spacing w:after="0" w:line="240" w:lineRule="auto"/>
              <w:contextualSpacing/>
              <w:jc w:val="left"/>
              <w:rPr>
                <w:sz w:val="28"/>
                <w:szCs w:val="28"/>
                <w:lang w:eastAsia="hr-HR"/>
              </w:rPr>
            </w:pPr>
          </w:p>
        </w:tc>
      </w:tr>
      <w:tr w:rsidR="004302AA" w:rsidRPr="004302AA" w:rsidTr="00DC7001">
        <w:trPr>
          <w:trHeight w:val="522"/>
        </w:trPr>
        <w:tc>
          <w:tcPr>
            <w:tcW w:w="14218" w:type="dxa"/>
          </w:tcPr>
          <w:p w:rsidR="004302AA" w:rsidRPr="00DC7001" w:rsidRDefault="004302AA" w:rsidP="00DC7001">
            <w:pPr>
              <w:spacing w:after="0" w:line="240" w:lineRule="auto"/>
              <w:contextualSpacing/>
              <w:jc w:val="left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TROŠKOVNIK</w:t>
            </w:r>
          </w:p>
        </w:tc>
      </w:tr>
      <w:tr w:rsidR="004302AA" w:rsidRPr="004302AA" w:rsidTr="00DC7001">
        <w:tc>
          <w:tcPr>
            <w:tcW w:w="14218" w:type="dxa"/>
          </w:tcPr>
          <w:p w:rsidR="003F44CD" w:rsidRPr="00DC7001" w:rsidRDefault="003F44CD" w:rsidP="00DC7001">
            <w:pPr>
              <w:spacing w:after="0" w:line="240" w:lineRule="auto"/>
              <w:jc w:val="left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-</w:t>
            </w:r>
            <w:r w:rsidRPr="00DC7001">
              <w:rPr>
                <w:sz w:val="28"/>
                <w:szCs w:val="28"/>
                <w:lang w:eastAsia="hr-HR"/>
              </w:rPr>
              <w:t>didaktički materijal, radni listići, udžbenici</w:t>
            </w:r>
          </w:p>
          <w:p w:rsidR="003F44CD" w:rsidRPr="00DC7001" w:rsidRDefault="003F44CD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-papir, fotokopiranje, krede, likovni pribor</w:t>
            </w:r>
          </w:p>
          <w:p w:rsidR="003F44CD" w:rsidRPr="00DC7001" w:rsidRDefault="003F44CD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-stručna literatura</w:t>
            </w:r>
          </w:p>
          <w:p w:rsidR="004302AA" w:rsidRPr="00DC7001" w:rsidRDefault="004302AA" w:rsidP="00DC7001">
            <w:pPr>
              <w:spacing w:after="0" w:line="240" w:lineRule="auto"/>
              <w:contextualSpacing/>
              <w:jc w:val="left"/>
              <w:rPr>
                <w:sz w:val="28"/>
                <w:szCs w:val="28"/>
                <w:lang w:eastAsia="hr-HR"/>
              </w:rPr>
            </w:pP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spacing w:after="0" w:line="240" w:lineRule="auto"/>
              <w:contextualSpacing/>
              <w:jc w:val="left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VREDNOVANJE</w:t>
            </w:r>
          </w:p>
        </w:tc>
      </w:tr>
      <w:tr w:rsidR="004302AA" w:rsidRPr="004302AA" w:rsidTr="00DC7001">
        <w:trPr>
          <w:trHeight w:val="1124"/>
        </w:trPr>
        <w:tc>
          <w:tcPr>
            <w:tcW w:w="14218" w:type="dxa"/>
          </w:tcPr>
          <w:p w:rsidR="007E65BB" w:rsidRPr="007E65BB" w:rsidRDefault="007E65BB" w:rsidP="007E65BB">
            <w:pPr>
              <w:spacing w:after="0"/>
              <w:jc w:val="left"/>
              <w:rPr>
                <w:sz w:val="28"/>
                <w:szCs w:val="28"/>
              </w:rPr>
            </w:pPr>
            <w:r w:rsidRPr="007E65BB">
              <w:rPr>
                <w:sz w:val="28"/>
                <w:szCs w:val="28"/>
              </w:rPr>
              <w:t>-svladavanje nastavnog plana i programa</w:t>
            </w:r>
          </w:p>
          <w:p w:rsidR="007E65BB" w:rsidRPr="007E65BB" w:rsidRDefault="007E65BB" w:rsidP="007E65BB">
            <w:pPr>
              <w:spacing w:after="0"/>
              <w:jc w:val="left"/>
              <w:rPr>
                <w:sz w:val="28"/>
                <w:szCs w:val="28"/>
              </w:rPr>
            </w:pPr>
            <w:r w:rsidRPr="007E65BB">
              <w:rPr>
                <w:sz w:val="28"/>
                <w:szCs w:val="28"/>
              </w:rPr>
              <w:t>-vrednovanje zadovoljstva učitelja i roditelja</w:t>
            </w:r>
          </w:p>
          <w:p w:rsidR="007E65BB" w:rsidRPr="007E65BB" w:rsidRDefault="007E65BB" w:rsidP="007E65BB">
            <w:pPr>
              <w:spacing w:after="0"/>
              <w:jc w:val="left"/>
              <w:rPr>
                <w:sz w:val="28"/>
                <w:szCs w:val="28"/>
              </w:rPr>
            </w:pPr>
            <w:r w:rsidRPr="007E65BB">
              <w:rPr>
                <w:sz w:val="28"/>
                <w:szCs w:val="28"/>
              </w:rPr>
              <w:t>-praćenje redovitosti dolaska učenika i ostvarenosti planiranih zadataka</w:t>
            </w:r>
          </w:p>
          <w:p w:rsidR="004302AA" w:rsidRPr="00DC7001" w:rsidRDefault="004302AA" w:rsidP="007E65BB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</w:p>
        </w:tc>
      </w:tr>
    </w:tbl>
    <w:p w:rsidR="004302AA" w:rsidRDefault="004302AA" w:rsidP="003F44CD">
      <w:pPr>
        <w:pStyle w:val="Naslov2"/>
        <w:jc w:val="left"/>
        <w:rPr>
          <w:sz w:val="28"/>
          <w:u w:val="single"/>
        </w:rPr>
      </w:pPr>
    </w:p>
    <w:p w:rsidR="00094B84" w:rsidRPr="00856161" w:rsidRDefault="00094B84" w:rsidP="00856161"/>
    <w:p w:rsidR="003F44CD" w:rsidRPr="00F2250F" w:rsidRDefault="00094B84" w:rsidP="007862C0">
      <w:pPr>
        <w:pStyle w:val="Naslov1"/>
        <w:rPr>
          <w:rFonts w:ascii="Calibri" w:hAnsi="Calibri" w:cs="Calibri"/>
          <w:color w:val="00B050"/>
          <w:sz w:val="36"/>
          <w:szCs w:val="36"/>
          <w:u w:val="single"/>
        </w:rPr>
      </w:pPr>
      <w:bookmarkStart w:id="70" w:name="_Toc398543463"/>
      <w:r w:rsidRPr="00F2250F">
        <w:rPr>
          <w:rFonts w:ascii="Calibri" w:hAnsi="Calibri" w:cs="Calibri"/>
          <w:color w:val="00B050"/>
          <w:sz w:val="36"/>
          <w:szCs w:val="36"/>
          <w:u w:val="single"/>
        </w:rPr>
        <w:lastRenderedPageBreak/>
        <w:t>10</w:t>
      </w:r>
      <w:r w:rsidR="003E16E7" w:rsidRPr="00F2250F">
        <w:rPr>
          <w:rFonts w:ascii="Calibri" w:hAnsi="Calibri" w:cs="Calibri"/>
          <w:color w:val="00B050"/>
          <w:sz w:val="36"/>
          <w:szCs w:val="36"/>
          <w:u w:val="single"/>
        </w:rPr>
        <w:t>. DAROVITI UČENICI</w:t>
      </w:r>
      <w:bookmarkEnd w:id="7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8"/>
      </w:tblGrid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spacing w:after="0" w:line="240" w:lineRule="auto"/>
              <w:jc w:val="left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CILJ:</w:t>
            </w: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Potaknuti organiziranu brigu za darovite učenike</w:t>
            </w: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Razvoj osobnosti i poticanje kreativnog mišljenja darovitih učenika </w:t>
            </w: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spacing w:after="0" w:line="240" w:lineRule="auto"/>
              <w:jc w:val="left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 xml:space="preserve">NAMJENA: </w:t>
            </w: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Omogućiti i poticati razvoj nadarenosti kod učenika osiguravanjem i organiziranjem iskustva za širenje znanja, razvoj motivacije, sigurnosti, samopouzdanja i slobode mišljenja. </w:t>
            </w: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spacing w:after="0" w:line="240" w:lineRule="auto"/>
              <w:jc w:val="left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NOSITELJI:</w:t>
            </w: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učitelji</w:t>
            </w:r>
            <w:r w:rsidR="008C1AE4" w:rsidRPr="00DC7001">
              <w:rPr>
                <w:sz w:val="28"/>
                <w:szCs w:val="28"/>
                <w:lang w:eastAsia="hr-HR"/>
              </w:rPr>
              <w:t xml:space="preserve">ce </w:t>
            </w:r>
            <w:r w:rsidR="00880FEC" w:rsidRPr="00DC7001">
              <w:rPr>
                <w:sz w:val="28"/>
                <w:szCs w:val="28"/>
                <w:lang w:eastAsia="hr-HR"/>
              </w:rPr>
              <w:t>4. razreda</w:t>
            </w: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stručni suradnici</w:t>
            </w:r>
            <w:r w:rsidR="008C1AE4" w:rsidRPr="00DC7001">
              <w:rPr>
                <w:sz w:val="28"/>
                <w:szCs w:val="28"/>
                <w:lang w:eastAsia="hr-HR"/>
              </w:rPr>
              <w:t xml:space="preserve"> škole, psiholog vanjski suradnik</w:t>
            </w: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spacing w:after="0" w:line="240" w:lineRule="auto"/>
              <w:jc w:val="left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NAČIN REALIZACIJE:</w:t>
            </w: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Tijekom nastavne brige za svu djecu</w:t>
            </w:r>
            <w:r w:rsidR="00880FEC" w:rsidRPr="00DC7001">
              <w:rPr>
                <w:sz w:val="28"/>
                <w:szCs w:val="28"/>
                <w:lang w:eastAsia="hr-HR"/>
              </w:rPr>
              <w:t>.</w:t>
            </w:r>
            <w:r w:rsidR="00BB1C84" w:rsidRPr="00DC7001">
              <w:rPr>
                <w:sz w:val="28"/>
                <w:szCs w:val="28"/>
                <w:lang w:eastAsia="hr-HR"/>
              </w:rPr>
              <w:t xml:space="preserve"> </w:t>
            </w:r>
            <w:r w:rsidR="00832D0F" w:rsidRPr="00DC7001">
              <w:rPr>
                <w:sz w:val="28"/>
                <w:szCs w:val="28"/>
                <w:lang w:eastAsia="hr-HR"/>
              </w:rPr>
              <w:t xml:space="preserve">Identifikacija darovitih učenika. </w:t>
            </w:r>
            <w:r w:rsidR="00BB1C84" w:rsidRPr="00DC7001">
              <w:rPr>
                <w:b/>
                <w:sz w:val="28"/>
                <w:szCs w:val="28"/>
                <w:lang w:eastAsia="hr-HR"/>
              </w:rPr>
              <w:t>21.OŽUJKA – DAN DAROVITIH UČENIKA</w:t>
            </w: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dodatnim bavljenjem sa darovitim učenicima uključivanjem u specifične programe</w:t>
            </w: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Izdvajanje u posebne grupe u kojima se provodi program dodatne nastave iz matematike, hrvatskog jezika i PID</w:t>
            </w: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kreativne radionice </w:t>
            </w: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spacing w:after="0" w:line="240" w:lineRule="auto"/>
              <w:jc w:val="left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VREMENIK:</w:t>
            </w: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Tijekom školske godine.</w:t>
            </w: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spacing w:after="0" w:line="240" w:lineRule="auto"/>
              <w:jc w:val="left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TROŠKOVNIK:</w:t>
            </w: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troškovi psihološkog testiranja –identifikacija darovitih uč</w:t>
            </w:r>
            <w:r w:rsidR="00880FEC" w:rsidRPr="00DC7001">
              <w:rPr>
                <w:sz w:val="28"/>
                <w:szCs w:val="28"/>
                <w:lang w:eastAsia="hr-HR"/>
              </w:rPr>
              <w:t>enika 4</w:t>
            </w:r>
            <w:r w:rsidRPr="00DC7001">
              <w:rPr>
                <w:sz w:val="28"/>
                <w:szCs w:val="28"/>
                <w:lang w:eastAsia="hr-HR"/>
              </w:rPr>
              <w:t xml:space="preserve">. razreda </w:t>
            </w:r>
          </w:p>
          <w:p w:rsidR="004302AA" w:rsidRPr="00DC7001" w:rsidRDefault="004302AA" w:rsidP="00DC7001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potrošni materijal za dodatni rad s učenicima  -  sve oko 4000 kn</w:t>
            </w: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VREDNOVANJE:</w:t>
            </w: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praćenjem napredovanja učenika tijekom cijelog školovanja</w:t>
            </w: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sa</w:t>
            </w:r>
            <w:r w:rsidR="0010338D" w:rsidRPr="00DC7001">
              <w:rPr>
                <w:sz w:val="28"/>
                <w:szCs w:val="28"/>
                <w:lang w:eastAsia="hr-HR"/>
              </w:rPr>
              <w:t>stancima s</w:t>
            </w:r>
            <w:r w:rsidRPr="00DC7001">
              <w:rPr>
                <w:sz w:val="28"/>
                <w:szCs w:val="28"/>
                <w:lang w:eastAsia="hr-HR"/>
              </w:rPr>
              <w:t xml:space="preserve"> roditeljima radi razmjene iskustava i mišljenja</w:t>
            </w:r>
          </w:p>
        </w:tc>
      </w:tr>
    </w:tbl>
    <w:p w:rsidR="00FD5B0A" w:rsidRDefault="00FD5B0A" w:rsidP="00592ADF">
      <w:pPr>
        <w:jc w:val="both"/>
      </w:pPr>
    </w:p>
    <w:p w:rsidR="00DA01F8" w:rsidRPr="00F2250F" w:rsidRDefault="00094B84" w:rsidP="007862C0">
      <w:pPr>
        <w:pStyle w:val="Naslov1"/>
        <w:rPr>
          <w:rFonts w:ascii="Calibri" w:hAnsi="Calibri" w:cs="Calibri"/>
          <w:color w:val="00B050"/>
          <w:sz w:val="36"/>
          <w:szCs w:val="36"/>
          <w:u w:val="single"/>
        </w:rPr>
      </w:pPr>
      <w:bookmarkStart w:id="71" w:name="_Toc398543464"/>
      <w:r w:rsidRPr="00F2250F">
        <w:rPr>
          <w:rFonts w:ascii="Calibri" w:hAnsi="Calibri" w:cs="Calibri"/>
          <w:color w:val="00B050"/>
          <w:sz w:val="36"/>
          <w:szCs w:val="36"/>
          <w:u w:val="single"/>
        </w:rPr>
        <w:lastRenderedPageBreak/>
        <w:t>11</w:t>
      </w:r>
      <w:r w:rsidR="004853D5" w:rsidRPr="00F2250F">
        <w:rPr>
          <w:rFonts w:ascii="Calibri" w:hAnsi="Calibri" w:cs="Calibri"/>
          <w:color w:val="00B050"/>
          <w:sz w:val="36"/>
          <w:szCs w:val="36"/>
          <w:u w:val="single"/>
        </w:rPr>
        <w:t xml:space="preserve">. </w:t>
      </w:r>
      <w:r w:rsidR="00DA01F8" w:rsidRPr="00F2250F">
        <w:rPr>
          <w:rFonts w:ascii="Calibri" w:hAnsi="Calibri" w:cs="Calibri"/>
          <w:color w:val="00B050"/>
          <w:sz w:val="36"/>
          <w:szCs w:val="36"/>
          <w:u w:val="single"/>
        </w:rPr>
        <w:t>SOCIJALNA ZAŠTITA UČENIKA</w:t>
      </w:r>
      <w:bookmarkEnd w:id="71"/>
      <w:r w:rsidR="00DA01F8" w:rsidRPr="00F2250F">
        <w:rPr>
          <w:rFonts w:ascii="Calibri" w:hAnsi="Calibri" w:cs="Calibri"/>
          <w:color w:val="00B050"/>
          <w:sz w:val="36"/>
          <w:szCs w:val="36"/>
          <w:u w:val="single"/>
        </w:rPr>
        <w:br/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2758"/>
      </w:tblGrid>
      <w:tr w:rsidR="00DA01F8" w:rsidRPr="00D02B17" w:rsidTr="00DC7001">
        <w:tc>
          <w:tcPr>
            <w:tcW w:w="1809" w:type="dxa"/>
          </w:tcPr>
          <w:p w:rsidR="00DA01F8" w:rsidRPr="00DC7001" w:rsidRDefault="00DA01F8" w:rsidP="00DC7001">
            <w:pPr>
              <w:spacing w:after="0" w:line="240" w:lineRule="auto"/>
              <w:jc w:val="left"/>
              <w:rPr>
                <w:rFonts w:eastAsia="Franklin Gothic Medium"/>
                <w:b/>
                <w:sz w:val="24"/>
                <w:szCs w:val="24"/>
              </w:rPr>
            </w:pPr>
          </w:p>
          <w:p w:rsidR="00DA01F8" w:rsidRPr="00DC7001" w:rsidRDefault="00DA01F8" w:rsidP="00DC7001">
            <w:pPr>
              <w:spacing w:after="0" w:line="240" w:lineRule="auto"/>
              <w:jc w:val="left"/>
              <w:rPr>
                <w:rFonts w:eastAsia="Franklin Gothic Medium"/>
                <w:b/>
                <w:sz w:val="24"/>
                <w:szCs w:val="24"/>
              </w:rPr>
            </w:pPr>
          </w:p>
          <w:p w:rsidR="00DA01F8" w:rsidRPr="00DC7001" w:rsidRDefault="00DA01F8" w:rsidP="00DC7001">
            <w:pPr>
              <w:spacing w:after="0" w:line="240" w:lineRule="auto"/>
              <w:jc w:val="left"/>
              <w:rPr>
                <w:rFonts w:eastAsia="Franklin Gothic Medium"/>
                <w:b/>
                <w:sz w:val="24"/>
                <w:szCs w:val="24"/>
              </w:rPr>
            </w:pPr>
            <w:r w:rsidRPr="00DC7001">
              <w:rPr>
                <w:rFonts w:eastAsia="Franklin Gothic Medium"/>
                <w:b/>
                <w:sz w:val="24"/>
                <w:szCs w:val="24"/>
              </w:rPr>
              <w:t>Ciljevi aktivnosti</w:t>
            </w:r>
          </w:p>
        </w:tc>
        <w:tc>
          <w:tcPr>
            <w:tcW w:w="12758" w:type="dxa"/>
          </w:tcPr>
          <w:p w:rsidR="00DA01F8" w:rsidRPr="00DC7001" w:rsidRDefault="00DA01F8" w:rsidP="00DC7001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left"/>
              <w:rPr>
                <w:rFonts w:eastAsia="Franklin Gothic Medium"/>
                <w:sz w:val="28"/>
                <w:szCs w:val="28"/>
              </w:rPr>
            </w:pPr>
            <w:r w:rsidRPr="00DC7001">
              <w:rPr>
                <w:rFonts w:eastAsia="Franklin Gothic Medium"/>
                <w:sz w:val="28"/>
                <w:szCs w:val="28"/>
              </w:rPr>
              <w:t xml:space="preserve">praćenje socijalnih prilika učenika i skrb za djecu  iz </w:t>
            </w:r>
            <w:r w:rsidR="008760F2" w:rsidRPr="00DC7001">
              <w:rPr>
                <w:rFonts w:eastAsia="Franklin Gothic Medium"/>
                <w:sz w:val="28"/>
                <w:szCs w:val="28"/>
              </w:rPr>
              <w:t xml:space="preserve">socijalno ugroženih </w:t>
            </w:r>
            <w:r w:rsidRPr="00DC7001">
              <w:rPr>
                <w:rFonts w:eastAsia="Franklin Gothic Medium"/>
                <w:sz w:val="28"/>
                <w:szCs w:val="28"/>
              </w:rPr>
              <w:t xml:space="preserve">obitelji </w:t>
            </w:r>
          </w:p>
          <w:p w:rsidR="00DA01F8" w:rsidRPr="00DC7001" w:rsidRDefault="00DA01F8" w:rsidP="00DC7001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left"/>
              <w:rPr>
                <w:rFonts w:eastAsia="Franklin Gothic Medium"/>
                <w:sz w:val="28"/>
                <w:szCs w:val="28"/>
              </w:rPr>
            </w:pPr>
            <w:r w:rsidRPr="00DC7001">
              <w:rPr>
                <w:rFonts w:eastAsia="Franklin Gothic Medium"/>
                <w:sz w:val="28"/>
                <w:szCs w:val="28"/>
              </w:rPr>
              <w:t xml:space="preserve">utvrđivanje </w:t>
            </w:r>
            <w:proofErr w:type="spellStart"/>
            <w:r w:rsidRPr="00DC7001">
              <w:rPr>
                <w:rFonts w:eastAsia="Franklin Gothic Medium"/>
                <w:sz w:val="28"/>
                <w:szCs w:val="28"/>
              </w:rPr>
              <w:t>socio</w:t>
            </w:r>
            <w:proofErr w:type="spellEnd"/>
            <w:r w:rsidRPr="00DC7001">
              <w:rPr>
                <w:rFonts w:eastAsia="Franklin Gothic Medium"/>
                <w:sz w:val="28"/>
                <w:szCs w:val="28"/>
              </w:rPr>
              <w:t>-ekonomskog statusa obitelji</w:t>
            </w:r>
          </w:p>
          <w:p w:rsidR="00DA01F8" w:rsidRPr="00DC7001" w:rsidRDefault="00DA01F8" w:rsidP="00DC7001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left"/>
              <w:rPr>
                <w:rFonts w:eastAsia="Franklin Gothic Medium"/>
                <w:sz w:val="28"/>
                <w:szCs w:val="28"/>
              </w:rPr>
            </w:pPr>
            <w:r w:rsidRPr="00DC7001">
              <w:rPr>
                <w:rFonts w:eastAsia="Franklin Gothic Medium"/>
                <w:sz w:val="28"/>
                <w:szCs w:val="28"/>
              </w:rPr>
              <w:t>upućivanje roditelja  i posredovanje u ostvarivanje prava iz područja socijalne skrbi</w:t>
            </w:r>
          </w:p>
          <w:p w:rsidR="00DA01F8" w:rsidRPr="00DC7001" w:rsidRDefault="008760F2" w:rsidP="00DC7001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left"/>
              <w:rPr>
                <w:rFonts w:eastAsia="Franklin Gothic Medium"/>
                <w:sz w:val="28"/>
                <w:szCs w:val="28"/>
              </w:rPr>
            </w:pPr>
            <w:r w:rsidRPr="00DC7001">
              <w:rPr>
                <w:rFonts w:eastAsia="Franklin Gothic Medium"/>
                <w:sz w:val="28"/>
                <w:szCs w:val="28"/>
              </w:rPr>
              <w:t>povezivanje  suradnje</w:t>
            </w:r>
            <w:r w:rsidR="00DA01F8" w:rsidRPr="00DC7001">
              <w:rPr>
                <w:rFonts w:eastAsia="Franklin Gothic Medium"/>
                <w:sz w:val="28"/>
                <w:szCs w:val="28"/>
              </w:rPr>
              <w:t xml:space="preserve"> Centara za socijalnu skrb i škole</w:t>
            </w:r>
          </w:p>
          <w:p w:rsidR="00DA01F8" w:rsidRPr="00DC7001" w:rsidRDefault="00DA01F8" w:rsidP="00DC7001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left"/>
              <w:rPr>
                <w:rFonts w:eastAsia="Franklin Gothic Medium"/>
                <w:sz w:val="28"/>
                <w:szCs w:val="28"/>
              </w:rPr>
            </w:pPr>
            <w:r w:rsidRPr="00DC7001">
              <w:rPr>
                <w:rFonts w:eastAsia="Franklin Gothic Medium"/>
                <w:sz w:val="28"/>
                <w:szCs w:val="28"/>
              </w:rPr>
              <w:t>pružanje pomoći  učenicima s poremećajima u ponašanju, odgojno zapuštenim učenicima, učenicima  iz obitelji s narušenim unutar</w:t>
            </w:r>
            <w:r w:rsidR="00832D0F" w:rsidRPr="00DC7001">
              <w:rPr>
                <w:rFonts w:eastAsia="Franklin Gothic Medium"/>
                <w:sz w:val="28"/>
                <w:szCs w:val="28"/>
              </w:rPr>
              <w:t xml:space="preserve"> - </w:t>
            </w:r>
            <w:r w:rsidRPr="00DC7001">
              <w:rPr>
                <w:rFonts w:eastAsia="Franklin Gothic Medium"/>
                <w:sz w:val="28"/>
                <w:szCs w:val="28"/>
              </w:rPr>
              <w:t>obiteljskim odnosima</w:t>
            </w:r>
          </w:p>
        </w:tc>
      </w:tr>
      <w:tr w:rsidR="00DA01F8" w:rsidRPr="00D02B17" w:rsidTr="00DC7001">
        <w:tc>
          <w:tcPr>
            <w:tcW w:w="1809" w:type="dxa"/>
          </w:tcPr>
          <w:p w:rsidR="00DA01F8" w:rsidRPr="00DC7001" w:rsidRDefault="00DA01F8" w:rsidP="00DC7001">
            <w:pPr>
              <w:spacing w:after="0" w:line="240" w:lineRule="auto"/>
              <w:jc w:val="left"/>
              <w:rPr>
                <w:rFonts w:eastAsia="Franklin Gothic Medium"/>
                <w:b/>
                <w:sz w:val="24"/>
                <w:szCs w:val="24"/>
              </w:rPr>
            </w:pPr>
            <w:r w:rsidRPr="00DC7001">
              <w:rPr>
                <w:rFonts w:eastAsia="Franklin Gothic Medium"/>
                <w:b/>
                <w:sz w:val="24"/>
                <w:szCs w:val="24"/>
              </w:rPr>
              <w:t>Namjena aktivnosti</w:t>
            </w:r>
          </w:p>
        </w:tc>
        <w:tc>
          <w:tcPr>
            <w:tcW w:w="12758" w:type="dxa"/>
          </w:tcPr>
          <w:p w:rsidR="00DA01F8" w:rsidRPr="00DC7001" w:rsidRDefault="00DA01F8" w:rsidP="00DC7001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left"/>
              <w:rPr>
                <w:rFonts w:eastAsia="Franklin Gothic Medium"/>
                <w:sz w:val="28"/>
                <w:szCs w:val="28"/>
              </w:rPr>
            </w:pPr>
            <w:r w:rsidRPr="00DC7001">
              <w:rPr>
                <w:rFonts w:eastAsia="Franklin Gothic Medium"/>
                <w:sz w:val="28"/>
                <w:szCs w:val="28"/>
              </w:rPr>
              <w:t>pružanje pomoći učenicima i roditeljima u ostvarivanju prava iz područja socijalne skrbi</w:t>
            </w:r>
          </w:p>
          <w:p w:rsidR="00DA01F8" w:rsidRPr="00DC7001" w:rsidRDefault="00DA01F8" w:rsidP="00DC7001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left"/>
              <w:rPr>
                <w:rFonts w:eastAsia="Franklin Gothic Medium"/>
                <w:sz w:val="28"/>
                <w:szCs w:val="28"/>
              </w:rPr>
            </w:pPr>
            <w:r w:rsidRPr="00DC7001">
              <w:rPr>
                <w:rFonts w:eastAsia="Franklin Gothic Medium"/>
                <w:sz w:val="28"/>
                <w:szCs w:val="28"/>
              </w:rPr>
              <w:t xml:space="preserve">pomoć  učenicima s poremećajima u ponašanju </w:t>
            </w:r>
            <w:r w:rsidR="00D6519E" w:rsidRPr="00DC7001">
              <w:rPr>
                <w:rFonts w:eastAsia="Franklin Gothic Medium"/>
                <w:sz w:val="28"/>
                <w:szCs w:val="28"/>
              </w:rPr>
              <w:t xml:space="preserve">savjetovanjem i poduzimanjem potrebnih mjera </w:t>
            </w:r>
          </w:p>
        </w:tc>
      </w:tr>
      <w:tr w:rsidR="00DA01F8" w:rsidRPr="00D02B17" w:rsidTr="00DC7001">
        <w:tc>
          <w:tcPr>
            <w:tcW w:w="1809" w:type="dxa"/>
          </w:tcPr>
          <w:p w:rsidR="00DA01F8" w:rsidRPr="00DC7001" w:rsidRDefault="00DA01F8" w:rsidP="00DC7001">
            <w:pPr>
              <w:spacing w:after="0" w:line="240" w:lineRule="auto"/>
              <w:jc w:val="left"/>
              <w:rPr>
                <w:rFonts w:eastAsia="Franklin Gothic Medium"/>
                <w:b/>
                <w:sz w:val="24"/>
                <w:szCs w:val="24"/>
              </w:rPr>
            </w:pPr>
            <w:r w:rsidRPr="00DC7001">
              <w:rPr>
                <w:rFonts w:eastAsia="Franklin Gothic Medium"/>
                <w:b/>
                <w:sz w:val="24"/>
                <w:szCs w:val="24"/>
              </w:rPr>
              <w:t>Nositelj aktivnosti</w:t>
            </w:r>
          </w:p>
        </w:tc>
        <w:tc>
          <w:tcPr>
            <w:tcW w:w="12758" w:type="dxa"/>
          </w:tcPr>
          <w:p w:rsidR="00DA01F8" w:rsidRPr="00DC7001" w:rsidRDefault="00DA01F8" w:rsidP="00DC700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left"/>
              <w:rPr>
                <w:rFonts w:eastAsia="Franklin Gothic Medium"/>
                <w:sz w:val="28"/>
                <w:szCs w:val="28"/>
              </w:rPr>
            </w:pPr>
            <w:r w:rsidRPr="00DC7001">
              <w:rPr>
                <w:rFonts w:eastAsia="Franklin Gothic Medium"/>
                <w:sz w:val="28"/>
                <w:szCs w:val="28"/>
              </w:rPr>
              <w:t>stručni suradnik socijalni radnik</w:t>
            </w:r>
          </w:p>
          <w:p w:rsidR="00DA01F8" w:rsidRPr="00DC7001" w:rsidRDefault="00DA01F8" w:rsidP="00DC700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left"/>
              <w:rPr>
                <w:rFonts w:eastAsia="Franklin Gothic Medium"/>
                <w:sz w:val="28"/>
                <w:szCs w:val="28"/>
              </w:rPr>
            </w:pPr>
            <w:r w:rsidRPr="00DC7001">
              <w:rPr>
                <w:rFonts w:eastAsia="Franklin Gothic Medium"/>
                <w:sz w:val="28"/>
                <w:szCs w:val="28"/>
              </w:rPr>
              <w:t>stručni suradnik-pedagog</w:t>
            </w:r>
          </w:p>
          <w:p w:rsidR="00DA01F8" w:rsidRPr="00DC7001" w:rsidRDefault="00DA01F8" w:rsidP="00DC700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left"/>
              <w:rPr>
                <w:rFonts w:eastAsia="Franklin Gothic Medium"/>
                <w:sz w:val="28"/>
                <w:szCs w:val="28"/>
              </w:rPr>
            </w:pPr>
            <w:r w:rsidRPr="00DC7001">
              <w:rPr>
                <w:rFonts w:eastAsia="Franklin Gothic Medium"/>
                <w:sz w:val="28"/>
                <w:szCs w:val="28"/>
              </w:rPr>
              <w:t>djelatnici Centra za socijalnu skrb ili drugih socijalnih ustanova</w:t>
            </w:r>
          </w:p>
        </w:tc>
      </w:tr>
      <w:tr w:rsidR="00DA01F8" w:rsidRPr="00D02B17" w:rsidTr="00DC7001">
        <w:tc>
          <w:tcPr>
            <w:tcW w:w="1809" w:type="dxa"/>
          </w:tcPr>
          <w:p w:rsidR="00DA01F8" w:rsidRPr="00DC7001" w:rsidRDefault="00DA01F8" w:rsidP="00DC7001">
            <w:pPr>
              <w:spacing w:after="0" w:line="240" w:lineRule="auto"/>
              <w:jc w:val="left"/>
              <w:rPr>
                <w:rFonts w:eastAsia="Franklin Gothic Medium"/>
                <w:b/>
                <w:sz w:val="24"/>
                <w:szCs w:val="24"/>
              </w:rPr>
            </w:pPr>
            <w:r w:rsidRPr="00DC7001">
              <w:rPr>
                <w:rFonts w:eastAsia="Franklin Gothic Medium"/>
                <w:b/>
                <w:sz w:val="24"/>
                <w:szCs w:val="24"/>
              </w:rPr>
              <w:t>Način realizacije</w:t>
            </w:r>
          </w:p>
        </w:tc>
        <w:tc>
          <w:tcPr>
            <w:tcW w:w="12758" w:type="dxa"/>
          </w:tcPr>
          <w:p w:rsidR="00DA01F8" w:rsidRPr="00DC7001" w:rsidRDefault="00DA01F8" w:rsidP="00DC7001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left"/>
              <w:rPr>
                <w:rFonts w:eastAsia="Franklin Gothic Medium"/>
                <w:sz w:val="28"/>
                <w:szCs w:val="28"/>
              </w:rPr>
            </w:pPr>
            <w:r w:rsidRPr="00DC7001">
              <w:rPr>
                <w:rFonts w:eastAsia="Franklin Gothic Medium"/>
                <w:sz w:val="28"/>
                <w:szCs w:val="28"/>
              </w:rPr>
              <w:t xml:space="preserve">identifikacija i razgovori u školi </w:t>
            </w:r>
          </w:p>
          <w:p w:rsidR="00DA01F8" w:rsidRPr="00DC7001" w:rsidRDefault="00DA01F8" w:rsidP="00DC7001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left"/>
              <w:rPr>
                <w:rFonts w:eastAsia="Franklin Gothic Medium"/>
                <w:sz w:val="28"/>
                <w:szCs w:val="28"/>
              </w:rPr>
            </w:pPr>
            <w:r w:rsidRPr="00DC7001">
              <w:rPr>
                <w:rFonts w:eastAsia="Franklin Gothic Medium"/>
                <w:sz w:val="28"/>
                <w:szCs w:val="28"/>
              </w:rPr>
              <w:t xml:space="preserve">obavještavanje Centra za socijalnu skrb </w:t>
            </w:r>
          </w:p>
          <w:p w:rsidR="00DA01F8" w:rsidRPr="00DC7001" w:rsidRDefault="00DA01F8" w:rsidP="00DC7001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left"/>
              <w:rPr>
                <w:rFonts w:eastAsia="Franklin Gothic Medium"/>
                <w:sz w:val="28"/>
                <w:szCs w:val="28"/>
              </w:rPr>
            </w:pPr>
            <w:r w:rsidRPr="00DC7001">
              <w:rPr>
                <w:rFonts w:eastAsia="Franklin Gothic Medium"/>
                <w:sz w:val="28"/>
                <w:szCs w:val="28"/>
              </w:rPr>
              <w:t xml:space="preserve">terenski uvid u obiteljske prilike sa djelatnicima Centra za socijalnu skrb </w:t>
            </w:r>
          </w:p>
          <w:p w:rsidR="00DA01F8" w:rsidRPr="00DC7001" w:rsidRDefault="00DA01F8" w:rsidP="00DC7001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left"/>
              <w:rPr>
                <w:rFonts w:eastAsia="Franklin Gothic Medium"/>
                <w:sz w:val="28"/>
                <w:szCs w:val="28"/>
              </w:rPr>
            </w:pPr>
            <w:r w:rsidRPr="00DC7001">
              <w:rPr>
                <w:rFonts w:eastAsia="Franklin Gothic Medium"/>
                <w:sz w:val="28"/>
                <w:szCs w:val="28"/>
              </w:rPr>
              <w:t>suradnja sa drugim ustanovama socijalne skrbi i službama lokalne zajednice koje skrbe o dobrobiti djece i obitelji</w:t>
            </w:r>
          </w:p>
        </w:tc>
      </w:tr>
      <w:tr w:rsidR="00DA01F8" w:rsidRPr="00D02B17" w:rsidTr="00DC7001">
        <w:tc>
          <w:tcPr>
            <w:tcW w:w="1809" w:type="dxa"/>
          </w:tcPr>
          <w:p w:rsidR="00DA01F8" w:rsidRPr="00DC7001" w:rsidRDefault="00DA01F8" w:rsidP="00DC7001">
            <w:pPr>
              <w:spacing w:after="0" w:line="240" w:lineRule="auto"/>
              <w:jc w:val="left"/>
              <w:rPr>
                <w:rFonts w:eastAsia="Franklin Gothic Medium"/>
                <w:b/>
                <w:sz w:val="24"/>
                <w:szCs w:val="24"/>
              </w:rPr>
            </w:pPr>
            <w:proofErr w:type="spellStart"/>
            <w:r w:rsidRPr="00DC7001">
              <w:rPr>
                <w:rFonts w:eastAsia="Franklin Gothic Medium"/>
                <w:b/>
                <w:sz w:val="24"/>
                <w:szCs w:val="24"/>
              </w:rPr>
              <w:t>Vremenik</w:t>
            </w:r>
            <w:proofErr w:type="spellEnd"/>
            <w:r w:rsidRPr="00DC7001">
              <w:rPr>
                <w:rFonts w:eastAsia="Franklin Gothic Medium"/>
                <w:b/>
                <w:sz w:val="24"/>
                <w:szCs w:val="24"/>
              </w:rPr>
              <w:t xml:space="preserve"> aktivnosti</w:t>
            </w:r>
          </w:p>
        </w:tc>
        <w:tc>
          <w:tcPr>
            <w:tcW w:w="12758" w:type="dxa"/>
          </w:tcPr>
          <w:p w:rsidR="00DA01F8" w:rsidRPr="00DC7001" w:rsidRDefault="00DA01F8" w:rsidP="00DC700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left"/>
              <w:rPr>
                <w:rFonts w:eastAsia="Franklin Gothic Medium"/>
                <w:sz w:val="28"/>
                <w:szCs w:val="28"/>
              </w:rPr>
            </w:pPr>
            <w:r w:rsidRPr="00DC7001">
              <w:rPr>
                <w:rFonts w:eastAsia="Franklin Gothic Medium"/>
                <w:sz w:val="28"/>
                <w:szCs w:val="28"/>
              </w:rPr>
              <w:t>tijekom školske godine</w:t>
            </w:r>
          </w:p>
        </w:tc>
      </w:tr>
      <w:tr w:rsidR="00DA01F8" w:rsidRPr="00D02B17" w:rsidTr="00DC7001">
        <w:tc>
          <w:tcPr>
            <w:tcW w:w="1809" w:type="dxa"/>
          </w:tcPr>
          <w:p w:rsidR="00DA01F8" w:rsidRPr="00DC7001" w:rsidRDefault="00DA01F8" w:rsidP="00DC7001">
            <w:pPr>
              <w:spacing w:after="0" w:line="240" w:lineRule="auto"/>
              <w:jc w:val="left"/>
              <w:rPr>
                <w:rFonts w:eastAsia="Franklin Gothic Medium"/>
                <w:b/>
                <w:sz w:val="24"/>
                <w:szCs w:val="24"/>
              </w:rPr>
            </w:pPr>
            <w:r w:rsidRPr="00DC7001">
              <w:rPr>
                <w:rFonts w:eastAsia="Franklin Gothic Medium"/>
                <w:b/>
                <w:sz w:val="24"/>
                <w:szCs w:val="24"/>
              </w:rPr>
              <w:t>Troškovnik</w:t>
            </w:r>
          </w:p>
        </w:tc>
        <w:tc>
          <w:tcPr>
            <w:tcW w:w="12758" w:type="dxa"/>
          </w:tcPr>
          <w:p w:rsidR="00DA01F8" w:rsidRPr="00DC7001" w:rsidRDefault="00DA01F8" w:rsidP="00DC700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left"/>
              <w:rPr>
                <w:rFonts w:eastAsia="Franklin Gothic Medium"/>
                <w:sz w:val="28"/>
                <w:szCs w:val="28"/>
              </w:rPr>
            </w:pPr>
            <w:r w:rsidRPr="00DC7001">
              <w:rPr>
                <w:rFonts w:eastAsia="Franklin Gothic Medium"/>
                <w:sz w:val="28"/>
                <w:szCs w:val="28"/>
              </w:rPr>
              <w:t xml:space="preserve">potrošni materijal za dopise, izvješća –oko </w:t>
            </w:r>
            <w:r w:rsidR="002F09C9" w:rsidRPr="00DC7001">
              <w:rPr>
                <w:rFonts w:eastAsia="Franklin Gothic Medium"/>
                <w:sz w:val="28"/>
                <w:szCs w:val="28"/>
              </w:rPr>
              <w:t>1</w:t>
            </w:r>
            <w:r w:rsidRPr="00DC7001">
              <w:rPr>
                <w:rFonts w:eastAsia="Franklin Gothic Medium"/>
                <w:sz w:val="28"/>
                <w:szCs w:val="28"/>
              </w:rPr>
              <w:t>00 kn godišnje</w:t>
            </w:r>
          </w:p>
        </w:tc>
      </w:tr>
      <w:tr w:rsidR="00DA01F8" w:rsidRPr="00D02B17" w:rsidTr="00DC7001">
        <w:tc>
          <w:tcPr>
            <w:tcW w:w="1809" w:type="dxa"/>
          </w:tcPr>
          <w:p w:rsidR="00DA01F8" w:rsidRPr="00DC7001" w:rsidRDefault="00DA01F8" w:rsidP="00DC7001">
            <w:pPr>
              <w:spacing w:after="0" w:line="240" w:lineRule="auto"/>
              <w:jc w:val="left"/>
              <w:rPr>
                <w:rFonts w:eastAsia="Franklin Gothic Medium"/>
                <w:b/>
                <w:sz w:val="24"/>
                <w:szCs w:val="24"/>
              </w:rPr>
            </w:pPr>
            <w:r w:rsidRPr="00DC7001">
              <w:rPr>
                <w:rFonts w:eastAsia="Franklin Gothic Medium"/>
                <w:b/>
                <w:sz w:val="24"/>
                <w:szCs w:val="24"/>
              </w:rPr>
              <w:t>Način vrednovanja</w:t>
            </w:r>
          </w:p>
        </w:tc>
        <w:tc>
          <w:tcPr>
            <w:tcW w:w="12758" w:type="dxa"/>
          </w:tcPr>
          <w:p w:rsidR="00DA01F8" w:rsidRPr="00DC7001" w:rsidRDefault="00DA01F8" w:rsidP="00DC700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left"/>
              <w:rPr>
                <w:rFonts w:eastAsia="Franklin Gothic Medium"/>
                <w:sz w:val="28"/>
                <w:szCs w:val="28"/>
              </w:rPr>
            </w:pPr>
            <w:r w:rsidRPr="00DC7001">
              <w:rPr>
                <w:rFonts w:eastAsia="Franklin Gothic Medium"/>
                <w:sz w:val="28"/>
                <w:szCs w:val="28"/>
              </w:rPr>
              <w:t>praćenje učenika i promjena u uklanjanju socija</w:t>
            </w:r>
            <w:r w:rsidR="00832D0F" w:rsidRPr="00DC7001">
              <w:rPr>
                <w:rFonts w:eastAsia="Franklin Gothic Medium"/>
                <w:sz w:val="28"/>
                <w:szCs w:val="28"/>
              </w:rPr>
              <w:t>l</w:t>
            </w:r>
            <w:r w:rsidRPr="00DC7001">
              <w:rPr>
                <w:rFonts w:eastAsia="Franklin Gothic Medium"/>
                <w:sz w:val="28"/>
                <w:szCs w:val="28"/>
              </w:rPr>
              <w:t xml:space="preserve">no </w:t>
            </w:r>
            <w:proofErr w:type="spellStart"/>
            <w:r w:rsidRPr="00DC7001">
              <w:rPr>
                <w:rFonts w:eastAsia="Franklin Gothic Medium"/>
                <w:sz w:val="28"/>
                <w:szCs w:val="28"/>
              </w:rPr>
              <w:t>ugrožavajućih</w:t>
            </w:r>
            <w:proofErr w:type="spellEnd"/>
            <w:r w:rsidRPr="00DC7001">
              <w:rPr>
                <w:rFonts w:eastAsia="Franklin Gothic Medium"/>
                <w:sz w:val="28"/>
                <w:szCs w:val="28"/>
              </w:rPr>
              <w:t xml:space="preserve"> i rizičnih čimbenika</w:t>
            </w:r>
          </w:p>
          <w:p w:rsidR="00DA01F8" w:rsidRPr="00DC7001" w:rsidRDefault="00DA01F8" w:rsidP="00DC700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left"/>
              <w:rPr>
                <w:rFonts w:eastAsia="Franklin Gothic Medium"/>
                <w:sz w:val="28"/>
                <w:szCs w:val="28"/>
              </w:rPr>
            </w:pPr>
            <w:r w:rsidRPr="00DC7001">
              <w:rPr>
                <w:rFonts w:eastAsia="Franklin Gothic Medium"/>
                <w:sz w:val="28"/>
                <w:szCs w:val="28"/>
              </w:rPr>
              <w:t xml:space="preserve">izvješća i obavijesti (povratne informacije) Centra za socijalnu </w:t>
            </w:r>
          </w:p>
          <w:p w:rsidR="00DA01F8" w:rsidRPr="00DC7001" w:rsidRDefault="00DA01F8" w:rsidP="00DC7001">
            <w:pPr>
              <w:spacing w:after="0" w:line="240" w:lineRule="auto"/>
              <w:ind w:left="720"/>
              <w:contextualSpacing/>
              <w:jc w:val="left"/>
              <w:rPr>
                <w:rFonts w:eastAsia="Franklin Gothic Medium"/>
                <w:sz w:val="28"/>
                <w:szCs w:val="28"/>
              </w:rPr>
            </w:pPr>
            <w:r w:rsidRPr="00DC7001">
              <w:rPr>
                <w:rFonts w:eastAsia="Franklin Gothic Medium"/>
                <w:sz w:val="28"/>
                <w:szCs w:val="28"/>
              </w:rPr>
              <w:t>skrb ili druge ustanove socijalne skrbi</w:t>
            </w:r>
          </w:p>
        </w:tc>
      </w:tr>
    </w:tbl>
    <w:p w:rsidR="003E16E7" w:rsidRPr="00870A74" w:rsidRDefault="003E16E7" w:rsidP="00870A74">
      <w:pPr>
        <w:jc w:val="left"/>
      </w:pPr>
    </w:p>
    <w:p w:rsidR="00D56E60" w:rsidRPr="00F2250F" w:rsidRDefault="00094B84" w:rsidP="007862C0">
      <w:pPr>
        <w:pStyle w:val="Naslov1"/>
        <w:rPr>
          <w:rFonts w:ascii="Calibri" w:hAnsi="Calibri" w:cs="Calibri"/>
          <w:color w:val="00B050"/>
          <w:sz w:val="36"/>
          <w:szCs w:val="36"/>
          <w:u w:val="single"/>
        </w:rPr>
      </w:pPr>
      <w:bookmarkStart w:id="72" w:name="_Toc398543465"/>
      <w:r w:rsidRPr="00F2250F">
        <w:rPr>
          <w:rFonts w:ascii="Calibri" w:hAnsi="Calibri" w:cs="Calibri"/>
          <w:color w:val="00B050"/>
          <w:sz w:val="36"/>
          <w:szCs w:val="36"/>
          <w:u w:val="single"/>
        </w:rPr>
        <w:lastRenderedPageBreak/>
        <w:t>12</w:t>
      </w:r>
      <w:r w:rsidR="004853D5" w:rsidRPr="00F2250F">
        <w:rPr>
          <w:rFonts w:ascii="Calibri" w:hAnsi="Calibri" w:cs="Calibri"/>
          <w:color w:val="00B050"/>
          <w:sz w:val="36"/>
          <w:szCs w:val="36"/>
          <w:u w:val="single"/>
        </w:rPr>
        <w:t xml:space="preserve">. </w:t>
      </w:r>
      <w:r w:rsidR="00D56E60" w:rsidRPr="00F2250F">
        <w:rPr>
          <w:rFonts w:ascii="Calibri" w:hAnsi="Calibri" w:cs="Calibri"/>
          <w:color w:val="00B050"/>
          <w:sz w:val="36"/>
          <w:szCs w:val="36"/>
          <w:u w:val="single"/>
        </w:rPr>
        <w:t>ŠKOLSKI PREVENTIVNI PROGRAM  OŠ «BRAĆA SELJAN»</w:t>
      </w:r>
      <w:bookmarkEnd w:id="72"/>
    </w:p>
    <w:p w:rsidR="00C87521" w:rsidRDefault="00C87521" w:rsidP="00E2226B"/>
    <w:p w:rsidR="00D56E60" w:rsidRDefault="00D56E60" w:rsidP="00E2226B">
      <w:r>
        <w:t>OŠ «BRAĆA SELJAN» uključena je u «Program  prevencije ovisnosti grada Karlovca «</w:t>
      </w:r>
      <w:r w:rsidR="00A53E11">
        <w:t>. Primarna prevencija provodit</w:t>
      </w:r>
      <w:r>
        <w:t xml:space="preserve"> će se kroz predavanja i radionice za učenike, učitelje i roditelje. </w:t>
      </w:r>
    </w:p>
    <w:p w:rsidR="00D56E60" w:rsidRDefault="00D56E60" w:rsidP="00D56E60"/>
    <w:tbl>
      <w:tblPr>
        <w:tblW w:w="140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/>
      </w:tblPr>
      <w:tblGrid>
        <w:gridCol w:w="6009"/>
        <w:gridCol w:w="8075"/>
      </w:tblGrid>
      <w:tr w:rsidR="00592ADF" w:rsidRPr="00D1219B" w:rsidTr="00592ADF">
        <w:trPr>
          <w:trHeight w:val="374"/>
        </w:trPr>
        <w:tc>
          <w:tcPr>
            <w:tcW w:w="6009" w:type="dxa"/>
            <w:shd w:val="clear" w:color="auto" w:fill="FFFFFF"/>
          </w:tcPr>
          <w:p w:rsidR="00592ADF" w:rsidRPr="00214F09" w:rsidRDefault="00592ADF" w:rsidP="00704185">
            <w:pPr>
              <w:spacing w:after="0" w:line="240" w:lineRule="auto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214F09">
              <w:rPr>
                <w:rFonts w:ascii="Cambria" w:hAnsi="Cambria"/>
                <w:b/>
                <w:color w:val="000000"/>
                <w:sz w:val="28"/>
                <w:szCs w:val="28"/>
              </w:rPr>
              <w:t>AKTIVNOST, PROGRAM I/ILI PROJEKT:</w:t>
            </w:r>
          </w:p>
        </w:tc>
        <w:tc>
          <w:tcPr>
            <w:tcW w:w="8075" w:type="dxa"/>
            <w:shd w:val="clear" w:color="auto" w:fill="FFFFFF"/>
          </w:tcPr>
          <w:p w:rsidR="00592ADF" w:rsidRPr="00D1219B" w:rsidRDefault="00592ADF" w:rsidP="00704185">
            <w:pPr>
              <w:pStyle w:val="Odlomakpopisa"/>
              <w:ind w:hanging="360"/>
              <w:rPr>
                <w:rFonts w:ascii="Cambria" w:hAnsi="Cambria"/>
                <w:b/>
                <w:sz w:val="28"/>
                <w:szCs w:val="28"/>
              </w:rPr>
            </w:pPr>
            <w:r w:rsidRPr="00D1219B">
              <w:rPr>
                <w:rFonts w:ascii="Cambria" w:hAnsi="Cambria"/>
                <w:b/>
                <w:sz w:val="28"/>
                <w:szCs w:val="28"/>
              </w:rPr>
              <w:t>ŠKOLSKI PREVENTIVNI PROGRAM</w:t>
            </w:r>
          </w:p>
        </w:tc>
      </w:tr>
      <w:tr w:rsidR="00592ADF" w:rsidRPr="00D1219B" w:rsidTr="00592ADF">
        <w:trPr>
          <w:trHeight w:val="145"/>
        </w:trPr>
        <w:tc>
          <w:tcPr>
            <w:tcW w:w="6009" w:type="dxa"/>
            <w:shd w:val="clear" w:color="auto" w:fill="FFFFFF"/>
          </w:tcPr>
          <w:p w:rsidR="00592ADF" w:rsidRPr="00214F09" w:rsidRDefault="00592ADF" w:rsidP="00704185">
            <w:pPr>
              <w:spacing w:after="0" w:line="240" w:lineRule="auto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214F09">
              <w:rPr>
                <w:rFonts w:ascii="Cambria" w:hAnsi="Cambria"/>
                <w:b/>
                <w:color w:val="000000"/>
                <w:sz w:val="28"/>
                <w:szCs w:val="28"/>
              </w:rPr>
              <w:t>CILJEVI AKTIVNOSTI, PROGRAMA I/ILI PROJEKTA:</w:t>
            </w:r>
          </w:p>
        </w:tc>
        <w:tc>
          <w:tcPr>
            <w:tcW w:w="8075" w:type="dxa"/>
            <w:shd w:val="clear" w:color="auto" w:fill="FFFFFF"/>
          </w:tcPr>
          <w:p w:rsidR="00592ADF" w:rsidRPr="00D1219B" w:rsidRDefault="00592ADF" w:rsidP="00FE3A49">
            <w:pPr>
              <w:pStyle w:val="Odlomakpopisa"/>
              <w:ind w:hanging="360"/>
              <w:rPr>
                <w:rFonts w:ascii="Cambria" w:hAnsi="Cambria"/>
                <w:sz w:val="28"/>
                <w:szCs w:val="28"/>
              </w:rPr>
            </w:pPr>
            <w:r w:rsidRPr="00D1219B">
              <w:rPr>
                <w:rFonts w:ascii="Cambria" w:hAnsi="Cambria"/>
                <w:sz w:val="28"/>
                <w:szCs w:val="28"/>
              </w:rPr>
              <w:t xml:space="preserve">Motivirati učenike za zdrave stilove življenja, </w:t>
            </w:r>
            <w:r w:rsidR="00FE3A49" w:rsidRPr="00D1219B">
              <w:rPr>
                <w:rFonts w:ascii="Cambria" w:hAnsi="Cambria"/>
                <w:sz w:val="28"/>
                <w:szCs w:val="28"/>
              </w:rPr>
              <w:t>pravilnom provođenju slobodnog vremena, razvijanju samopoštovanja .</w:t>
            </w:r>
          </w:p>
        </w:tc>
      </w:tr>
      <w:tr w:rsidR="00592ADF" w:rsidRPr="00D1219B" w:rsidTr="00D1219B">
        <w:trPr>
          <w:trHeight w:val="1256"/>
        </w:trPr>
        <w:tc>
          <w:tcPr>
            <w:tcW w:w="6009" w:type="dxa"/>
            <w:shd w:val="clear" w:color="auto" w:fill="FFFFFF"/>
          </w:tcPr>
          <w:p w:rsidR="00592ADF" w:rsidRPr="00214F09" w:rsidRDefault="000E2735" w:rsidP="00704185">
            <w:pPr>
              <w:spacing w:after="0" w:line="240" w:lineRule="auto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8"/>
              </w:rPr>
              <w:t>NAMJENA  AKTIVNOSTI, PRO</w:t>
            </w:r>
            <w:r w:rsidR="00592ADF" w:rsidRPr="00214F09">
              <w:rPr>
                <w:rFonts w:ascii="Cambria" w:hAnsi="Cambria"/>
                <w:b/>
                <w:color w:val="000000"/>
                <w:sz w:val="28"/>
                <w:szCs w:val="28"/>
              </w:rPr>
              <w:t>GRAMA I/ILI PROJEKTA:</w:t>
            </w:r>
          </w:p>
        </w:tc>
        <w:tc>
          <w:tcPr>
            <w:tcW w:w="8075" w:type="dxa"/>
            <w:shd w:val="clear" w:color="auto" w:fill="FFFFFF"/>
          </w:tcPr>
          <w:p w:rsidR="00592ADF" w:rsidRPr="00D1219B" w:rsidRDefault="002F09C9" w:rsidP="002F09C9">
            <w:pPr>
              <w:pStyle w:val="Odlomakpopisa"/>
              <w:ind w:hanging="36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Poučiti učenike o </w:t>
            </w:r>
            <w:r w:rsidR="00FE3A49" w:rsidRPr="00D1219B">
              <w:rPr>
                <w:rFonts w:ascii="Cambria" w:hAnsi="Cambria"/>
                <w:sz w:val="28"/>
                <w:szCs w:val="28"/>
              </w:rPr>
              <w:t>štetnost</w:t>
            </w:r>
            <w:r>
              <w:rPr>
                <w:rFonts w:ascii="Cambria" w:hAnsi="Cambria"/>
                <w:sz w:val="28"/>
                <w:szCs w:val="28"/>
              </w:rPr>
              <w:t xml:space="preserve">i </w:t>
            </w:r>
            <w:r w:rsidR="00FE3A49" w:rsidRPr="00D1219B">
              <w:rPr>
                <w:rFonts w:ascii="Cambria" w:hAnsi="Cambria"/>
                <w:sz w:val="28"/>
                <w:szCs w:val="28"/>
              </w:rPr>
              <w:t xml:space="preserve"> sredstava ovisnosti </w:t>
            </w:r>
            <w:r w:rsidR="00592ADF" w:rsidRPr="00D1219B">
              <w:rPr>
                <w:rFonts w:ascii="Cambria" w:hAnsi="Cambria"/>
                <w:sz w:val="28"/>
                <w:szCs w:val="28"/>
              </w:rPr>
              <w:t xml:space="preserve">za zdravlje, identificirati učenike s rizičnim ponašanjem, </w:t>
            </w:r>
            <w:r>
              <w:rPr>
                <w:rFonts w:ascii="Cambria" w:hAnsi="Cambria"/>
                <w:sz w:val="28"/>
                <w:szCs w:val="28"/>
              </w:rPr>
              <w:t xml:space="preserve">poduzimati mjere stručne pomoći i podrške. </w:t>
            </w:r>
          </w:p>
        </w:tc>
      </w:tr>
      <w:tr w:rsidR="00592ADF" w:rsidRPr="00D1219B" w:rsidTr="00592ADF">
        <w:trPr>
          <w:trHeight w:val="1504"/>
        </w:trPr>
        <w:tc>
          <w:tcPr>
            <w:tcW w:w="6009" w:type="dxa"/>
            <w:shd w:val="clear" w:color="auto" w:fill="FFFFFF"/>
          </w:tcPr>
          <w:p w:rsidR="00592ADF" w:rsidRPr="00214F09" w:rsidRDefault="00592ADF" w:rsidP="00704185">
            <w:pPr>
              <w:spacing w:after="0" w:line="240" w:lineRule="auto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214F09">
              <w:rPr>
                <w:rFonts w:ascii="Cambria" w:hAnsi="Cambria"/>
                <w:b/>
                <w:color w:val="000000"/>
                <w:sz w:val="28"/>
                <w:szCs w:val="28"/>
              </w:rPr>
              <w:t>NOSITELJ PROGRAMA:</w:t>
            </w:r>
          </w:p>
        </w:tc>
        <w:tc>
          <w:tcPr>
            <w:tcW w:w="8075" w:type="dxa"/>
            <w:shd w:val="clear" w:color="auto" w:fill="FFFFFF"/>
          </w:tcPr>
          <w:p w:rsidR="00592ADF" w:rsidRPr="00D1219B" w:rsidRDefault="00592ADF" w:rsidP="00C63E65">
            <w:pPr>
              <w:pStyle w:val="Odlomakpopisa"/>
              <w:ind w:hanging="360"/>
              <w:rPr>
                <w:rFonts w:ascii="Cambria" w:hAnsi="Cambria"/>
                <w:sz w:val="28"/>
                <w:szCs w:val="28"/>
              </w:rPr>
            </w:pPr>
            <w:r w:rsidRPr="00D1219B">
              <w:rPr>
                <w:rFonts w:ascii="Cambria" w:hAnsi="Cambria"/>
                <w:sz w:val="28"/>
                <w:szCs w:val="28"/>
              </w:rPr>
              <w:t>Stručni suradnici, razrednici, razredni učitelji,</w:t>
            </w:r>
            <w:r w:rsidR="00C63E65">
              <w:rPr>
                <w:rFonts w:ascii="Cambria" w:hAnsi="Cambria"/>
                <w:sz w:val="28"/>
                <w:szCs w:val="28"/>
              </w:rPr>
              <w:t xml:space="preserve"> svi </w:t>
            </w:r>
            <w:proofErr w:type="spellStart"/>
            <w:r w:rsidR="00C63E65">
              <w:rPr>
                <w:rFonts w:ascii="Cambria" w:hAnsi="Cambria"/>
                <w:sz w:val="28"/>
                <w:szCs w:val="28"/>
              </w:rPr>
              <w:t>prof</w:t>
            </w:r>
            <w:proofErr w:type="spellEnd"/>
            <w:r w:rsidR="00C63E65">
              <w:rPr>
                <w:rFonts w:ascii="Cambria" w:hAnsi="Cambria"/>
                <w:sz w:val="28"/>
                <w:szCs w:val="28"/>
              </w:rPr>
              <w:t>. koji su završili edukaciju Preventivnih programa</w:t>
            </w:r>
          </w:p>
        </w:tc>
      </w:tr>
      <w:tr w:rsidR="00592ADF" w:rsidRPr="00D1219B" w:rsidTr="00592ADF">
        <w:trPr>
          <w:trHeight w:val="1128"/>
        </w:trPr>
        <w:tc>
          <w:tcPr>
            <w:tcW w:w="6009" w:type="dxa"/>
            <w:shd w:val="clear" w:color="auto" w:fill="FFFFFF"/>
          </w:tcPr>
          <w:p w:rsidR="00592ADF" w:rsidRPr="00214F09" w:rsidRDefault="00592ADF" w:rsidP="00704185">
            <w:pPr>
              <w:spacing w:after="0" w:line="240" w:lineRule="auto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214F09">
              <w:rPr>
                <w:rFonts w:ascii="Cambria" w:hAnsi="Cambria"/>
                <w:b/>
                <w:color w:val="000000"/>
                <w:sz w:val="28"/>
                <w:szCs w:val="28"/>
              </w:rPr>
              <w:t>NAČIN REALIZACIJE AKTIVNOSTI PROGRAMA I/ILI PROJEKTA:</w:t>
            </w:r>
          </w:p>
        </w:tc>
        <w:tc>
          <w:tcPr>
            <w:tcW w:w="8075" w:type="dxa"/>
            <w:shd w:val="clear" w:color="auto" w:fill="FFFFFF"/>
          </w:tcPr>
          <w:p w:rsidR="00592ADF" w:rsidRPr="00D1219B" w:rsidRDefault="00592ADF" w:rsidP="00704185">
            <w:pPr>
              <w:pStyle w:val="Odlomakpopisa"/>
              <w:ind w:hanging="360"/>
              <w:rPr>
                <w:rFonts w:ascii="Cambria" w:hAnsi="Cambria"/>
                <w:sz w:val="28"/>
                <w:szCs w:val="28"/>
              </w:rPr>
            </w:pPr>
            <w:r w:rsidRPr="00D1219B">
              <w:rPr>
                <w:rFonts w:ascii="Cambria" w:hAnsi="Cambria"/>
                <w:sz w:val="28"/>
                <w:szCs w:val="28"/>
              </w:rPr>
              <w:t>Pedagoške radionice, predavanja, rad u skupini.</w:t>
            </w:r>
          </w:p>
        </w:tc>
      </w:tr>
      <w:tr w:rsidR="00592ADF" w:rsidRPr="00D1219B" w:rsidTr="00592ADF">
        <w:trPr>
          <w:trHeight w:val="752"/>
        </w:trPr>
        <w:tc>
          <w:tcPr>
            <w:tcW w:w="6009" w:type="dxa"/>
            <w:shd w:val="clear" w:color="auto" w:fill="FFFFFF"/>
          </w:tcPr>
          <w:p w:rsidR="00592ADF" w:rsidRPr="00214F09" w:rsidRDefault="00592ADF" w:rsidP="00704185">
            <w:pPr>
              <w:spacing w:after="0" w:line="240" w:lineRule="auto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214F09">
              <w:rPr>
                <w:rFonts w:ascii="Cambria" w:hAnsi="Cambria"/>
                <w:b/>
                <w:color w:val="000000"/>
                <w:sz w:val="28"/>
                <w:szCs w:val="28"/>
              </w:rPr>
              <w:t>VREMENIK:</w:t>
            </w:r>
          </w:p>
          <w:p w:rsidR="00592ADF" w:rsidRPr="00214F09" w:rsidRDefault="00592ADF" w:rsidP="00704185">
            <w:pPr>
              <w:spacing w:after="0" w:line="240" w:lineRule="auto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8075" w:type="dxa"/>
            <w:shd w:val="clear" w:color="auto" w:fill="FFFFFF"/>
          </w:tcPr>
          <w:p w:rsidR="00592ADF" w:rsidRPr="00D1219B" w:rsidRDefault="00592ADF" w:rsidP="00704185">
            <w:pPr>
              <w:pStyle w:val="Odlomakpopisa"/>
              <w:ind w:hanging="360"/>
              <w:rPr>
                <w:rFonts w:ascii="Cambria" w:hAnsi="Cambria"/>
                <w:sz w:val="28"/>
                <w:szCs w:val="28"/>
              </w:rPr>
            </w:pPr>
            <w:r w:rsidRPr="00D1219B">
              <w:rPr>
                <w:rFonts w:ascii="Cambria" w:hAnsi="Cambria"/>
                <w:sz w:val="28"/>
                <w:szCs w:val="28"/>
              </w:rPr>
              <w:t>Tijekom školske godine.</w:t>
            </w:r>
          </w:p>
        </w:tc>
      </w:tr>
      <w:tr w:rsidR="00592ADF" w:rsidRPr="00D1219B" w:rsidTr="00592ADF">
        <w:trPr>
          <w:trHeight w:val="752"/>
        </w:trPr>
        <w:tc>
          <w:tcPr>
            <w:tcW w:w="6009" w:type="dxa"/>
            <w:shd w:val="clear" w:color="auto" w:fill="FFFFFF"/>
          </w:tcPr>
          <w:p w:rsidR="00592ADF" w:rsidRPr="00214F09" w:rsidRDefault="00592ADF" w:rsidP="00704185">
            <w:pPr>
              <w:spacing w:after="0" w:line="240" w:lineRule="auto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214F09">
              <w:rPr>
                <w:rFonts w:ascii="Cambria" w:hAnsi="Cambria"/>
                <w:b/>
                <w:color w:val="000000"/>
                <w:sz w:val="28"/>
                <w:szCs w:val="28"/>
              </w:rPr>
              <w:lastRenderedPageBreak/>
              <w:t>TROŠKOVNIK:</w:t>
            </w:r>
          </w:p>
          <w:p w:rsidR="00592ADF" w:rsidRPr="00214F09" w:rsidRDefault="00592ADF" w:rsidP="00704185">
            <w:pPr>
              <w:spacing w:after="0" w:line="240" w:lineRule="auto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8075" w:type="dxa"/>
            <w:shd w:val="clear" w:color="auto" w:fill="FFFFFF"/>
          </w:tcPr>
          <w:p w:rsidR="00D1219B" w:rsidRPr="00D1219B" w:rsidRDefault="004302AA" w:rsidP="004853D5">
            <w:pPr>
              <w:pStyle w:val="Odlomakpopisa"/>
              <w:ind w:hanging="36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potrošni materijal za radionice</w:t>
            </w:r>
            <w:r w:rsidR="004853D5">
              <w:rPr>
                <w:rFonts w:ascii="Cambria" w:hAnsi="Cambria"/>
                <w:sz w:val="28"/>
                <w:szCs w:val="28"/>
              </w:rPr>
              <w:t xml:space="preserve">, stručna literatura, gostovanje predavača,izleti/kazališne predstave-oko 5000 kn </w:t>
            </w:r>
          </w:p>
        </w:tc>
      </w:tr>
      <w:tr w:rsidR="00592ADF" w:rsidRPr="00D1219B" w:rsidTr="00592ADF">
        <w:trPr>
          <w:trHeight w:val="1147"/>
        </w:trPr>
        <w:tc>
          <w:tcPr>
            <w:tcW w:w="6009" w:type="dxa"/>
            <w:shd w:val="clear" w:color="auto" w:fill="FFFFFF"/>
          </w:tcPr>
          <w:p w:rsidR="00592ADF" w:rsidRPr="00214F09" w:rsidRDefault="00592ADF" w:rsidP="00704185">
            <w:pPr>
              <w:spacing w:after="0" w:line="240" w:lineRule="auto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214F09">
              <w:rPr>
                <w:rFonts w:ascii="Cambria" w:hAnsi="Cambria"/>
                <w:b/>
                <w:color w:val="000000"/>
                <w:sz w:val="28"/>
                <w:szCs w:val="28"/>
              </w:rPr>
              <w:t>NAČIN VREDNOVANJA I KORIŠTENJA REZULTATA VREDNOVANJA:</w:t>
            </w:r>
          </w:p>
        </w:tc>
        <w:tc>
          <w:tcPr>
            <w:tcW w:w="8075" w:type="dxa"/>
            <w:shd w:val="clear" w:color="auto" w:fill="FFFFFF"/>
          </w:tcPr>
          <w:p w:rsidR="00592ADF" w:rsidRPr="00D1219B" w:rsidRDefault="00FE3A49" w:rsidP="00704185">
            <w:pPr>
              <w:pStyle w:val="Odlomakpopisa"/>
              <w:ind w:hanging="360"/>
              <w:rPr>
                <w:rFonts w:ascii="Cambria" w:hAnsi="Cambria"/>
                <w:sz w:val="28"/>
                <w:szCs w:val="28"/>
              </w:rPr>
            </w:pPr>
            <w:r w:rsidRPr="00D1219B">
              <w:rPr>
                <w:rFonts w:ascii="Cambria" w:hAnsi="Cambria"/>
                <w:sz w:val="28"/>
                <w:szCs w:val="28"/>
              </w:rPr>
              <w:t>razgovor s roditeljima, s učiteljima</w:t>
            </w:r>
          </w:p>
          <w:p w:rsidR="00FE3A49" w:rsidRPr="00D1219B" w:rsidRDefault="00FE3A49" w:rsidP="00704185">
            <w:pPr>
              <w:pStyle w:val="Odlomakpopisa"/>
              <w:ind w:hanging="360"/>
              <w:rPr>
                <w:rFonts w:ascii="Cambria" w:hAnsi="Cambria"/>
                <w:sz w:val="28"/>
                <w:szCs w:val="28"/>
              </w:rPr>
            </w:pPr>
            <w:r w:rsidRPr="00D1219B">
              <w:rPr>
                <w:rFonts w:ascii="Cambria" w:hAnsi="Cambria"/>
                <w:sz w:val="28"/>
                <w:szCs w:val="28"/>
              </w:rPr>
              <w:t>evaluacija stručnog tima.</w:t>
            </w:r>
          </w:p>
        </w:tc>
      </w:tr>
    </w:tbl>
    <w:p w:rsidR="002D088D" w:rsidRDefault="0006278C" w:rsidP="00D56E60">
      <w:pPr>
        <w:tabs>
          <w:tab w:val="left" w:pos="5984"/>
        </w:tabs>
        <w:jc w:val="left"/>
        <w:rPr>
          <w:lang w:eastAsia="hr-HR"/>
        </w:rPr>
      </w:pPr>
      <w:r>
        <w:rPr>
          <w:lang w:eastAsia="hr-HR"/>
        </w:rPr>
        <w:tab/>
      </w:r>
    </w:p>
    <w:p w:rsidR="00856161" w:rsidRDefault="00856161" w:rsidP="00D56E60">
      <w:pPr>
        <w:tabs>
          <w:tab w:val="left" w:pos="5984"/>
        </w:tabs>
        <w:jc w:val="left"/>
        <w:rPr>
          <w:lang w:eastAsia="hr-HR"/>
        </w:rPr>
      </w:pPr>
    </w:p>
    <w:p w:rsidR="00856161" w:rsidRDefault="00856161" w:rsidP="00D56E60">
      <w:pPr>
        <w:tabs>
          <w:tab w:val="left" w:pos="5984"/>
        </w:tabs>
        <w:jc w:val="left"/>
        <w:rPr>
          <w:lang w:eastAsia="hr-HR"/>
        </w:rPr>
      </w:pPr>
    </w:p>
    <w:p w:rsidR="00856161" w:rsidRDefault="00856161" w:rsidP="00D56E60">
      <w:pPr>
        <w:tabs>
          <w:tab w:val="left" w:pos="5984"/>
        </w:tabs>
        <w:jc w:val="left"/>
        <w:rPr>
          <w:lang w:eastAsia="hr-HR"/>
        </w:rPr>
      </w:pPr>
    </w:p>
    <w:p w:rsidR="00856161" w:rsidRDefault="00856161" w:rsidP="00D56E60">
      <w:pPr>
        <w:tabs>
          <w:tab w:val="left" w:pos="5984"/>
        </w:tabs>
        <w:jc w:val="left"/>
        <w:rPr>
          <w:lang w:eastAsia="hr-HR"/>
        </w:rPr>
      </w:pPr>
    </w:p>
    <w:p w:rsidR="00856161" w:rsidRDefault="00856161" w:rsidP="00D56E60">
      <w:pPr>
        <w:tabs>
          <w:tab w:val="left" w:pos="5984"/>
        </w:tabs>
        <w:jc w:val="left"/>
        <w:rPr>
          <w:lang w:eastAsia="hr-HR"/>
        </w:rPr>
      </w:pPr>
    </w:p>
    <w:p w:rsidR="00856161" w:rsidRDefault="00856161" w:rsidP="00D56E60">
      <w:pPr>
        <w:tabs>
          <w:tab w:val="left" w:pos="5984"/>
        </w:tabs>
        <w:jc w:val="left"/>
        <w:rPr>
          <w:lang w:eastAsia="hr-HR"/>
        </w:rPr>
      </w:pPr>
    </w:p>
    <w:p w:rsidR="00856161" w:rsidRDefault="00856161" w:rsidP="00D56E60">
      <w:pPr>
        <w:tabs>
          <w:tab w:val="left" w:pos="5984"/>
        </w:tabs>
        <w:jc w:val="left"/>
        <w:rPr>
          <w:lang w:eastAsia="hr-HR"/>
        </w:rPr>
      </w:pPr>
    </w:p>
    <w:p w:rsidR="00856161" w:rsidRDefault="00856161" w:rsidP="00D56E60">
      <w:pPr>
        <w:tabs>
          <w:tab w:val="left" w:pos="5984"/>
        </w:tabs>
        <w:jc w:val="left"/>
        <w:rPr>
          <w:lang w:eastAsia="hr-HR"/>
        </w:rPr>
      </w:pPr>
    </w:p>
    <w:p w:rsidR="00856161" w:rsidRDefault="00856161" w:rsidP="00D56E60">
      <w:pPr>
        <w:tabs>
          <w:tab w:val="left" w:pos="5984"/>
        </w:tabs>
        <w:jc w:val="left"/>
        <w:rPr>
          <w:lang w:eastAsia="hr-HR"/>
        </w:rPr>
      </w:pPr>
    </w:p>
    <w:p w:rsidR="002D088D" w:rsidRPr="00F2250F" w:rsidRDefault="00094B84" w:rsidP="007862C0">
      <w:pPr>
        <w:pStyle w:val="Naslov1"/>
        <w:rPr>
          <w:rFonts w:ascii="Calibri" w:hAnsi="Calibri" w:cs="Calibri"/>
          <w:color w:val="00B050"/>
          <w:sz w:val="36"/>
          <w:szCs w:val="36"/>
          <w:u w:val="single"/>
        </w:rPr>
      </w:pPr>
      <w:bookmarkStart w:id="73" w:name="_Toc398543466"/>
      <w:r w:rsidRPr="00F2250F">
        <w:rPr>
          <w:rFonts w:ascii="Calibri" w:hAnsi="Calibri" w:cs="Calibri"/>
          <w:color w:val="00B050"/>
          <w:sz w:val="36"/>
          <w:szCs w:val="36"/>
          <w:u w:val="single"/>
        </w:rPr>
        <w:lastRenderedPageBreak/>
        <w:t>13</w:t>
      </w:r>
      <w:r w:rsidR="004853D5" w:rsidRPr="00F2250F">
        <w:rPr>
          <w:rFonts w:ascii="Calibri" w:hAnsi="Calibri" w:cs="Calibri"/>
          <w:color w:val="00B050"/>
          <w:sz w:val="36"/>
          <w:szCs w:val="36"/>
          <w:u w:val="single"/>
        </w:rPr>
        <w:t xml:space="preserve">. </w:t>
      </w:r>
      <w:r w:rsidR="002D088D" w:rsidRPr="00F2250F">
        <w:rPr>
          <w:rFonts w:ascii="Calibri" w:hAnsi="Calibri" w:cs="Calibri"/>
          <w:color w:val="00B050"/>
          <w:sz w:val="36"/>
          <w:szCs w:val="36"/>
          <w:u w:val="single"/>
        </w:rPr>
        <w:t>PROFESIONALNO USMJERAVANJE UČENIKA</w:t>
      </w:r>
      <w:bookmarkEnd w:id="73"/>
    </w:p>
    <w:tbl>
      <w:tblPr>
        <w:tblW w:w="135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219"/>
        <w:gridCol w:w="9356"/>
      </w:tblGrid>
      <w:tr w:rsidR="00FE3A49" w:rsidTr="00FE3A49">
        <w:tc>
          <w:tcPr>
            <w:tcW w:w="4219" w:type="dxa"/>
            <w:shd w:val="clear" w:color="auto" w:fill="auto"/>
          </w:tcPr>
          <w:p w:rsidR="00FE3A49" w:rsidRPr="000E2735" w:rsidRDefault="00FE3A49" w:rsidP="00704185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E2735">
              <w:rPr>
                <w:b/>
                <w:color w:val="000000"/>
                <w:sz w:val="28"/>
                <w:szCs w:val="28"/>
              </w:rPr>
              <w:t>AKTIVNOST, PROGRAM I/ILI PROJEKT:</w:t>
            </w:r>
          </w:p>
        </w:tc>
        <w:tc>
          <w:tcPr>
            <w:tcW w:w="9356" w:type="dxa"/>
            <w:shd w:val="clear" w:color="auto" w:fill="auto"/>
          </w:tcPr>
          <w:p w:rsidR="00FE3A49" w:rsidRPr="000E2735" w:rsidRDefault="00FE3A49" w:rsidP="00704185">
            <w:pPr>
              <w:rPr>
                <w:b/>
                <w:sz w:val="28"/>
                <w:szCs w:val="28"/>
              </w:rPr>
            </w:pPr>
            <w:r w:rsidRPr="000E2735">
              <w:rPr>
                <w:b/>
                <w:sz w:val="28"/>
                <w:szCs w:val="28"/>
              </w:rPr>
              <w:t>PROFESIONALNO USMJERAVANJE UČENIKA 8. RAZREDA</w:t>
            </w:r>
          </w:p>
        </w:tc>
      </w:tr>
      <w:tr w:rsidR="00FE3A49" w:rsidTr="00FE3A49">
        <w:tc>
          <w:tcPr>
            <w:tcW w:w="4219" w:type="dxa"/>
            <w:shd w:val="clear" w:color="auto" w:fill="auto"/>
          </w:tcPr>
          <w:p w:rsidR="00FE3A49" w:rsidRPr="000E2735" w:rsidRDefault="00FE3A49" w:rsidP="00704185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E2735">
              <w:rPr>
                <w:b/>
                <w:color w:val="000000"/>
                <w:sz w:val="28"/>
                <w:szCs w:val="28"/>
              </w:rPr>
              <w:t>CILJEVI AKTIVNOSTI, PROGRAMA I/ILI PROJEKTA:</w:t>
            </w:r>
          </w:p>
        </w:tc>
        <w:tc>
          <w:tcPr>
            <w:tcW w:w="9356" w:type="dxa"/>
            <w:shd w:val="clear" w:color="auto" w:fill="auto"/>
          </w:tcPr>
          <w:p w:rsidR="00FE3A49" w:rsidRPr="000E2735" w:rsidRDefault="00CA71CA" w:rsidP="00CA71CA">
            <w:pPr>
              <w:jc w:val="left"/>
              <w:rPr>
                <w:sz w:val="28"/>
                <w:szCs w:val="28"/>
              </w:rPr>
            </w:pPr>
            <w:r w:rsidRPr="000E2735">
              <w:rPr>
                <w:sz w:val="28"/>
                <w:szCs w:val="28"/>
              </w:rPr>
              <w:t>P</w:t>
            </w:r>
            <w:r w:rsidR="00FE3A49" w:rsidRPr="000E2735">
              <w:rPr>
                <w:sz w:val="28"/>
                <w:szCs w:val="28"/>
              </w:rPr>
              <w:t xml:space="preserve">omoći učenicima u </w:t>
            </w:r>
            <w:r w:rsidRPr="000E2735">
              <w:rPr>
                <w:sz w:val="28"/>
                <w:szCs w:val="28"/>
              </w:rPr>
              <w:t>odabiru srednjoškolskog programa u skladu sa sposobnostima i interesima.</w:t>
            </w:r>
          </w:p>
        </w:tc>
      </w:tr>
      <w:tr w:rsidR="00FE3A49" w:rsidTr="00FE3A49">
        <w:tc>
          <w:tcPr>
            <w:tcW w:w="4219" w:type="dxa"/>
            <w:shd w:val="clear" w:color="auto" w:fill="auto"/>
          </w:tcPr>
          <w:p w:rsidR="00FE3A49" w:rsidRPr="000E2735" w:rsidRDefault="00FE3A49" w:rsidP="00704185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E2735">
              <w:rPr>
                <w:b/>
                <w:color w:val="000000"/>
                <w:sz w:val="28"/>
                <w:szCs w:val="28"/>
              </w:rPr>
              <w:t>NAMJENA  AKTIVNOSTI, PRO0GRAMA I/ILI PROJEKTA:</w:t>
            </w:r>
          </w:p>
        </w:tc>
        <w:tc>
          <w:tcPr>
            <w:tcW w:w="9356" w:type="dxa"/>
            <w:shd w:val="clear" w:color="auto" w:fill="auto"/>
          </w:tcPr>
          <w:p w:rsidR="00FE3A49" w:rsidRPr="000E2735" w:rsidRDefault="00CA71CA" w:rsidP="00CA71CA">
            <w:pPr>
              <w:jc w:val="left"/>
              <w:rPr>
                <w:sz w:val="28"/>
                <w:szCs w:val="28"/>
                <w:lang w:val="pl-PL"/>
              </w:rPr>
            </w:pPr>
            <w:r w:rsidRPr="000E2735">
              <w:rPr>
                <w:sz w:val="28"/>
                <w:szCs w:val="28"/>
                <w:lang w:val="pl-PL"/>
              </w:rPr>
              <w:t>Osposobiti učenika za  mogućnost donošenja odgovorne odluke o daljem školovanju.</w:t>
            </w:r>
          </w:p>
        </w:tc>
      </w:tr>
      <w:tr w:rsidR="00FE3A49" w:rsidTr="00FE3A49">
        <w:tc>
          <w:tcPr>
            <w:tcW w:w="4219" w:type="dxa"/>
            <w:shd w:val="clear" w:color="auto" w:fill="auto"/>
          </w:tcPr>
          <w:p w:rsidR="00FE3A49" w:rsidRPr="000E2735" w:rsidRDefault="00FE3A49" w:rsidP="00704185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E2735">
              <w:rPr>
                <w:b/>
                <w:color w:val="000000"/>
                <w:sz w:val="28"/>
                <w:szCs w:val="28"/>
              </w:rPr>
              <w:t>NOSITELJ PROGRAMA:</w:t>
            </w:r>
          </w:p>
        </w:tc>
        <w:tc>
          <w:tcPr>
            <w:tcW w:w="9356" w:type="dxa"/>
            <w:shd w:val="clear" w:color="auto" w:fill="auto"/>
          </w:tcPr>
          <w:p w:rsidR="00FE3A49" w:rsidRPr="000E2735" w:rsidRDefault="00942C8A" w:rsidP="00744FCA">
            <w:pPr>
              <w:ind w:left="360"/>
              <w:jc w:val="left"/>
              <w:rPr>
                <w:sz w:val="28"/>
                <w:szCs w:val="28"/>
              </w:rPr>
            </w:pPr>
            <w:r w:rsidRPr="000E2735">
              <w:rPr>
                <w:sz w:val="28"/>
                <w:szCs w:val="28"/>
              </w:rPr>
              <w:t>P</w:t>
            </w:r>
            <w:r w:rsidR="00FE3A49" w:rsidRPr="000E2735">
              <w:rPr>
                <w:sz w:val="28"/>
                <w:szCs w:val="28"/>
              </w:rPr>
              <w:t>edagoginja, razrednici, zavod za zapošljavanje, predstavnici srednjih škola</w:t>
            </w:r>
          </w:p>
        </w:tc>
      </w:tr>
      <w:tr w:rsidR="00FE3A49" w:rsidTr="00FE3A49">
        <w:tc>
          <w:tcPr>
            <w:tcW w:w="4219" w:type="dxa"/>
            <w:shd w:val="clear" w:color="auto" w:fill="auto"/>
          </w:tcPr>
          <w:p w:rsidR="00FE3A49" w:rsidRPr="000E2735" w:rsidRDefault="00FE3A49" w:rsidP="00704185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E2735">
              <w:rPr>
                <w:b/>
                <w:color w:val="000000"/>
                <w:sz w:val="28"/>
                <w:szCs w:val="28"/>
              </w:rPr>
              <w:t>NAČIN REALIZACIJE AKTIVNOSTI PROGRAMA I/ILI PROJEKTA:</w:t>
            </w:r>
          </w:p>
        </w:tc>
        <w:tc>
          <w:tcPr>
            <w:tcW w:w="9356" w:type="dxa"/>
            <w:shd w:val="clear" w:color="auto" w:fill="auto"/>
          </w:tcPr>
          <w:p w:rsidR="00FE3A49" w:rsidRPr="000E2735" w:rsidRDefault="00FE3A49" w:rsidP="00B724AF">
            <w:pPr>
              <w:rPr>
                <w:sz w:val="28"/>
                <w:szCs w:val="28"/>
                <w:lang w:val="it-IT"/>
              </w:rPr>
            </w:pPr>
            <w:proofErr w:type="spellStart"/>
            <w:r w:rsidRPr="000E2735">
              <w:rPr>
                <w:sz w:val="28"/>
                <w:szCs w:val="28"/>
                <w:lang w:val="it-IT"/>
              </w:rPr>
              <w:t>Ankete</w:t>
            </w:r>
            <w:proofErr w:type="spellEnd"/>
            <w:r w:rsidRPr="000E2735">
              <w:rPr>
                <w:sz w:val="28"/>
                <w:szCs w:val="28"/>
                <w:lang w:val="it-IT"/>
              </w:rPr>
              <w:t xml:space="preserve">, </w:t>
            </w:r>
            <w:proofErr w:type="spellStart"/>
            <w:r w:rsidRPr="000E2735">
              <w:rPr>
                <w:sz w:val="28"/>
                <w:szCs w:val="28"/>
                <w:lang w:val="it-IT"/>
              </w:rPr>
              <w:t>razgovori</w:t>
            </w:r>
            <w:proofErr w:type="spellEnd"/>
            <w:r w:rsidRPr="000E2735">
              <w:rPr>
                <w:sz w:val="28"/>
                <w:szCs w:val="28"/>
                <w:lang w:val="it-IT"/>
              </w:rPr>
              <w:t xml:space="preserve">, </w:t>
            </w:r>
            <w:proofErr w:type="spellStart"/>
            <w:r w:rsidRPr="000E2735">
              <w:rPr>
                <w:sz w:val="28"/>
                <w:szCs w:val="28"/>
                <w:lang w:val="it-IT"/>
              </w:rPr>
              <w:t>predavanja</w:t>
            </w:r>
            <w:proofErr w:type="spellEnd"/>
            <w:r w:rsidRPr="000E2735">
              <w:rPr>
                <w:sz w:val="28"/>
                <w:szCs w:val="28"/>
                <w:lang w:val="it-IT"/>
              </w:rPr>
              <w:t xml:space="preserve">, </w:t>
            </w:r>
            <w:proofErr w:type="spellStart"/>
            <w:r w:rsidRPr="000E2735">
              <w:rPr>
                <w:sz w:val="28"/>
                <w:szCs w:val="28"/>
                <w:lang w:val="it-IT"/>
              </w:rPr>
              <w:t>savjetovanje</w:t>
            </w:r>
            <w:proofErr w:type="spellEnd"/>
          </w:p>
        </w:tc>
      </w:tr>
      <w:tr w:rsidR="00FE3A49" w:rsidTr="00FE3A49">
        <w:tc>
          <w:tcPr>
            <w:tcW w:w="4219" w:type="dxa"/>
            <w:shd w:val="clear" w:color="auto" w:fill="auto"/>
          </w:tcPr>
          <w:p w:rsidR="00FE3A49" w:rsidRPr="000E2735" w:rsidRDefault="00FE3A49" w:rsidP="00704185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E2735">
              <w:rPr>
                <w:b/>
                <w:color w:val="000000"/>
                <w:sz w:val="28"/>
                <w:szCs w:val="28"/>
              </w:rPr>
              <w:t>VREMENIK:</w:t>
            </w:r>
          </w:p>
          <w:p w:rsidR="00FE3A49" w:rsidRPr="000E2735" w:rsidRDefault="00FE3A49" w:rsidP="00704185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FE3A49" w:rsidRPr="000E2735" w:rsidRDefault="00183B28" w:rsidP="00704185">
            <w:pPr>
              <w:rPr>
                <w:sz w:val="28"/>
                <w:szCs w:val="28"/>
              </w:rPr>
            </w:pPr>
            <w:r w:rsidRPr="000E2735">
              <w:rPr>
                <w:sz w:val="28"/>
                <w:szCs w:val="28"/>
              </w:rPr>
              <w:t>Siječanj 2014. – lipanj 2015</w:t>
            </w:r>
            <w:r w:rsidR="00FE3A49" w:rsidRPr="000E2735">
              <w:rPr>
                <w:sz w:val="28"/>
                <w:szCs w:val="28"/>
              </w:rPr>
              <w:t>.</w:t>
            </w:r>
          </w:p>
        </w:tc>
      </w:tr>
      <w:tr w:rsidR="00FE3A49" w:rsidTr="00FE3A49">
        <w:tc>
          <w:tcPr>
            <w:tcW w:w="4219" w:type="dxa"/>
            <w:shd w:val="clear" w:color="auto" w:fill="auto"/>
          </w:tcPr>
          <w:p w:rsidR="00FE3A49" w:rsidRPr="000E2735" w:rsidRDefault="00FE3A49" w:rsidP="00704185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E2735">
              <w:rPr>
                <w:b/>
                <w:color w:val="000000"/>
                <w:sz w:val="28"/>
                <w:szCs w:val="28"/>
              </w:rPr>
              <w:t>TROŠKOVNIK:</w:t>
            </w:r>
          </w:p>
          <w:p w:rsidR="00FE3A49" w:rsidRPr="000E2735" w:rsidRDefault="00FE3A49" w:rsidP="00704185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FE3A49" w:rsidRPr="000E2735" w:rsidRDefault="00FE3A49" w:rsidP="00744FCA">
            <w:pPr>
              <w:rPr>
                <w:sz w:val="28"/>
                <w:szCs w:val="28"/>
                <w:lang w:val="pl-PL"/>
              </w:rPr>
            </w:pPr>
            <w:r w:rsidRPr="000E2735">
              <w:rPr>
                <w:sz w:val="28"/>
                <w:szCs w:val="28"/>
                <w:lang w:val="pl-PL"/>
              </w:rPr>
              <w:t>Papir za ankete, ostali potrošni materijal-</w:t>
            </w:r>
            <w:r w:rsidR="00744FCA" w:rsidRPr="000E2735">
              <w:rPr>
                <w:sz w:val="28"/>
                <w:szCs w:val="28"/>
                <w:lang w:val="pl-PL"/>
              </w:rPr>
              <w:t>1</w:t>
            </w:r>
            <w:r w:rsidRPr="000E2735">
              <w:rPr>
                <w:sz w:val="28"/>
                <w:szCs w:val="28"/>
                <w:lang w:val="pl-PL"/>
              </w:rPr>
              <w:t>00kn</w:t>
            </w:r>
          </w:p>
        </w:tc>
      </w:tr>
      <w:tr w:rsidR="00FE3A49" w:rsidTr="00FE3A49">
        <w:tc>
          <w:tcPr>
            <w:tcW w:w="4219" w:type="dxa"/>
            <w:shd w:val="clear" w:color="auto" w:fill="auto"/>
          </w:tcPr>
          <w:p w:rsidR="00FE3A49" w:rsidRPr="000E2735" w:rsidRDefault="00FE3A49" w:rsidP="00704185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E2735">
              <w:rPr>
                <w:b/>
                <w:color w:val="000000"/>
                <w:sz w:val="28"/>
                <w:szCs w:val="28"/>
              </w:rPr>
              <w:t>NAČIN VREDNOVANJA I KORIŠTENJA REZULTATA VREDNOVANJA:</w:t>
            </w:r>
          </w:p>
        </w:tc>
        <w:tc>
          <w:tcPr>
            <w:tcW w:w="9356" w:type="dxa"/>
            <w:shd w:val="clear" w:color="auto" w:fill="auto"/>
          </w:tcPr>
          <w:p w:rsidR="00FE3A49" w:rsidRPr="000E2735" w:rsidRDefault="00FE3A49" w:rsidP="00744FCA">
            <w:pPr>
              <w:rPr>
                <w:sz w:val="28"/>
                <w:szCs w:val="28"/>
              </w:rPr>
            </w:pPr>
            <w:r w:rsidRPr="000E2735">
              <w:rPr>
                <w:sz w:val="28"/>
                <w:szCs w:val="28"/>
              </w:rPr>
              <w:t>Literarni radovi</w:t>
            </w:r>
            <w:r w:rsidR="00744FCA" w:rsidRPr="000E2735">
              <w:rPr>
                <w:sz w:val="28"/>
                <w:szCs w:val="28"/>
              </w:rPr>
              <w:t>, razgovor na satu razrednika.</w:t>
            </w:r>
          </w:p>
        </w:tc>
      </w:tr>
    </w:tbl>
    <w:p w:rsidR="00214F09" w:rsidRDefault="00214F09" w:rsidP="0006278C">
      <w:pPr>
        <w:jc w:val="both"/>
        <w:rPr>
          <w:lang w:eastAsia="hr-HR"/>
        </w:rPr>
      </w:pPr>
    </w:p>
    <w:p w:rsidR="000E2735" w:rsidRPr="00CA71CA" w:rsidRDefault="000E2735" w:rsidP="0006278C">
      <w:pPr>
        <w:jc w:val="both"/>
        <w:rPr>
          <w:lang w:eastAsia="hr-HR"/>
        </w:rPr>
      </w:pPr>
    </w:p>
    <w:p w:rsidR="00E2226B" w:rsidRPr="00F2250F" w:rsidRDefault="00A620AE" w:rsidP="007862C0">
      <w:pPr>
        <w:pStyle w:val="Naslov1"/>
        <w:rPr>
          <w:rFonts w:ascii="Calibri" w:hAnsi="Calibri" w:cs="Calibri"/>
          <w:color w:val="00B050"/>
          <w:sz w:val="36"/>
          <w:szCs w:val="36"/>
          <w:u w:val="single"/>
          <w:lang w:eastAsia="hr-HR"/>
        </w:rPr>
      </w:pPr>
      <w:bookmarkStart w:id="74" w:name="_Toc398543467"/>
      <w:r w:rsidRPr="00F2250F">
        <w:rPr>
          <w:rFonts w:ascii="Calibri" w:hAnsi="Calibri" w:cs="Calibri"/>
          <w:color w:val="00B050"/>
          <w:sz w:val="36"/>
          <w:szCs w:val="36"/>
          <w:u w:val="single"/>
        </w:rPr>
        <w:lastRenderedPageBreak/>
        <w:t>14</w:t>
      </w:r>
      <w:r w:rsidR="004853D5" w:rsidRPr="00F2250F">
        <w:rPr>
          <w:rFonts w:ascii="Calibri" w:hAnsi="Calibri" w:cs="Calibri"/>
          <w:color w:val="00B050"/>
          <w:sz w:val="36"/>
          <w:szCs w:val="36"/>
          <w:u w:val="single"/>
        </w:rPr>
        <w:t xml:space="preserve">. </w:t>
      </w:r>
      <w:r w:rsidR="00E2226B" w:rsidRPr="00F2250F">
        <w:rPr>
          <w:rFonts w:ascii="Calibri" w:hAnsi="Calibri" w:cs="Calibri"/>
          <w:color w:val="00B050"/>
          <w:sz w:val="36"/>
          <w:szCs w:val="36"/>
          <w:u w:val="single"/>
        </w:rPr>
        <w:t>PROJEKTI</w:t>
      </w:r>
      <w:bookmarkEnd w:id="74"/>
      <w:r w:rsidR="00E2226B" w:rsidRPr="00F2250F">
        <w:rPr>
          <w:rFonts w:ascii="Calibri" w:hAnsi="Calibri" w:cs="Calibri"/>
          <w:color w:val="00B050"/>
          <w:sz w:val="36"/>
          <w:szCs w:val="36"/>
          <w:u w:val="single"/>
        </w:rPr>
        <w:t xml:space="preserve">  </w:t>
      </w:r>
    </w:p>
    <w:p w:rsidR="00360E99" w:rsidRPr="00F2250F" w:rsidRDefault="00360E99" w:rsidP="00E2226B">
      <w:pPr>
        <w:jc w:val="both"/>
        <w:rPr>
          <w:color w:val="00B050"/>
          <w:sz w:val="28"/>
          <w:szCs w:val="28"/>
        </w:rPr>
      </w:pPr>
    </w:p>
    <w:p w:rsidR="00E2226B" w:rsidRPr="00F2250F" w:rsidRDefault="00A620AE" w:rsidP="00E10FA9">
      <w:pPr>
        <w:pStyle w:val="Naslov3"/>
        <w:rPr>
          <w:color w:val="00B050"/>
        </w:rPr>
      </w:pPr>
      <w:bookmarkStart w:id="75" w:name="_Toc398543468"/>
      <w:r w:rsidRPr="00F2250F">
        <w:rPr>
          <w:color w:val="00B050"/>
        </w:rPr>
        <w:t>14</w:t>
      </w:r>
      <w:r w:rsidR="00E10FA9" w:rsidRPr="00F2250F">
        <w:rPr>
          <w:color w:val="00B050"/>
        </w:rPr>
        <w:t xml:space="preserve">.1. </w:t>
      </w:r>
      <w:r w:rsidR="00E2226B" w:rsidRPr="00F2250F">
        <w:rPr>
          <w:color w:val="00B050"/>
        </w:rPr>
        <w:t>PROJEKT OBNOVA ŠKOLSKOG DVORIŠTA</w:t>
      </w:r>
      <w:bookmarkEnd w:id="75"/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  <w:u w:val="single"/>
        </w:rPr>
        <w:t>Zadatak:</w:t>
      </w:r>
      <w:r w:rsidRPr="00D56E60">
        <w:rPr>
          <w:sz w:val="28"/>
          <w:szCs w:val="28"/>
        </w:rPr>
        <w:t xml:space="preserve"> Obnova školskog dvorišta osnovne škole " Braća Seljan "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  <w:u w:val="single"/>
        </w:rPr>
        <w:t>Sudionici projekta :</w:t>
      </w:r>
      <w:r w:rsidRPr="00D56E60">
        <w:rPr>
          <w:sz w:val="28"/>
          <w:szCs w:val="28"/>
        </w:rPr>
        <w:t xml:space="preserve"> učenici i učitelji škole, domar škole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razredna nastava: 2-5 učenika iz svakog razreda, po želji.....najviše 20-tak učenika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predmetna nastava: 2-5 učenika iz svakog razreda, po želji.....najviše 20-tak učenika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učitelji: najmanje 2 učitelja, razredna i predmetna nastava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školski domar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Tip projekta: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skupni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praktični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mjesečni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izvanškolski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Znanja i osposobljavanje: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učenje praktičnih aktivnosti : rad u drvu, sadnja biljaka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lastRenderedPageBreak/>
        <w:t>međusobna komunikacija koja omogućava dogovor između sudionika aktivnosti, rješavanje sukoba koji se mogu pojaviti, preuzimanje odgovornosti za svoje postupke, razvijanje samoinicijativnosti, učenje upornosti, ustrajnost u fizičkim poslovima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učenje kritičkog vrednovanja aktivnosti svih sudionika projekta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Ciljevi: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poboljšanje motivacije i interesa učenika za školsko dvorište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poticanje i njegovanje samopouzdanja učenika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stjecanje motoričkih i društvenih vještina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odgajanje o</w:t>
      </w:r>
      <w:r w:rsidR="00F81A4D">
        <w:rPr>
          <w:sz w:val="28"/>
          <w:szCs w:val="28"/>
        </w:rPr>
        <w:t>sobina svakog učenika ponaosob</w:t>
      </w:r>
      <w:r w:rsidRPr="00D56E60">
        <w:rPr>
          <w:sz w:val="28"/>
          <w:szCs w:val="28"/>
        </w:rPr>
        <w:t>: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a) dogovaranje i poštivanje dogovorenog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b) međusobno pomaganje između sudionika projekta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 xml:space="preserve">c) pridržavanje postavljenih pravila           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d) primanje priznanja i pohvala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e) stvaranje pozitivne slike o sebi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Pribor i materijal potreban za projekt: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drveni trupci prepiljeni na pola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daske</w:t>
      </w:r>
      <w:r w:rsidR="000B111E">
        <w:rPr>
          <w:sz w:val="28"/>
          <w:szCs w:val="28"/>
        </w:rPr>
        <w:t xml:space="preserve">, </w:t>
      </w:r>
      <w:r w:rsidRPr="00D56E60">
        <w:rPr>
          <w:sz w:val="28"/>
          <w:szCs w:val="28"/>
        </w:rPr>
        <w:t>pijesak</w:t>
      </w:r>
      <w:r w:rsidR="000B111E">
        <w:rPr>
          <w:sz w:val="28"/>
          <w:szCs w:val="28"/>
        </w:rPr>
        <w:t xml:space="preserve">, </w:t>
      </w:r>
      <w:r w:rsidRPr="00D56E60">
        <w:rPr>
          <w:sz w:val="28"/>
          <w:szCs w:val="28"/>
        </w:rPr>
        <w:t>zemlja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lastRenderedPageBreak/>
        <w:t>materijal potreban za spajanje trupaca u klupice i stolove, te kutija za cvijeće i zimzelene trajnice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zimzelene trajnice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sezonsko cvijeće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 xml:space="preserve">lipe 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Aktivnosti: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Sudjelovanje u projektu gradnje, od crtanja i planiranja do izrade konkretnog objekta.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 xml:space="preserve">Zaključak: </w:t>
      </w:r>
    </w:p>
    <w:p w:rsidR="00B810F8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Učenici su upoznali sve etape projekta. Na kraju rada su vidjeli proizvod vlastitih ruku te ga sljedećih godina mogu i koristiti.</w:t>
      </w:r>
    </w:p>
    <w:p w:rsidR="00656B3B" w:rsidRPr="00F2250F" w:rsidRDefault="00A620AE" w:rsidP="003424B8">
      <w:pPr>
        <w:pStyle w:val="Naslov3"/>
        <w:rPr>
          <w:color w:val="00B050"/>
        </w:rPr>
      </w:pPr>
      <w:bookmarkStart w:id="76" w:name="_Toc398543469"/>
      <w:r w:rsidRPr="00F2250F">
        <w:rPr>
          <w:color w:val="00B050"/>
        </w:rPr>
        <w:t>14</w:t>
      </w:r>
      <w:r w:rsidR="00E10FA9" w:rsidRPr="00F2250F">
        <w:rPr>
          <w:color w:val="00B050"/>
        </w:rPr>
        <w:t>.2</w:t>
      </w:r>
      <w:r w:rsidR="000B111E" w:rsidRPr="00F2250F">
        <w:rPr>
          <w:color w:val="00B050"/>
        </w:rPr>
        <w:t xml:space="preserve">. </w:t>
      </w:r>
      <w:r w:rsidR="00435FDC" w:rsidRPr="00F2250F">
        <w:rPr>
          <w:color w:val="00B050"/>
        </w:rPr>
        <w:t>PROJEKT „MOJA PRVA KNJIGA“</w:t>
      </w:r>
      <w:bookmarkEnd w:id="7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8"/>
      </w:tblGrid>
      <w:tr w:rsidR="000B111E" w:rsidRPr="000B111E" w:rsidTr="00DC7001">
        <w:tc>
          <w:tcPr>
            <w:tcW w:w="14218" w:type="dxa"/>
          </w:tcPr>
          <w:p w:rsidR="000B111E" w:rsidRPr="000E2735" w:rsidRDefault="000B111E" w:rsidP="00DC7001">
            <w:pPr>
              <w:spacing w:after="0" w:line="240" w:lineRule="auto"/>
              <w:jc w:val="left"/>
              <w:rPr>
                <w:b/>
                <w:sz w:val="28"/>
                <w:szCs w:val="28"/>
                <w:lang w:eastAsia="hr-HR"/>
              </w:rPr>
            </w:pPr>
            <w:r w:rsidRPr="000E2735">
              <w:rPr>
                <w:b/>
                <w:sz w:val="28"/>
                <w:szCs w:val="28"/>
                <w:lang w:eastAsia="hr-HR"/>
              </w:rPr>
              <w:t xml:space="preserve">Cilj:    </w:t>
            </w:r>
          </w:p>
        </w:tc>
      </w:tr>
      <w:tr w:rsidR="000B111E" w:rsidRPr="000B111E" w:rsidTr="00DC7001">
        <w:trPr>
          <w:trHeight w:val="1193"/>
        </w:trPr>
        <w:tc>
          <w:tcPr>
            <w:tcW w:w="14218" w:type="dxa"/>
          </w:tcPr>
          <w:p w:rsidR="000B111E" w:rsidRPr="000E2735" w:rsidRDefault="000B111E" w:rsidP="00DC7001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sz w:val="28"/>
                <w:szCs w:val="28"/>
                <w:lang w:eastAsia="hr-HR"/>
              </w:rPr>
              <w:t>utjecati na razvoj opažanja, vokabulara, oblikovnog mišljenja i stvaralačkog ponašanja</w:t>
            </w:r>
          </w:p>
          <w:p w:rsidR="000B111E" w:rsidRPr="000E2735" w:rsidRDefault="000B111E" w:rsidP="00DC7001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sz w:val="28"/>
                <w:szCs w:val="28"/>
                <w:lang w:eastAsia="hr-HR"/>
              </w:rPr>
              <w:t xml:space="preserve">naučiti različite načine umjetničkog istraživanja i </w:t>
            </w:r>
            <w:proofErr w:type="spellStart"/>
            <w:r w:rsidRPr="000E2735">
              <w:rPr>
                <w:sz w:val="28"/>
                <w:szCs w:val="28"/>
                <w:lang w:eastAsia="hr-HR"/>
              </w:rPr>
              <w:t>samoostvarivanja</w:t>
            </w:r>
            <w:proofErr w:type="spellEnd"/>
          </w:p>
          <w:p w:rsidR="000B111E" w:rsidRPr="000E2735" w:rsidRDefault="000B111E" w:rsidP="00DC7001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sz w:val="28"/>
                <w:szCs w:val="28"/>
                <w:lang w:eastAsia="hr-HR"/>
              </w:rPr>
              <w:t>proširiti spoznaje stečene na satovima hrvatskog jezika i likovne kulture</w:t>
            </w:r>
          </w:p>
        </w:tc>
      </w:tr>
      <w:tr w:rsidR="000B111E" w:rsidRPr="000B111E" w:rsidTr="00DC7001">
        <w:tc>
          <w:tcPr>
            <w:tcW w:w="14218" w:type="dxa"/>
          </w:tcPr>
          <w:p w:rsidR="000B111E" w:rsidRPr="000E2735" w:rsidRDefault="000B111E" w:rsidP="00DC7001">
            <w:pPr>
              <w:spacing w:after="0" w:line="240" w:lineRule="auto"/>
              <w:jc w:val="left"/>
              <w:rPr>
                <w:b/>
                <w:sz w:val="28"/>
                <w:szCs w:val="28"/>
                <w:lang w:eastAsia="hr-HR"/>
              </w:rPr>
            </w:pPr>
            <w:r w:rsidRPr="000E2735">
              <w:rPr>
                <w:b/>
                <w:sz w:val="28"/>
                <w:szCs w:val="28"/>
                <w:lang w:eastAsia="hr-HR"/>
              </w:rPr>
              <w:t>Namjena:</w:t>
            </w:r>
          </w:p>
        </w:tc>
      </w:tr>
      <w:tr w:rsidR="000B111E" w:rsidRPr="000B111E" w:rsidTr="00DC7001">
        <w:tc>
          <w:tcPr>
            <w:tcW w:w="14218" w:type="dxa"/>
          </w:tcPr>
          <w:p w:rsidR="000B111E" w:rsidRPr="000E2735" w:rsidRDefault="000B111E" w:rsidP="00DC7001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sz w:val="28"/>
                <w:szCs w:val="28"/>
                <w:lang w:eastAsia="hr-HR"/>
              </w:rPr>
              <w:t>rad s kreativnim i nadarenim učenicima</w:t>
            </w:r>
          </w:p>
        </w:tc>
      </w:tr>
      <w:tr w:rsidR="000B111E" w:rsidRPr="000B111E" w:rsidTr="00DC7001">
        <w:tc>
          <w:tcPr>
            <w:tcW w:w="14218" w:type="dxa"/>
          </w:tcPr>
          <w:p w:rsidR="000B111E" w:rsidRPr="000E2735" w:rsidRDefault="000B111E" w:rsidP="00DC7001">
            <w:pPr>
              <w:spacing w:after="0" w:line="240" w:lineRule="auto"/>
              <w:jc w:val="left"/>
              <w:rPr>
                <w:b/>
                <w:sz w:val="28"/>
                <w:szCs w:val="28"/>
                <w:lang w:eastAsia="hr-HR"/>
              </w:rPr>
            </w:pPr>
            <w:r w:rsidRPr="000E2735">
              <w:rPr>
                <w:b/>
                <w:sz w:val="28"/>
                <w:szCs w:val="28"/>
                <w:lang w:eastAsia="hr-HR"/>
              </w:rPr>
              <w:t xml:space="preserve">Nositelji: </w:t>
            </w:r>
          </w:p>
        </w:tc>
      </w:tr>
      <w:tr w:rsidR="000B111E" w:rsidRPr="000B111E" w:rsidTr="00DC7001">
        <w:trPr>
          <w:trHeight w:val="953"/>
        </w:trPr>
        <w:tc>
          <w:tcPr>
            <w:tcW w:w="14218" w:type="dxa"/>
          </w:tcPr>
          <w:p w:rsidR="000B111E" w:rsidRPr="000E2735" w:rsidRDefault="0010338D" w:rsidP="00DC7001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sz w:val="28"/>
                <w:szCs w:val="28"/>
                <w:lang w:eastAsia="hr-HR"/>
              </w:rPr>
              <w:t>stručni suradnik - knjižničar</w:t>
            </w:r>
          </w:p>
          <w:p w:rsidR="000B111E" w:rsidRPr="000E2735" w:rsidRDefault="000B111E" w:rsidP="00DC7001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sz w:val="28"/>
                <w:szCs w:val="28"/>
                <w:lang w:eastAsia="hr-HR"/>
              </w:rPr>
              <w:t>učenici nižih razreda</w:t>
            </w:r>
          </w:p>
        </w:tc>
      </w:tr>
      <w:tr w:rsidR="000B111E" w:rsidRPr="000B111E" w:rsidTr="00DC7001">
        <w:tc>
          <w:tcPr>
            <w:tcW w:w="14218" w:type="dxa"/>
          </w:tcPr>
          <w:p w:rsidR="000B111E" w:rsidRPr="000E2735" w:rsidRDefault="000B111E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b/>
                <w:sz w:val="28"/>
                <w:szCs w:val="28"/>
                <w:lang w:eastAsia="hr-HR"/>
              </w:rPr>
              <w:t>Način realizacije</w:t>
            </w:r>
            <w:r w:rsidRPr="000E2735">
              <w:rPr>
                <w:sz w:val="28"/>
                <w:szCs w:val="28"/>
                <w:lang w:eastAsia="hr-HR"/>
              </w:rPr>
              <w:t xml:space="preserve">: </w:t>
            </w:r>
          </w:p>
        </w:tc>
      </w:tr>
      <w:tr w:rsidR="000B111E" w:rsidRPr="000B111E" w:rsidTr="00DC7001">
        <w:tc>
          <w:tcPr>
            <w:tcW w:w="14218" w:type="dxa"/>
          </w:tcPr>
          <w:p w:rsidR="000B111E" w:rsidRPr="000E2735" w:rsidRDefault="000B111E" w:rsidP="00DC7001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sz w:val="28"/>
                <w:szCs w:val="28"/>
                <w:lang w:eastAsia="hr-HR"/>
              </w:rPr>
              <w:lastRenderedPageBreak/>
              <w:t xml:space="preserve">u radionicama koje vode likovni pedagozi, knjižničarka koja je i </w:t>
            </w:r>
            <w:proofErr w:type="spellStart"/>
            <w:r w:rsidRPr="000E2735">
              <w:rPr>
                <w:sz w:val="28"/>
                <w:szCs w:val="28"/>
                <w:lang w:eastAsia="hr-HR"/>
              </w:rPr>
              <w:t>prof</w:t>
            </w:r>
            <w:proofErr w:type="spellEnd"/>
            <w:r w:rsidRPr="000E2735">
              <w:rPr>
                <w:sz w:val="28"/>
                <w:szCs w:val="28"/>
                <w:lang w:eastAsia="hr-HR"/>
              </w:rPr>
              <w:t xml:space="preserve">. </w:t>
            </w:r>
            <w:proofErr w:type="spellStart"/>
            <w:r w:rsidRPr="000E2735">
              <w:rPr>
                <w:sz w:val="28"/>
                <w:szCs w:val="28"/>
                <w:lang w:eastAsia="hr-HR"/>
              </w:rPr>
              <w:t>hrv</w:t>
            </w:r>
            <w:proofErr w:type="spellEnd"/>
            <w:r w:rsidRPr="000E2735">
              <w:rPr>
                <w:sz w:val="28"/>
                <w:szCs w:val="28"/>
                <w:lang w:eastAsia="hr-HR"/>
              </w:rPr>
              <w:t>. jezika, učenici kroz suradnju timski, a poslije individualni rad stvaraju svoje „prve knjige“.</w:t>
            </w:r>
          </w:p>
        </w:tc>
      </w:tr>
      <w:tr w:rsidR="000B111E" w:rsidRPr="000B111E" w:rsidTr="00DC7001">
        <w:tc>
          <w:tcPr>
            <w:tcW w:w="14218" w:type="dxa"/>
          </w:tcPr>
          <w:p w:rsidR="000B111E" w:rsidRPr="000E2735" w:rsidRDefault="000B111E" w:rsidP="00DC7001">
            <w:pPr>
              <w:spacing w:after="0" w:line="240" w:lineRule="auto"/>
              <w:jc w:val="left"/>
              <w:rPr>
                <w:b/>
                <w:sz w:val="28"/>
                <w:szCs w:val="28"/>
                <w:lang w:eastAsia="hr-HR"/>
              </w:rPr>
            </w:pPr>
            <w:proofErr w:type="spellStart"/>
            <w:r w:rsidRPr="000E2735">
              <w:rPr>
                <w:b/>
                <w:sz w:val="28"/>
                <w:szCs w:val="28"/>
                <w:lang w:eastAsia="hr-HR"/>
              </w:rPr>
              <w:t>Vremenik</w:t>
            </w:r>
            <w:proofErr w:type="spellEnd"/>
            <w:r w:rsidRPr="000E2735">
              <w:rPr>
                <w:b/>
                <w:sz w:val="28"/>
                <w:szCs w:val="28"/>
                <w:lang w:eastAsia="hr-HR"/>
              </w:rPr>
              <w:t xml:space="preserve">: </w:t>
            </w:r>
          </w:p>
        </w:tc>
      </w:tr>
      <w:tr w:rsidR="000B111E" w:rsidRPr="000B111E" w:rsidTr="00DC7001">
        <w:tc>
          <w:tcPr>
            <w:tcW w:w="14218" w:type="dxa"/>
          </w:tcPr>
          <w:p w:rsidR="000B111E" w:rsidRPr="000E2735" w:rsidRDefault="000B111E" w:rsidP="00DC7001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sz w:val="28"/>
                <w:szCs w:val="28"/>
                <w:lang w:eastAsia="hr-HR"/>
              </w:rPr>
              <w:t>knjige se</w:t>
            </w:r>
            <w:r w:rsidR="00A620AE" w:rsidRPr="000E2735">
              <w:rPr>
                <w:sz w:val="28"/>
                <w:szCs w:val="28"/>
                <w:lang w:eastAsia="hr-HR"/>
              </w:rPr>
              <w:t xml:space="preserve"> pišu i ilustriraju od 15.10.</w:t>
            </w:r>
            <w:r w:rsidR="009F769C" w:rsidRPr="000E2735">
              <w:rPr>
                <w:sz w:val="28"/>
                <w:szCs w:val="28"/>
                <w:lang w:eastAsia="hr-HR"/>
              </w:rPr>
              <w:t>2014. do 30.3.2015</w:t>
            </w:r>
            <w:r w:rsidRPr="000E2735">
              <w:rPr>
                <w:sz w:val="28"/>
                <w:szCs w:val="28"/>
                <w:lang w:eastAsia="hr-HR"/>
              </w:rPr>
              <w:t>.</w:t>
            </w:r>
          </w:p>
        </w:tc>
      </w:tr>
      <w:tr w:rsidR="000B111E" w:rsidRPr="000B111E" w:rsidTr="00DC7001">
        <w:tc>
          <w:tcPr>
            <w:tcW w:w="14218" w:type="dxa"/>
          </w:tcPr>
          <w:p w:rsidR="000B111E" w:rsidRPr="000E2735" w:rsidRDefault="000B111E" w:rsidP="00DC7001">
            <w:pPr>
              <w:spacing w:after="0" w:line="240" w:lineRule="auto"/>
              <w:jc w:val="left"/>
              <w:rPr>
                <w:b/>
                <w:sz w:val="28"/>
                <w:szCs w:val="28"/>
                <w:lang w:eastAsia="hr-HR"/>
              </w:rPr>
            </w:pPr>
            <w:r w:rsidRPr="000E2735">
              <w:rPr>
                <w:b/>
                <w:sz w:val="28"/>
                <w:szCs w:val="28"/>
                <w:lang w:eastAsia="hr-HR"/>
              </w:rPr>
              <w:t xml:space="preserve">Troškovnik: </w:t>
            </w:r>
          </w:p>
        </w:tc>
      </w:tr>
      <w:tr w:rsidR="000B111E" w:rsidRPr="000B111E" w:rsidTr="00DC7001">
        <w:tc>
          <w:tcPr>
            <w:tcW w:w="14218" w:type="dxa"/>
          </w:tcPr>
          <w:p w:rsidR="000B111E" w:rsidRPr="000E2735" w:rsidRDefault="000B111E" w:rsidP="00DC7001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sz w:val="28"/>
                <w:szCs w:val="28"/>
                <w:lang w:eastAsia="hr-HR"/>
              </w:rPr>
              <w:t xml:space="preserve">potrošni materijal za rad (A4, hamer, drvene boje, flomasteri, tempere, kistovi, ljepilo i </w:t>
            </w:r>
            <w:proofErr w:type="spellStart"/>
            <w:r w:rsidRPr="000E2735">
              <w:rPr>
                <w:sz w:val="28"/>
                <w:szCs w:val="28"/>
                <w:lang w:eastAsia="hr-HR"/>
              </w:rPr>
              <w:t>sl</w:t>
            </w:r>
            <w:proofErr w:type="spellEnd"/>
            <w:r w:rsidRPr="000E2735">
              <w:rPr>
                <w:sz w:val="28"/>
                <w:szCs w:val="28"/>
                <w:lang w:eastAsia="hr-HR"/>
              </w:rPr>
              <w:t>.)</w:t>
            </w:r>
          </w:p>
        </w:tc>
      </w:tr>
      <w:tr w:rsidR="000B111E" w:rsidRPr="000B111E" w:rsidTr="00DC7001">
        <w:tc>
          <w:tcPr>
            <w:tcW w:w="14218" w:type="dxa"/>
          </w:tcPr>
          <w:p w:rsidR="000B111E" w:rsidRPr="000E2735" w:rsidRDefault="000B111E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b/>
                <w:sz w:val="28"/>
                <w:szCs w:val="28"/>
                <w:lang w:eastAsia="hr-HR"/>
              </w:rPr>
              <w:t>Način vrednovanja</w:t>
            </w:r>
            <w:r w:rsidRPr="000E2735">
              <w:rPr>
                <w:sz w:val="28"/>
                <w:szCs w:val="28"/>
                <w:lang w:eastAsia="hr-HR"/>
              </w:rPr>
              <w:t xml:space="preserve">: </w:t>
            </w:r>
          </w:p>
        </w:tc>
      </w:tr>
      <w:tr w:rsidR="000B111E" w:rsidRPr="000B111E" w:rsidTr="00DC7001">
        <w:tc>
          <w:tcPr>
            <w:tcW w:w="14218" w:type="dxa"/>
          </w:tcPr>
          <w:p w:rsidR="000B111E" w:rsidRPr="000E2735" w:rsidRDefault="000B111E" w:rsidP="00DC7001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sz w:val="28"/>
                <w:szCs w:val="28"/>
                <w:lang w:eastAsia="hr-HR"/>
              </w:rPr>
              <w:t>nastali radovi (knjige) šalju se na „MOJA PRVA KNJIGA“: državni natječaj za djecu u pisanju i ilustriranju vlastite priče (CNS PP, Karlovac)</w:t>
            </w:r>
          </w:p>
        </w:tc>
      </w:tr>
      <w:tr w:rsidR="000B111E" w:rsidRPr="000B111E" w:rsidTr="00DC7001">
        <w:tc>
          <w:tcPr>
            <w:tcW w:w="14218" w:type="dxa"/>
          </w:tcPr>
          <w:p w:rsidR="000B111E" w:rsidRPr="000E2735" w:rsidRDefault="000B111E" w:rsidP="00DC7001">
            <w:pPr>
              <w:spacing w:after="0" w:line="240" w:lineRule="auto"/>
              <w:jc w:val="left"/>
              <w:rPr>
                <w:color w:val="000000"/>
                <w:sz w:val="28"/>
                <w:szCs w:val="28"/>
                <w:lang w:eastAsia="hr-HR"/>
              </w:rPr>
            </w:pPr>
            <w:r w:rsidRPr="000E2735">
              <w:rPr>
                <w:b/>
                <w:color w:val="000000"/>
                <w:sz w:val="28"/>
                <w:szCs w:val="28"/>
                <w:lang w:eastAsia="hr-HR"/>
              </w:rPr>
              <w:t>Način vrednovanja i korištenja rezultata vrednovanja</w:t>
            </w:r>
            <w:r w:rsidRPr="000E2735">
              <w:rPr>
                <w:color w:val="000000"/>
                <w:sz w:val="28"/>
                <w:szCs w:val="28"/>
                <w:lang w:eastAsia="hr-HR"/>
              </w:rPr>
              <w:t>:</w:t>
            </w:r>
          </w:p>
        </w:tc>
      </w:tr>
      <w:tr w:rsidR="000B111E" w:rsidRPr="000B111E" w:rsidTr="00DC7001">
        <w:tc>
          <w:tcPr>
            <w:tcW w:w="14218" w:type="dxa"/>
          </w:tcPr>
          <w:p w:rsidR="000B111E" w:rsidRPr="000E2735" w:rsidRDefault="000B111E" w:rsidP="00DC7001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sz w:val="28"/>
                <w:szCs w:val="28"/>
                <w:lang w:eastAsia="hr-HR"/>
              </w:rPr>
              <w:t>na temelju postignuća dodijele se pohvale nagrade (</w:t>
            </w:r>
            <w:proofErr w:type="spellStart"/>
            <w:r w:rsidRPr="000E2735">
              <w:rPr>
                <w:sz w:val="28"/>
                <w:szCs w:val="28"/>
                <w:lang w:eastAsia="hr-HR"/>
              </w:rPr>
              <w:t>npr</w:t>
            </w:r>
            <w:proofErr w:type="spellEnd"/>
            <w:r w:rsidRPr="000E2735">
              <w:rPr>
                <w:sz w:val="28"/>
                <w:szCs w:val="28"/>
                <w:lang w:eastAsia="hr-HR"/>
              </w:rPr>
              <w:t>. tiskanje knjige).</w:t>
            </w:r>
          </w:p>
          <w:p w:rsidR="000B111E" w:rsidRPr="000E2735" w:rsidRDefault="000B111E" w:rsidP="00DC7001">
            <w:pPr>
              <w:pStyle w:val="Odlomakpopisa"/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</w:p>
        </w:tc>
      </w:tr>
    </w:tbl>
    <w:p w:rsidR="008F2DE2" w:rsidRPr="00F2250F" w:rsidRDefault="00A620AE" w:rsidP="003424B8">
      <w:pPr>
        <w:pStyle w:val="Naslov3"/>
        <w:rPr>
          <w:color w:val="00B050"/>
          <w:lang w:eastAsia="hr-HR"/>
        </w:rPr>
      </w:pPr>
      <w:bookmarkStart w:id="77" w:name="_Toc398543470"/>
      <w:r w:rsidRPr="00F2250F">
        <w:rPr>
          <w:color w:val="00B050"/>
          <w:sz w:val="28"/>
          <w:lang w:eastAsia="hr-HR"/>
        </w:rPr>
        <w:t>14</w:t>
      </w:r>
      <w:r w:rsidR="00E10FA9" w:rsidRPr="00F2250F">
        <w:rPr>
          <w:color w:val="00B050"/>
          <w:sz w:val="28"/>
          <w:lang w:eastAsia="hr-HR"/>
        </w:rPr>
        <w:t>.3</w:t>
      </w:r>
      <w:r w:rsidR="00306760" w:rsidRPr="00F2250F">
        <w:rPr>
          <w:color w:val="00B050"/>
          <w:sz w:val="28"/>
          <w:lang w:eastAsia="hr-HR"/>
        </w:rPr>
        <w:t>.</w:t>
      </w:r>
      <w:r w:rsidR="00A219B8" w:rsidRPr="00F2250F">
        <w:rPr>
          <w:color w:val="00B050"/>
          <w:lang w:eastAsia="hr-HR"/>
        </w:rPr>
        <w:t>GRAD KARLOVAC PRIJATELJ DJECE</w:t>
      </w:r>
      <w:bookmarkEnd w:id="77"/>
    </w:p>
    <w:p w:rsidR="009460B9" w:rsidRPr="009460B9" w:rsidRDefault="009460B9" w:rsidP="009460B9">
      <w:pPr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8"/>
      </w:tblGrid>
      <w:tr w:rsidR="000B111E" w:rsidRPr="00AE6359" w:rsidTr="00DC7001">
        <w:tc>
          <w:tcPr>
            <w:tcW w:w="14218" w:type="dxa"/>
          </w:tcPr>
          <w:p w:rsidR="000B111E" w:rsidRPr="000E2735" w:rsidRDefault="000B111E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b/>
                <w:sz w:val="28"/>
                <w:szCs w:val="28"/>
                <w:lang w:eastAsia="hr-HR"/>
              </w:rPr>
              <w:t>Cilj</w:t>
            </w:r>
            <w:r w:rsidR="00AE6359" w:rsidRPr="000E2735">
              <w:rPr>
                <w:sz w:val="28"/>
                <w:szCs w:val="28"/>
                <w:lang w:eastAsia="hr-HR"/>
              </w:rPr>
              <w:t>:  prepoznavanje potreba</w:t>
            </w:r>
            <w:r w:rsidRPr="000E2735">
              <w:rPr>
                <w:sz w:val="28"/>
                <w:szCs w:val="28"/>
                <w:lang w:eastAsia="hr-HR"/>
              </w:rPr>
              <w:t xml:space="preserve"> i interes</w:t>
            </w:r>
            <w:r w:rsidR="00AE6359" w:rsidRPr="000E2735">
              <w:rPr>
                <w:sz w:val="28"/>
                <w:szCs w:val="28"/>
                <w:lang w:eastAsia="hr-HR"/>
              </w:rPr>
              <w:t>a</w:t>
            </w:r>
            <w:r w:rsidRPr="000E2735">
              <w:rPr>
                <w:sz w:val="28"/>
                <w:szCs w:val="28"/>
                <w:lang w:eastAsia="hr-HR"/>
              </w:rPr>
              <w:t xml:space="preserve"> djece te osvješćiva</w:t>
            </w:r>
            <w:r w:rsidR="009460B9" w:rsidRPr="000E2735">
              <w:rPr>
                <w:sz w:val="28"/>
                <w:szCs w:val="28"/>
                <w:lang w:eastAsia="hr-HR"/>
              </w:rPr>
              <w:t>nje</w:t>
            </w:r>
            <w:r w:rsidRPr="000E2735">
              <w:rPr>
                <w:sz w:val="28"/>
                <w:szCs w:val="28"/>
                <w:lang w:eastAsia="hr-HR"/>
              </w:rPr>
              <w:t xml:space="preserve"> </w:t>
            </w:r>
            <w:r w:rsidR="009460B9" w:rsidRPr="000E2735">
              <w:rPr>
                <w:sz w:val="28"/>
                <w:szCs w:val="28"/>
                <w:lang w:eastAsia="hr-HR"/>
              </w:rPr>
              <w:t>važnosti</w:t>
            </w:r>
            <w:r w:rsidRPr="000E2735">
              <w:rPr>
                <w:sz w:val="28"/>
                <w:szCs w:val="28"/>
                <w:lang w:eastAsia="hr-HR"/>
              </w:rPr>
              <w:t xml:space="preserve"> poštivanja prava djece.</w:t>
            </w:r>
          </w:p>
          <w:p w:rsidR="00AE6359" w:rsidRPr="000E2735" w:rsidRDefault="00AE6359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</w:p>
        </w:tc>
      </w:tr>
      <w:tr w:rsidR="000B111E" w:rsidRPr="00AE6359" w:rsidTr="00DC7001">
        <w:tc>
          <w:tcPr>
            <w:tcW w:w="14218" w:type="dxa"/>
          </w:tcPr>
          <w:p w:rsidR="000B111E" w:rsidRPr="000E2735" w:rsidRDefault="000B111E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b/>
                <w:sz w:val="28"/>
                <w:szCs w:val="28"/>
                <w:lang w:eastAsia="hr-HR"/>
              </w:rPr>
              <w:t>Namjena</w:t>
            </w:r>
            <w:r w:rsidR="00337374" w:rsidRPr="000E2735">
              <w:rPr>
                <w:sz w:val="28"/>
                <w:szCs w:val="28"/>
                <w:lang w:eastAsia="hr-HR"/>
              </w:rPr>
              <w:t>:  razvijanje aktivnosti, vještina</w:t>
            </w:r>
            <w:r w:rsidRPr="000E2735">
              <w:rPr>
                <w:sz w:val="28"/>
                <w:szCs w:val="28"/>
                <w:lang w:eastAsia="hr-HR"/>
              </w:rPr>
              <w:t xml:space="preserve"> i znanja za kvalitetno korištenje slobodnog vremena.</w:t>
            </w:r>
          </w:p>
          <w:p w:rsidR="00AE6359" w:rsidRPr="000E2735" w:rsidRDefault="00AE6359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</w:p>
        </w:tc>
      </w:tr>
      <w:tr w:rsidR="000B111E" w:rsidRPr="00AE6359" w:rsidTr="00DC7001">
        <w:tc>
          <w:tcPr>
            <w:tcW w:w="14218" w:type="dxa"/>
          </w:tcPr>
          <w:p w:rsidR="000B111E" w:rsidRPr="000E2735" w:rsidRDefault="000B111E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b/>
                <w:sz w:val="28"/>
                <w:szCs w:val="28"/>
                <w:lang w:eastAsia="hr-HR"/>
              </w:rPr>
              <w:t>Nositelji aktivnosti</w:t>
            </w:r>
            <w:r w:rsidRPr="000E2735">
              <w:rPr>
                <w:sz w:val="28"/>
                <w:szCs w:val="28"/>
                <w:lang w:eastAsia="hr-HR"/>
              </w:rPr>
              <w:t xml:space="preserve">: </w:t>
            </w:r>
            <w:r w:rsidR="001031BC" w:rsidRPr="000E2735">
              <w:rPr>
                <w:sz w:val="28"/>
                <w:szCs w:val="28"/>
                <w:lang w:eastAsia="hr-HR"/>
              </w:rPr>
              <w:t xml:space="preserve"> </w:t>
            </w:r>
            <w:r w:rsidRPr="000E2735">
              <w:rPr>
                <w:sz w:val="28"/>
                <w:szCs w:val="28"/>
                <w:lang w:eastAsia="hr-HR"/>
              </w:rPr>
              <w:t>učiteljice razredne nastave, razrednici, voditelji slobodnih aktivnosti.</w:t>
            </w:r>
          </w:p>
          <w:p w:rsidR="00AE6359" w:rsidRPr="000E2735" w:rsidRDefault="00AE6359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</w:p>
        </w:tc>
      </w:tr>
      <w:tr w:rsidR="000B111E" w:rsidRPr="00AE6359" w:rsidTr="00DC7001">
        <w:tc>
          <w:tcPr>
            <w:tcW w:w="14218" w:type="dxa"/>
          </w:tcPr>
          <w:p w:rsidR="000B111E" w:rsidRPr="000E2735" w:rsidRDefault="000B111E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b/>
                <w:sz w:val="28"/>
                <w:szCs w:val="28"/>
                <w:lang w:eastAsia="hr-HR"/>
              </w:rPr>
              <w:t>Način realizacije</w:t>
            </w:r>
            <w:r w:rsidRPr="000E2735">
              <w:rPr>
                <w:sz w:val="28"/>
                <w:szCs w:val="28"/>
                <w:lang w:eastAsia="hr-HR"/>
              </w:rPr>
              <w:t>: radionice</w:t>
            </w:r>
          </w:p>
          <w:p w:rsidR="00AE6359" w:rsidRPr="000E2735" w:rsidRDefault="00AE6359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</w:p>
        </w:tc>
      </w:tr>
      <w:tr w:rsidR="000B111E" w:rsidRPr="00AE6359" w:rsidTr="00DC7001">
        <w:tc>
          <w:tcPr>
            <w:tcW w:w="14218" w:type="dxa"/>
          </w:tcPr>
          <w:p w:rsidR="000B111E" w:rsidRPr="000E2735" w:rsidRDefault="000B111E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proofErr w:type="spellStart"/>
            <w:r w:rsidRPr="000E2735">
              <w:rPr>
                <w:b/>
                <w:sz w:val="28"/>
                <w:szCs w:val="28"/>
                <w:lang w:eastAsia="hr-HR"/>
              </w:rPr>
              <w:t>Vremenik</w:t>
            </w:r>
            <w:proofErr w:type="spellEnd"/>
            <w:r w:rsidR="00860D4F" w:rsidRPr="000E2735">
              <w:rPr>
                <w:sz w:val="28"/>
                <w:szCs w:val="28"/>
                <w:lang w:eastAsia="hr-HR"/>
              </w:rPr>
              <w:t>:  svibanj 2015</w:t>
            </w:r>
            <w:r w:rsidRPr="000E2735">
              <w:rPr>
                <w:sz w:val="28"/>
                <w:szCs w:val="28"/>
                <w:lang w:eastAsia="hr-HR"/>
              </w:rPr>
              <w:t>.</w:t>
            </w:r>
          </w:p>
          <w:p w:rsidR="00AE6359" w:rsidRPr="000E2735" w:rsidRDefault="00AE6359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</w:p>
        </w:tc>
      </w:tr>
      <w:tr w:rsidR="000B111E" w:rsidRPr="00AE6359" w:rsidTr="00DC7001">
        <w:tc>
          <w:tcPr>
            <w:tcW w:w="14218" w:type="dxa"/>
          </w:tcPr>
          <w:p w:rsidR="000B111E" w:rsidRPr="000E2735" w:rsidRDefault="000B111E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b/>
                <w:sz w:val="28"/>
                <w:szCs w:val="28"/>
                <w:lang w:eastAsia="hr-HR"/>
              </w:rPr>
              <w:t>Troškovnik</w:t>
            </w:r>
            <w:r w:rsidRPr="000E2735">
              <w:rPr>
                <w:sz w:val="28"/>
                <w:szCs w:val="28"/>
                <w:lang w:eastAsia="hr-HR"/>
              </w:rPr>
              <w:t>:  potrošni materijal za radionice</w:t>
            </w:r>
            <w:r w:rsidR="00DD6DCD" w:rsidRPr="000E2735">
              <w:rPr>
                <w:sz w:val="28"/>
                <w:szCs w:val="28"/>
                <w:lang w:eastAsia="hr-HR"/>
              </w:rPr>
              <w:t xml:space="preserve"> – oko100 kn</w:t>
            </w:r>
          </w:p>
          <w:p w:rsidR="00AE6359" w:rsidRPr="000E2735" w:rsidRDefault="00AE6359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</w:p>
        </w:tc>
      </w:tr>
      <w:tr w:rsidR="000B111E" w:rsidRPr="00AE6359" w:rsidTr="00DC7001">
        <w:tc>
          <w:tcPr>
            <w:tcW w:w="14218" w:type="dxa"/>
          </w:tcPr>
          <w:p w:rsidR="000B111E" w:rsidRPr="000E2735" w:rsidRDefault="000B111E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b/>
                <w:sz w:val="28"/>
                <w:szCs w:val="28"/>
                <w:lang w:eastAsia="hr-HR"/>
              </w:rPr>
              <w:lastRenderedPageBreak/>
              <w:t>Način vrednovanja i korištenja rezultata vrednovanja</w:t>
            </w:r>
            <w:r w:rsidRPr="000E2735">
              <w:rPr>
                <w:sz w:val="28"/>
                <w:szCs w:val="28"/>
                <w:lang w:eastAsia="hr-HR"/>
              </w:rPr>
              <w:t>:  prezentacija drugim školama</w:t>
            </w:r>
          </w:p>
          <w:p w:rsidR="00AE6359" w:rsidRPr="000E2735" w:rsidRDefault="00AE6359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</w:p>
        </w:tc>
      </w:tr>
    </w:tbl>
    <w:p w:rsidR="00AE6359" w:rsidRDefault="00AE6359" w:rsidP="00A219B8">
      <w:pPr>
        <w:jc w:val="left"/>
      </w:pPr>
    </w:p>
    <w:p w:rsidR="00180138" w:rsidRPr="00F2250F" w:rsidRDefault="00A620AE" w:rsidP="003424B8">
      <w:pPr>
        <w:pStyle w:val="Naslov3"/>
        <w:rPr>
          <w:color w:val="00B050"/>
        </w:rPr>
      </w:pPr>
      <w:bookmarkStart w:id="78" w:name="_Toc398543471"/>
      <w:r w:rsidRPr="00F2250F">
        <w:rPr>
          <w:color w:val="00B050"/>
          <w:sz w:val="28"/>
        </w:rPr>
        <w:t>14</w:t>
      </w:r>
      <w:r w:rsidR="00E10FA9" w:rsidRPr="00F2250F">
        <w:rPr>
          <w:color w:val="00B050"/>
          <w:sz w:val="28"/>
        </w:rPr>
        <w:t>.4</w:t>
      </w:r>
      <w:r w:rsidR="00306760" w:rsidRPr="00F2250F">
        <w:rPr>
          <w:color w:val="00B050"/>
          <w:sz w:val="28"/>
        </w:rPr>
        <w:t xml:space="preserve">. </w:t>
      </w:r>
      <w:r w:rsidR="00180138" w:rsidRPr="00F2250F">
        <w:rPr>
          <w:color w:val="00B050"/>
        </w:rPr>
        <w:t>KARLOVAČKA ZVIJEZDA</w:t>
      </w:r>
      <w:bookmarkEnd w:id="78"/>
    </w:p>
    <w:p w:rsidR="009460B9" w:rsidRPr="009460B9" w:rsidRDefault="009460B9" w:rsidP="009460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8"/>
      </w:tblGrid>
      <w:tr w:rsidR="000B111E" w:rsidRPr="000B111E" w:rsidTr="00DC7001">
        <w:tc>
          <w:tcPr>
            <w:tcW w:w="14218" w:type="dxa"/>
          </w:tcPr>
          <w:p w:rsidR="000B111E" w:rsidRPr="000E2735" w:rsidRDefault="000B111E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sz w:val="28"/>
                <w:szCs w:val="28"/>
                <w:lang w:eastAsia="hr-HR"/>
              </w:rPr>
              <w:t xml:space="preserve"> </w:t>
            </w:r>
            <w:r w:rsidRPr="000E2735">
              <w:rPr>
                <w:b/>
                <w:sz w:val="28"/>
                <w:szCs w:val="28"/>
                <w:lang w:eastAsia="hr-HR"/>
              </w:rPr>
              <w:t xml:space="preserve">Cilj:  </w:t>
            </w:r>
            <w:r w:rsidR="004F62B1" w:rsidRPr="000E2735">
              <w:rPr>
                <w:sz w:val="28"/>
                <w:szCs w:val="28"/>
                <w:lang w:eastAsia="hr-HR"/>
              </w:rPr>
              <w:t>upoznavanje s nastankom i poviješću Karlovca</w:t>
            </w:r>
          </w:p>
          <w:p w:rsidR="004F62B1" w:rsidRPr="000E2735" w:rsidRDefault="004F62B1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sz w:val="28"/>
                <w:szCs w:val="28"/>
                <w:lang w:eastAsia="hr-HR"/>
              </w:rPr>
              <w:t xml:space="preserve">          upoznavanje s kulturno-povijesnim spomenicima Karlovačke zvijezde</w:t>
            </w:r>
          </w:p>
          <w:p w:rsidR="004F62B1" w:rsidRPr="000E2735" w:rsidRDefault="004F62B1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sz w:val="28"/>
                <w:szCs w:val="28"/>
                <w:lang w:eastAsia="hr-HR"/>
              </w:rPr>
              <w:t xml:space="preserve">       </w:t>
            </w:r>
            <w:r w:rsidR="00AE6359" w:rsidRPr="000E2735">
              <w:rPr>
                <w:sz w:val="28"/>
                <w:szCs w:val="28"/>
                <w:lang w:eastAsia="hr-HR"/>
              </w:rPr>
              <w:t xml:space="preserve"> </w:t>
            </w:r>
            <w:r w:rsidRPr="000E2735">
              <w:rPr>
                <w:sz w:val="28"/>
                <w:szCs w:val="28"/>
                <w:lang w:eastAsia="hr-HR"/>
              </w:rPr>
              <w:t xml:space="preserve">  poticanje želje za upoznavanjem  </w:t>
            </w:r>
            <w:r w:rsidR="00627D83" w:rsidRPr="000E2735">
              <w:rPr>
                <w:sz w:val="28"/>
                <w:szCs w:val="28"/>
                <w:lang w:eastAsia="hr-HR"/>
              </w:rPr>
              <w:t>K</w:t>
            </w:r>
            <w:r w:rsidRPr="000E2735">
              <w:rPr>
                <w:sz w:val="28"/>
                <w:szCs w:val="28"/>
                <w:lang w:eastAsia="hr-HR"/>
              </w:rPr>
              <w:t>arlovca, njegovih ljepota i bogatstava</w:t>
            </w:r>
          </w:p>
          <w:p w:rsidR="004F62B1" w:rsidRPr="000E2735" w:rsidRDefault="004F62B1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sz w:val="28"/>
                <w:szCs w:val="28"/>
                <w:lang w:eastAsia="hr-HR"/>
              </w:rPr>
              <w:t xml:space="preserve">       </w:t>
            </w:r>
            <w:r w:rsidR="00AE6359" w:rsidRPr="000E2735">
              <w:rPr>
                <w:sz w:val="28"/>
                <w:szCs w:val="28"/>
                <w:lang w:eastAsia="hr-HR"/>
              </w:rPr>
              <w:t xml:space="preserve"> </w:t>
            </w:r>
            <w:r w:rsidRPr="000E2735">
              <w:rPr>
                <w:sz w:val="28"/>
                <w:szCs w:val="28"/>
                <w:lang w:eastAsia="hr-HR"/>
              </w:rPr>
              <w:t xml:space="preserve">  razvijanje potrebe za aktivnim sudjelov</w:t>
            </w:r>
            <w:r w:rsidR="0010338D" w:rsidRPr="000E2735">
              <w:rPr>
                <w:sz w:val="28"/>
                <w:szCs w:val="28"/>
                <w:lang w:eastAsia="hr-HR"/>
              </w:rPr>
              <w:t>a</w:t>
            </w:r>
            <w:r w:rsidRPr="000E2735">
              <w:rPr>
                <w:sz w:val="28"/>
                <w:szCs w:val="28"/>
                <w:lang w:eastAsia="hr-HR"/>
              </w:rPr>
              <w:t xml:space="preserve">njem u očuvanju kulturno-povijesnih spomenika  </w:t>
            </w:r>
          </w:p>
          <w:p w:rsidR="004F62B1" w:rsidRPr="000E2735" w:rsidRDefault="004F62B1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sz w:val="28"/>
                <w:szCs w:val="28"/>
                <w:lang w:eastAsia="hr-HR"/>
              </w:rPr>
              <w:t xml:space="preserve">        </w:t>
            </w:r>
            <w:r w:rsidR="00AE6359" w:rsidRPr="000E2735">
              <w:rPr>
                <w:sz w:val="28"/>
                <w:szCs w:val="28"/>
                <w:lang w:eastAsia="hr-HR"/>
              </w:rPr>
              <w:t xml:space="preserve"> </w:t>
            </w:r>
            <w:r w:rsidR="00627D83" w:rsidRPr="000E2735">
              <w:rPr>
                <w:sz w:val="28"/>
                <w:szCs w:val="28"/>
                <w:lang w:eastAsia="hr-HR"/>
              </w:rPr>
              <w:t>K</w:t>
            </w:r>
            <w:r w:rsidRPr="000E2735">
              <w:rPr>
                <w:sz w:val="28"/>
                <w:szCs w:val="28"/>
                <w:lang w:eastAsia="hr-HR"/>
              </w:rPr>
              <w:t>arlovačke zvijezde</w:t>
            </w:r>
          </w:p>
          <w:p w:rsidR="004F62B1" w:rsidRPr="000E2735" w:rsidRDefault="004F62B1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sz w:val="28"/>
                <w:szCs w:val="28"/>
                <w:lang w:eastAsia="hr-HR"/>
              </w:rPr>
              <w:t xml:space="preserve">  </w:t>
            </w:r>
            <w:r w:rsidR="00627D83" w:rsidRPr="000E2735">
              <w:rPr>
                <w:sz w:val="28"/>
                <w:szCs w:val="28"/>
                <w:lang w:eastAsia="hr-HR"/>
              </w:rPr>
              <w:t xml:space="preserve">       </w:t>
            </w:r>
            <w:r w:rsidRPr="000E2735">
              <w:rPr>
                <w:sz w:val="28"/>
                <w:szCs w:val="28"/>
                <w:lang w:eastAsia="hr-HR"/>
              </w:rPr>
              <w:t>razvijanje domoljublja i ekološke svijesti</w:t>
            </w:r>
          </w:p>
          <w:p w:rsidR="004F62B1" w:rsidRPr="000E2735" w:rsidRDefault="004F62B1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</w:p>
        </w:tc>
      </w:tr>
      <w:tr w:rsidR="000B111E" w:rsidRPr="000B111E" w:rsidTr="00DC7001">
        <w:tc>
          <w:tcPr>
            <w:tcW w:w="14218" w:type="dxa"/>
          </w:tcPr>
          <w:p w:rsidR="004F62B1" w:rsidRPr="000E2735" w:rsidRDefault="000B111E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b/>
                <w:sz w:val="28"/>
                <w:szCs w:val="28"/>
                <w:lang w:eastAsia="hr-HR"/>
              </w:rPr>
              <w:t>Namjena</w:t>
            </w:r>
            <w:r w:rsidRPr="000E2735">
              <w:rPr>
                <w:sz w:val="28"/>
                <w:szCs w:val="28"/>
                <w:lang w:eastAsia="hr-HR"/>
              </w:rPr>
              <w:t xml:space="preserve">: usvajanje znanja o </w:t>
            </w:r>
            <w:r w:rsidR="00275FFB" w:rsidRPr="000E2735">
              <w:rPr>
                <w:sz w:val="28"/>
                <w:szCs w:val="28"/>
                <w:lang w:eastAsia="hr-HR"/>
              </w:rPr>
              <w:t>K</w:t>
            </w:r>
            <w:r w:rsidRPr="000E2735">
              <w:rPr>
                <w:sz w:val="28"/>
                <w:szCs w:val="28"/>
                <w:lang w:eastAsia="hr-HR"/>
              </w:rPr>
              <w:t xml:space="preserve">arlovačkoj zvijezdi, pokazati učenicima značenje i važnost </w:t>
            </w:r>
            <w:r w:rsidR="00275FFB" w:rsidRPr="000E2735">
              <w:rPr>
                <w:sz w:val="28"/>
                <w:szCs w:val="28"/>
                <w:lang w:eastAsia="hr-HR"/>
              </w:rPr>
              <w:t>kulturne baštine</w:t>
            </w:r>
          </w:p>
          <w:p w:rsidR="000B111E" w:rsidRPr="000E2735" w:rsidRDefault="004F62B1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sz w:val="28"/>
                <w:szCs w:val="28"/>
                <w:lang w:eastAsia="hr-HR"/>
              </w:rPr>
              <w:t xml:space="preserve">         </w:t>
            </w:r>
            <w:r w:rsidR="00275FFB" w:rsidRPr="000E2735">
              <w:rPr>
                <w:sz w:val="28"/>
                <w:szCs w:val="28"/>
                <w:lang w:eastAsia="hr-HR"/>
              </w:rPr>
              <w:t xml:space="preserve"> </w:t>
            </w:r>
            <w:r w:rsidRPr="000E2735">
              <w:rPr>
                <w:sz w:val="28"/>
                <w:szCs w:val="28"/>
                <w:lang w:eastAsia="hr-HR"/>
              </w:rPr>
              <w:t xml:space="preserve">      </w:t>
            </w:r>
            <w:r w:rsidR="000B111E" w:rsidRPr="000E2735">
              <w:rPr>
                <w:sz w:val="28"/>
                <w:szCs w:val="28"/>
                <w:lang w:eastAsia="hr-HR"/>
              </w:rPr>
              <w:t xml:space="preserve">Karlovačke </w:t>
            </w:r>
            <w:r w:rsidR="00627D83" w:rsidRPr="000E2735">
              <w:rPr>
                <w:sz w:val="28"/>
                <w:szCs w:val="28"/>
                <w:lang w:eastAsia="hr-HR"/>
              </w:rPr>
              <w:t xml:space="preserve"> </w:t>
            </w:r>
            <w:r w:rsidR="000B111E" w:rsidRPr="000E2735">
              <w:rPr>
                <w:sz w:val="28"/>
                <w:szCs w:val="28"/>
                <w:lang w:eastAsia="hr-HR"/>
              </w:rPr>
              <w:t>zvijezde</w:t>
            </w:r>
          </w:p>
        </w:tc>
      </w:tr>
      <w:tr w:rsidR="000B111E" w:rsidRPr="000B111E" w:rsidTr="00DC7001">
        <w:tc>
          <w:tcPr>
            <w:tcW w:w="14218" w:type="dxa"/>
          </w:tcPr>
          <w:p w:rsidR="000B111E" w:rsidRPr="000E2735" w:rsidRDefault="000B111E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b/>
                <w:sz w:val="28"/>
                <w:szCs w:val="28"/>
                <w:lang w:eastAsia="hr-HR"/>
              </w:rPr>
              <w:t>Nositelji aktivnosti</w:t>
            </w:r>
            <w:r w:rsidR="00275FFB" w:rsidRPr="000E2735">
              <w:rPr>
                <w:sz w:val="28"/>
                <w:szCs w:val="28"/>
                <w:lang w:eastAsia="hr-HR"/>
              </w:rPr>
              <w:t>:  učitelji</w:t>
            </w:r>
            <w:r w:rsidRPr="000E2735">
              <w:rPr>
                <w:sz w:val="28"/>
                <w:szCs w:val="28"/>
                <w:lang w:eastAsia="hr-HR"/>
              </w:rPr>
              <w:t xml:space="preserve"> razredne </w:t>
            </w:r>
            <w:r w:rsidR="00275FFB" w:rsidRPr="000E2735">
              <w:rPr>
                <w:sz w:val="28"/>
                <w:szCs w:val="28"/>
                <w:lang w:eastAsia="hr-HR"/>
              </w:rPr>
              <w:t xml:space="preserve">i predmetne </w:t>
            </w:r>
            <w:r w:rsidRPr="000E2735">
              <w:rPr>
                <w:sz w:val="28"/>
                <w:szCs w:val="28"/>
                <w:lang w:eastAsia="hr-HR"/>
              </w:rPr>
              <w:t>nastave</w:t>
            </w:r>
            <w:r w:rsidR="00275FFB" w:rsidRPr="000E2735">
              <w:rPr>
                <w:sz w:val="28"/>
                <w:szCs w:val="28"/>
                <w:lang w:eastAsia="hr-HR"/>
              </w:rPr>
              <w:t>, učenici, vanjski suradnici</w:t>
            </w:r>
          </w:p>
          <w:p w:rsidR="004F62B1" w:rsidRPr="000E2735" w:rsidRDefault="004F62B1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</w:p>
        </w:tc>
      </w:tr>
      <w:tr w:rsidR="000B111E" w:rsidRPr="000B111E" w:rsidTr="00DC7001">
        <w:tc>
          <w:tcPr>
            <w:tcW w:w="14218" w:type="dxa"/>
          </w:tcPr>
          <w:p w:rsidR="000B111E" w:rsidRPr="000E2735" w:rsidRDefault="000B111E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b/>
                <w:sz w:val="28"/>
                <w:szCs w:val="28"/>
                <w:lang w:eastAsia="hr-HR"/>
              </w:rPr>
              <w:t>Način realizacije</w:t>
            </w:r>
            <w:r w:rsidRPr="000E2735">
              <w:rPr>
                <w:sz w:val="28"/>
                <w:szCs w:val="28"/>
                <w:lang w:eastAsia="hr-HR"/>
              </w:rPr>
              <w:t>:</w:t>
            </w:r>
            <w:r w:rsidR="004F62B1" w:rsidRPr="000E2735">
              <w:rPr>
                <w:sz w:val="28"/>
                <w:szCs w:val="28"/>
                <w:lang w:eastAsia="hr-HR"/>
              </w:rPr>
              <w:t xml:space="preserve"> predavanja i radionice( likovni i literarni rado</w:t>
            </w:r>
            <w:r w:rsidRPr="000E2735">
              <w:rPr>
                <w:sz w:val="28"/>
                <w:szCs w:val="28"/>
                <w:lang w:eastAsia="hr-HR"/>
              </w:rPr>
              <w:t>v</w:t>
            </w:r>
            <w:r w:rsidR="004F62B1" w:rsidRPr="000E2735">
              <w:rPr>
                <w:sz w:val="28"/>
                <w:szCs w:val="28"/>
                <w:lang w:eastAsia="hr-HR"/>
              </w:rPr>
              <w:t>i)</w:t>
            </w:r>
            <w:r w:rsidRPr="000E2735">
              <w:rPr>
                <w:sz w:val="28"/>
                <w:szCs w:val="28"/>
                <w:lang w:eastAsia="hr-HR"/>
              </w:rPr>
              <w:t>, terenska nastava</w:t>
            </w:r>
            <w:r w:rsidR="004F62B1" w:rsidRPr="000E2735">
              <w:rPr>
                <w:sz w:val="28"/>
                <w:szCs w:val="28"/>
                <w:lang w:eastAsia="hr-HR"/>
              </w:rPr>
              <w:t xml:space="preserve"> (naizmjeničan posjet</w:t>
            </w:r>
          </w:p>
          <w:p w:rsidR="004F62B1" w:rsidRPr="000E2735" w:rsidRDefault="004F62B1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sz w:val="28"/>
                <w:szCs w:val="28"/>
                <w:lang w:eastAsia="hr-HR"/>
              </w:rPr>
              <w:t xml:space="preserve">  učenika RN i PN  kulturno-povijesnim spomenicima Karlovačke zvijezde </w:t>
            </w:r>
          </w:p>
          <w:p w:rsidR="009460B9" w:rsidRPr="000E2735" w:rsidRDefault="009460B9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</w:p>
        </w:tc>
      </w:tr>
      <w:tr w:rsidR="000B111E" w:rsidRPr="000B111E" w:rsidTr="00DC7001">
        <w:tc>
          <w:tcPr>
            <w:tcW w:w="14218" w:type="dxa"/>
          </w:tcPr>
          <w:p w:rsidR="000B111E" w:rsidRPr="000E2735" w:rsidRDefault="000B111E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proofErr w:type="spellStart"/>
            <w:r w:rsidRPr="000E2735">
              <w:rPr>
                <w:b/>
                <w:sz w:val="28"/>
                <w:szCs w:val="28"/>
                <w:lang w:eastAsia="hr-HR"/>
              </w:rPr>
              <w:t>Vremenik</w:t>
            </w:r>
            <w:proofErr w:type="spellEnd"/>
            <w:r w:rsidRPr="000E2735">
              <w:rPr>
                <w:sz w:val="28"/>
                <w:szCs w:val="28"/>
                <w:lang w:eastAsia="hr-HR"/>
              </w:rPr>
              <w:t xml:space="preserve">:  </w:t>
            </w:r>
            <w:r w:rsidR="00D740D6" w:rsidRPr="000E2735">
              <w:rPr>
                <w:sz w:val="28"/>
                <w:szCs w:val="28"/>
                <w:lang w:eastAsia="hr-HR"/>
              </w:rPr>
              <w:t>proljeće 2015</w:t>
            </w:r>
            <w:r w:rsidR="0010338D" w:rsidRPr="000E2735">
              <w:rPr>
                <w:sz w:val="28"/>
                <w:szCs w:val="28"/>
                <w:lang w:eastAsia="hr-HR"/>
              </w:rPr>
              <w:t>.</w:t>
            </w:r>
          </w:p>
        </w:tc>
      </w:tr>
      <w:tr w:rsidR="000B111E" w:rsidRPr="000B111E" w:rsidTr="00DC7001">
        <w:tc>
          <w:tcPr>
            <w:tcW w:w="14218" w:type="dxa"/>
          </w:tcPr>
          <w:p w:rsidR="000B111E" w:rsidRPr="000E2735" w:rsidRDefault="000B111E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b/>
                <w:sz w:val="28"/>
                <w:szCs w:val="28"/>
                <w:lang w:eastAsia="hr-HR"/>
              </w:rPr>
              <w:t>Troškovnik</w:t>
            </w:r>
            <w:r w:rsidRPr="000E2735">
              <w:rPr>
                <w:sz w:val="28"/>
                <w:szCs w:val="28"/>
                <w:lang w:eastAsia="hr-HR"/>
              </w:rPr>
              <w:t xml:space="preserve">: potrošni materijal za radove (papir,bojice i </w:t>
            </w:r>
            <w:proofErr w:type="spellStart"/>
            <w:r w:rsidRPr="000E2735">
              <w:rPr>
                <w:sz w:val="28"/>
                <w:szCs w:val="28"/>
                <w:lang w:eastAsia="hr-HR"/>
              </w:rPr>
              <w:t>sl</w:t>
            </w:r>
            <w:proofErr w:type="spellEnd"/>
            <w:r w:rsidRPr="000E2735">
              <w:rPr>
                <w:sz w:val="28"/>
                <w:szCs w:val="28"/>
                <w:lang w:eastAsia="hr-HR"/>
              </w:rPr>
              <w:t xml:space="preserve">.) </w:t>
            </w:r>
            <w:r w:rsidR="00275FFB" w:rsidRPr="000E2735">
              <w:rPr>
                <w:sz w:val="28"/>
                <w:szCs w:val="28"/>
                <w:lang w:eastAsia="hr-HR"/>
              </w:rPr>
              <w:t>, ulaznice ( 15 kn po učeniku)</w:t>
            </w:r>
          </w:p>
          <w:p w:rsidR="009460B9" w:rsidRPr="000E2735" w:rsidRDefault="009460B9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</w:p>
        </w:tc>
      </w:tr>
      <w:tr w:rsidR="00275FFB" w:rsidRPr="000B111E" w:rsidTr="00DC7001">
        <w:trPr>
          <w:trHeight w:val="1114"/>
        </w:trPr>
        <w:tc>
          <w:tcPr>
            <w:tcW w:w="14218" w:type="dxa"/>
          </w:tcPr>
          <w:p w:rsidR="00275FFB" w:rsidRPr="000E2735" w:rsidRDefault="00275FFB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b/>
                <w:sz w:val="28"/>
                <w:szCs w:val="28"/>
                <w:lang w:eastAsia="hr-HR"/>
              </w:rPr>
              <w:lastRenderedPageBreak/>
              <w:t>Način vrednovanja i korištenja rezultata vrednovanja</w:t>
            </w:r>
            <w:r w:rsidRPr="000E2735">
              <w:rPr>
                <w:sz w:val="28"/>
                <w:szCs w:val="28"/>
                <w:lang w:eastAsia="hr-HR"/>
              </w:rPr>
              <w:t>: izrada plakata, razgovori na satu razrednika i satovima ,</w:t>
            </w:r>
            <w:r w:rsidR="009460B9" w:rsidRPr="000E2735">
              <w:rPr>
                <w:sz w:val="28"/>
                <w:szCs w:val="28"/>
                <w:lang w:eastAsia="hr-HR"/>
              </w:rPr>
              <w:t xml:space="preserve"> </w:t>
            </w:r>
            <w:r w:rsidRPr="000E2735">
              <w:rPr>
                <w:sz w:val="28"/>
                <w:szCs w:val="28"/>
                <w:lang w:eastAsia="hr-HR"/>
              </w:rPr>
              <w:t>povijesti, geografije, likovne kulture, hrvatskog jezika</w:t>
            </w:r>
          </w:p>
        </w:tc>
      </w:tr>
    </w:tbl>
    <w:p w:rsidR="00E82C9C" w:rsidRDefault="00E82C9C" w:rsidP="00B60831"/>
    <w:p w:rsidR="00E82C9C" w:rsidRPr="00F2250F" w:rsidRDefault="00A620AE" w:rsidP="003424B8">
      <w:pPr>
        <w:pStyle w:val="Naslov3"/>
        <w:rPr>
          <w:color w:val="00B050"/>
        </w:rPr>
      </w:pPr>
      <w:bookmarkStart w:id="79" w:name="_Toc398543472"/>
      <w:r w:rsidRPr="00F2250F">
        <w:rPr>
          <w:color w:val="00B050"/>
        </w:rPr>
        <w:t>14.5</w:t>
      </w:r>
      <w:r w:rsidR="00E82C9C" w:rsidRPr="00F2250F">
        <w:rPr>
          <w:color w:val="00B050"/>
        </w:rPr>
        <w:t>. PROJEKT DISCIPLINA</w:t>
      </w:r>
      <w:bookmarkEnd w:id="7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0773"/>
      </w:tblGrid>
      <w:tr w:rsidR="00E82C9C" w:rsidRPr="007231E3" w:rsidTr="00DC7001">
        <w:tc>
          <w:tcPr>
            <w:tcW w:w="3227" w:type="dxa"/>
          </w:tcPr>
          <w:p w:rsidR="00E82C9C" w:rsidRPr="000E2735" w:rsidRDefault="00E82C9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0E2735">
              <w:rPr>
                <w:b/>
                <w:sz w:val="28"/>
                <w:szCs w:val="28"/>
                <w:lang w:eastAsia="hr-HR"/>
              </w:rPr>
              <w:t>ZADATAK</w:t>
            </w:r>
          </w:p>
        </w:tc>
        <w:tc>
          <w:tcPr>
            <w:tcW w:w="10773" w:type="dxa"/>
          </w:tcPr>
          <w:p w:rsidR="00E82C9C" w:rsidRPr="000E2735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sz w:val="28"/>
                <w:szCs w:val="28"/>
                <w:lang w:eastAsia="hr-HR"/>
              </w:rPr>
              <w:t>-usvajanje pravila ponašanja u razredu</w:t>
            </w:r>
          </w:p>
          <w:p w:rsidR="00E82C9C" w:rsidRPr="000E2735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</w:p>
        </w:tc>
      </w:tr>
      <w:tr w:rsidR="00E82C9C" w:rsidRPr="007231E3" w:rsidTr="00DC7001">
        <w:tc>
          <w:tcPr>
            <w:tcW w:w="3227" w:type="dxa"/>
          </w:tcPr>
          <w:p w:rsidR="00E82C9C" w:rsidRPr="000E2735" w:rsidRDefault="00E82C9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0E2735">
              <w:rPr>
                <w:b/>
                <w:sz w:val="28"/>
                <w:szCs w:val="28"/>
                <w:lang w:eastAsia="hr-HR"/>
              </w:rPr>
              <w:t>NAMJENA</w:t>
            </w:r>
          </w:p>
        </w:tc>
        <w:tc>
          <w:tcPr>
            <w:tcW w:w="10773" w:type="dxa"/>
          </w:tcPr>
          <w:p w:rsidR="00E82C9C" w:rsidRPr="000E2735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sz w:val="28"/>
                <w:szCs w:val="28"/>
                <w:lang w:eastAsia="hr-HR"/>
              </w:rPr>
              <w:t>-poboljšanje radne atmosfere u razredu</w:t>
            </w:r>
          </w:p>
          <w:p w:rsidR="00E82C9C" w:rsidRPr="000E2735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sz w:val="28"/>
                <w:szCs w:val="28"/>
                <w:lang w:eastAsia="hr-HR"/>
              </w:rPr>
              <w:t>-usvajanje poželjnog ponašanja</w:t>
            </w:r>
          </w:p>
          <w:p w:rsidR="00E82C9C" w:rsidRPr="000E2735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sz w:val="28"/>
                <w:szCs w:val="28"/>
                <w:lang w:eastAsia="hr-HR"/>
              </w:rPr>
              <w:t>-motiviranje učenika na ostvarivanje boljeg školskog uspjeha</w:t>
            </w:r>
          </w:p>
          <w:p w:rsidR="00E82C9C" w:rsidRPr="000E2735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sz w:val="28"/>
                <w:szCs w:val="28"/>
                <w:lang w:eastAsia="hr-HR"/>
              </w:rPr>
              <w:t>-ostvarivanje prijateljskih  odnosa u razrednom kolektivu</w:t>
            </w:r>
          </w:p>
          <w:p w:rsidR="00E82C9C" w:rsidRPr="000E2735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</w:p>
        </w:tc>
      </w:tr>
      <w:tr w:rsidR="00E82C9C" w:rsidRPr="007231E3" w:rsidTr="00DC7001">
        <w:tc>
          <w:tcPr>
            <w:tcW w:w="3227" w:type="dxa"/>
          </w:tcPr>
          <w:p w:rsidR="00E82C9C" w:rsidRPr="000E2735" w:rsidRDefault="00E82C9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0E2735">
              <w:rPr>
                <w:b/>
                <w:sz w:val="28"/>
                <w:szCs w:val="28"/>
                <w:lang w:eastAsia="hr-HR"/>
              </w:rPr>
              <w:t>NOSITELJ AKTIVNOSTI</w:t>
            </w:r>
          </w:p>
        </w:tc>
        <w:tc>
          <w:tcPr>
            <w:tcW w:w="10773" w:type="dxa"/>
          </w:tcPr>
          <w:p w:rsidR="00E82C9C" w:rsidRPr="000E2735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sz w:val="28"/>
                <w:szCs w:val="28"/>
                <w:lang w:eastAsia="hr-HR"/>
              </w:rPr>
              <w:t>Učitelj defektolog</w:t>
            </w:r>
          </w:p>
          <w:p w:rsidR="00E82C9C" w:rsidRPr="000E2735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</w:p>
        </w:tc>
      </w:tr>
      <w:tr w:rsidR="00E82C9C" w:rsidRPr="007231E3" w:rsidTr="00DC7001">
        <w:tc>
          <w:tcPr>
            <w:tcW w:w="3227" w:type="dxa"/>
          </w:tcPr>
          <w:p w:rsidR="00E82C9C" w:rsidRPr="000E2735" w:rsidRDefault="00E82C9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0E2735">
              <w:rPr>
                <w:b/>
                <w:sz w:val="28"/>
                <w:szCs w:val="28"/>
                <w:lang w:eastAsia="hr-HR"/>
              </w:rPr>
              <w:t>NAČIN REALIZACIJE</w:t>
            </w:r>
          </w:p>
        </w:tc>
        <w:tc>
          <w:tcPr>
            <w:tcW w:w="10773" w:type="dxa"/>
          </w:tcPr>
          <w:p w:rsidR="00E82C9C" w:rsidRPr="000E2735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sz w:val="28"/>
                <w:szCs w:val="28"/>
                <w:lang w:eastAsia="hr-HR"/>
              </w:rPr>
              <w:t>-upoznavanje roditelja i odgajatelja s provođenjem projekta</w:t>
            </w:r>
          </w:p>
          <w:p w:rsidR="00E82C9C" w:rsidRPr="000E2735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sz w:val="28"/>
                <w:szCs w:val="28"/>
                <w:lang w:eastAsia="hr-HR"/>
              </w:rPr>
              <w:t>-izrada plakata s pravilima ponašanja koja učenici sami određuju</w:t>
            </w:r>
          </w:p>
          <w:p w:rsidR="00E82C9C" w:rsidRPr="000E2735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sz w:val="28"/>
                <w:szCs w:val="28"/>
                <w:lang w:eastAsia="hr-HR"/>
              </w:rPr>
              <w:t>-skupljanje bodova (skala od 0 do 5) svaki dan kroz dva tjedna; na kraju tjedna dodjela nagrade najuspješnijem učeniku</w:t>
            </w:r>
          </w:p>
          <w:p w:rsidR="00E82C9C" w:rsidRPr="000E2735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sz w:val="28"/>
                <w:szCs w:val="28"/>
                <w:lang w:eastAsia="hr-HR"/>
              </w:rPr>
              <w:t>-4 tjedna procjenjuje se negativno ponašanje (psovanje i ružne riječi, ometanje nastave, neispunjavanje radnih obaveza, svađa, tučnjava, laž)</w:t>
            </w:r>
          </w:p>
          <w:p w:rsidR="00E82C9C" w:rsidRPr="000E2735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sz w:val="28"/>
                <w:szCs w:val="28"/>
                <w:lang w:eastAsia="hr-HR"/>
              </w:rPr>
              <w:t>-učenici imaju knjižice u koje se bilježi negativno ponašanje dogovornim znakom kako bi roditelji/odgajatelji mogli razgovarati s djetetom o ponašanju</w:t>
            </w:r>
          </w:p>
          <w:p w:rsidR="00E82C9C" w:rsidRPr="000E2735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</w:p>
        </w:tc>
      </w:tr>
      <w:tr w:rsidR="00E82C9C" w:rsidRPr="007231E3" w:rsidTr="00DC7001">
        <w:tc>
          <w:tcPr>
            <w:tcW w:w="3227" w:type="dxa"/>
          </w:tcPr>
          <w:p w:rsidR="00E82C9C" w:rsidRPr="000E2735" w:rsidRDefault="00E82C9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0E2735">
              <w:rPr>
                <w:b/>
                <w:sz w:val="28"/>
                <w:szCs w:val="28"/>
                <w:lang w:eastAsia="hr-HR"/>
              </w:rPr>
              <w:t>VREMENIK</w:t>
            </w:r>
          </w:p>
        </w:tc>
        <w:tc>
          <w:tcPr>
            <w:tcW w:w="10773" w:type="dxa"/>
          </w:tcPr>
          <w:p w:rsidR="00E82C9C" w:rsidRPr="000E2735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sz w:val="28"/>
                <w:szCs w:val="28"/>
                <w:lang w:eastAsia="hr-HR"/>
              </w:rPr>
              <w:t>-rujan i listopad</w:t>
            </w:r>
          </w:p>
          <w:p w:rsidR="00E82C9C" w:rsidRPr="000E2735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</w:p>
        </w:tc>
      </w:tr>
      <w:tr w:rsidR="00E82C9C" w:rsidRPr="007231E3" w:rsidTr="00DC7001">
        <w:tc>
          <w:tcPr>
            <w:tcW w:w="3227" w:type="dxa"/>
          </w:tcPr>
          <w:p w:rsidR="00E82C9C" w:rsidRPr="000E2735" w:rsidRDefault="00E82C9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0E2735">
              <w:rPr>
                <w:b/>
                <w:sz w:val="28"/>
                <w:szCs w:val="28"/>
                <w:lang w:eastAsia="hr-HR"/>
              </w:rPr>
              <w:t>TROŠKOVNIK</w:t>
            </w:r>
          </w:p>
        </w:tc>
        <w:tc>
          <w:tcPr>
            <w:tcW w:w="10773" w:type="dxa"/>
          </w:tcPr>
          <w:p w:rsidR="00E82C9C" w:rsidRPr="000E2735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sz w:val="28"/>
                <w:szCs w:val="28"/>
                <w:lang w:eastAsia="hr-HR"/>
              </w:rPr>
              <w:t>-hamer papir, kolaž papir, flomasteri</w:t>
            </w:r>
          </w:p>
          <w:p w:rsidR="00E82C9C" w:rsidRPr="000E2735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</w:p>
        </w:tc>
      </w:tr>
      <w:tr w:rsidR="00E82C9C" w:rsidRPr="007231E3" w:rsidTr="00DC7001">
        <w:tc>
          <w:tcPr>
            <w:tcW w:w="3227" w:type="dxa"/>
          </w:tcPr>
          <w:p w:rsidR="00E82C9C" w:rsidRPr="000E2735" w:rsidRDefault="00E82C9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0E2735">
              <w:rPr>
                <w:b/>
                <w:sz w:val="28"/>
                <w:szCs w:val="28"/>
                <w:lang w:eastAsia="hr-HR"/>
              </w:rPr>
              <w:lastRenderedPageBreak/>
              <w:t>NAČIN VREDNOVANJA I KORIŠTENJA REZULTATA VREDNOVANJA</w:t>
            </w:r>
          </w:p>
        </w:tc>
        <w:tc>
          <w:tcPr>
            <w:tcW w:w="10773" w:type="dxa"/>
          </w:tcPr>
          <w:p w:rsidR="00E82C9C" w:rsidRPr="000E2735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sz w:val="28"/>
                <w:szCs w:val="28"/>
                <w:lang w:eastAsia="hr-HR"/>
              </w:rPr>
              <w:t>-skupljanje bodova</w:t>
            </w:r>
          </w:p>
          <w:p w:rsidR="00E82C9C" w:rsidRPr="000E2735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0E2735">
              <w:rPr>
                <w:sz w:val="28"/>
                <w:szCs w:val="28"/>
                <w:lang w:eastAsia="hr-HR"/>
              </w:rPr>
              <w:t>-razgovori na satu razrednika te na roditeljskom sastanku</w:t>
            </w:r>
          </w:p>
          <w:p w:rsidR="00E82C9C" w:rsidRPr="000E2735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</w:p>
        </w:tc>
      </w:tr>
    </w:tbl>
    <w:p w:rsidR="009B490C" w:rsidRDefault="009B490C" w:rsidP="00BB52E5">
      <w:pPr>
        <w:spacing w:line="240" w:lineRule="auto"/>
      </w:pPr>
    </w:p>
    <w:p w:rsidR="00007A2C" w:rsidRDefault="00007A2C" w:rsidP="00BB52E5">
      <w:pPr>
        <w:spacing w:line="240" w:lineRule="auto"/>
        <w:rPr>
          <w:b/>
          <w:sz w:val="28"/>
          <w:szCs w:val="28"/>
        </w:rPr>
      </w:pPr>
    </w:p>
    <w:p w:rsidR="009B490C" w:rsidRPr="00F2250F" w:rsidRDefault="00A620AE" w:rsidP="009B490C">
      <w:pPr>
        <w:pStyle w:val="Naslov3"/>
        <w:rPr>
          <w:color w:val="00B050"/>
        </w:rPr>
      </w:pPr>
      <w:bookmarkStart w:id="80" w:name="_Toc398543473"/>
      <w:r w:rsidRPr="00F2250F">
        <w:rPr>
          <w:color w:val="00B050"/>
        </w:rPr>
        <w:t>14.6</w:t>
      </w:r>
      <w:r w:rsidR="009B490C" w:rsidRPr="00F2250F">
        <w:rPr>
          <w:color w:val="00B050"/>
        </w:rPr>
        <w:t>. ZDRAVSTVENI ODGOJ</w:t>
      </w:r>
      <w:bookmarkEnd w:id="8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8"/>
        <w:gridCol w:w="2362"/>
        <w:gridCol w:w="2357"/>
        <w:gridCol w:w="2354"/>
        <w:gridCol w:w="2361"/>
        <w:gridCol w:w="2426"/>
      </w:tblGrid>
      <w:tr w:rsidR="009B490C" w:rsidRPr="00BB3761" w:rsidTr="00DC7001">
        <w:trPr>
          <w:trHeight w:val="850"/>
        </w:trPr>
        <w:tc>
          <w:tcPr>
            <w:tcW w:w="4740" w:type="dxa"/>
            <w:gridSpan w:val="2"/>
          </w:tcPr>
          <w:p w:rsidR="009B490C" w:rsidRPr="007F7161" w:rsidRDefault="009B490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7F7161">
              <w:rPr>
                <w:b/>
                <w:sz w:val="28"/>
                <w:szCs w:val="28"/>
                <w:lang w:eastAsia="hr-HR"/>
              </w:rPr>
              <w:t>NAZIV AKTIVNOSTI/</w:t>
            </w:r>
          </w:p>
          <w:p w:rsidR="009B490C" w:rsidRPr="007F7161" w:rsidRDefault="009B490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7F7161">
              <w:rPr>
                <w:b/>
                <w:sz w:val="28"/>
                <w:szCs w:val="28"/>
                <w:lang w:eastAsia="hr-HR"/>
              </w:rPr>
              <w:t>PROGRAMA/PROJEKTA</w:t>
            </w:r>
          </w:p>
        </w:tc>
        <w:tc>
          <w:tcPr>
            <w:tcW w:w="9480" w:type="dxa"/>
            <w:gridSpan w:val="4"/>
          </w:tcPr>
          <w:p w:rsidR="009B490C" w:rsidRPr="007F7161" w:rsidRDefault="009B490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7F7161">
              <w:rPr>
                <w:b/>
                <w:sz w:val="28"/>
                <w:szCs w:val="28"/>
                <w:lang w:eastAsia="hr-HR"/>
              </w:rPr>
              <w:t>ZDRAVSTVENI ODGOJ</w:t>
            </w:r>
          </w:p>
        </w:tc>
      </w:tr>
      <w:tr w:rsidR="009B490C" w:rsidRPr="00BB3761" w:rsidTr="00DC7001">
        <w:trPr>
          <w:trHeight w:val="976"/>
        </w:trPr>
        <w:tc>
          <w:tcPr>
            <w:tcW w:w="2370" w:type="dxa"/>
          </w:tcPr>
          <w:p w:rsidR="009B490C" w:rsidRPr="00DC7001" w:rsidRDefault="009B490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CILJEVI</w:t>
            </w:r>
          </w:p>
        </w:tc>
        <w:tc>
          <w:tcPr>
            <w:tcW w:w="2370" w:type="dxa"/>
          </w:tcPr>
          <w:p w:rsidR="009B490C" w:rsidRPr="00DC7001" w:rsidRDefault="009B490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AKTIVNOSTI,</w:t>
            </w:r>
          </w:p>
          <w:p w:rsidR="009B490C" w:rsidRPr="00DC7001" w:rsidRDefault="009B490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ZADATCI</w:t>
            </w:r>
          </w:p>
        </w:tc>
        <w:tc>
          <w:tcPr>
            <w:tcW w:w="2370" w:type="dxa"/>
          </w:tcPr>
          <w:p w:rsidR="009B490C" w:rsidRPr="00DC7001" w:rsidRDefault="009B490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NOSITELJI,</w:t>
            </w:r>
          </w:p>
          <w:p w:rsidR="009B490C" w:rsidRPr="00DC7001" w:rsidRDefault="009B490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SUDIONICI</w:t>
            </w:r>
          </w:p>
        </w:tc>
        <w:tc>
          <w:tcPr>
            <w:tcW w:w="2370" w:type="dxa"/>
          </w:tcPr>
          <w:p w:rsidR="009B490C" w:rsidRPr="00DC7001" w:rsidRDefault="009B490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 xml:space="preserve">METODE I </w:t>
            </w:r>
          </w:p>
          <w:p w:rsidR="009B490C" w:rsidRPr="00DC7001" w:rsidRDefault="009B490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NAĈINI RADA</w:t>
            </w:r>
          </w:p>
        </w:tc>
        <w:tc>
          <w:tcPr>
            <w:tcW w:w="2370" w:type="dxa"/>
          </w:tcPr>
          <w:p w:rsidR="009B490C" w:rsidRPr="00DC7001" w:rsidRDefault="009B490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 xml:space="preserve">VREMENIK </w:t>
            </w:r>
          </w:p>
          <w:p w:rsidR="009B490C" w:rsidRPr="00DC7001" w:rsidRDefault="009B490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AKTIVNOSTI</w:t>
            </w:r>
          </w:p>
        </w:tc>
        <w:tc>
          <w:tcPr>
            <w:tcW w:w="2370" w:type="dxa"/>
          </w:tcPr>
          <w:p w:rsidR="009B490C" w:rsidRPr="00DC7001" w:rsidRDefault="009B490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 xml:space="preserve">NAĈIN </w:t>
            </w:r>
          </w:p>
          <w:p w:rsidR="009B490C" w:rsidRPr="00DC7001" w:rsidRDefault="009B490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VRJEDNOVANJA</w:t>
            </w:r>
          </w:p>
          <w:p w:rsidR="009B490C" w:rsidRPr="00DC7001" w:rsidRDefault="009B490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 xml:space="preserve">I KORIŠTENJA </w:t>
            </w:r>
          </w:p>
          <w:p w:rsidR="009B490C" w:rsidRPr="00DC7001" w:rsidRDefault="009B490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REZULTATA</w:t>
            </w:r>
          </w:p>
        </w:tc>
      </w:tr>
      <w:tr w:rsidR="009B490C" w:rsidRPr="00BB3761" w:rsidTr="00DC7001">
        <w:trPr>
          <w:trHeight w:val="3106"/>
        </w:trPr>
        <w:tc>
          <w:tcPr>
            <w:tcW w:w="2370" w:type="dxa"/>
          </w:tcPr>
          <w:p w:rsidR="009B490C" w:rsidRPr="00DC7001" w:rsidRDefault="009B490C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Poučiti djecu o zdravstvenom odgoju, važnosti higijene i osnovnih zdravih navika.</w:t>
            </w:r>
            <w:r w:rsidRPr="00DC7001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2370" w:type="dxa"/>
          </w:tcPr>
          <w:p w:rsidR="009B490C" w:rsidRPr="00DC7001" w:rsidRDefault="009B490C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color w:val="333333"/>
                <w:sz w:val="28"/>
                <w:szCs w:val="28"/>
                <w:shd w:val="clear" w:color="auto" w:fill="FFFFFF"/>
                <w:lang w:eastAsia="hr-HR"/>
              </w:rPr>
              <w:t xml:space="preserve">Prevencija bolesti povezanih s prehranom i pretilošću, ovisnosti, spolno prenosivih bolesti, neplaniranih trudnoća, nasilja te, među ostalim, zaštita mentalnog i reproduktivnog </w:t>
            </w:r>
            <w:r w:rsidRPr="00DC7001">
              <w:rPr>
                <w:color w:val="333333"/>
                <w:sz w:val="28"/>
                <w:szCs w:val="28"/>
                <w:shd w:val="clear" w:color="auto" w:fill="FFFFFF"/>
                <w:lang w:eastAsia="hr-HR"/>
              </w:rPr>
              <w:lastRenderedPageBreak/>
              <w:t>zdravlja.</w:t>
            </w:r>
          </w:p>
        </w:tc>
        <w:tc>
          <w:tcPr>
            <w:tcW w:w="2370" w:type="dxa"/>
          </w:tcPr>
          <w:p w:rsidR="009B490C" w:rsidRPr="00DC7001" w:rsidRDefault="009B490C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lastRenderedPageBreak/>
              <w:t>Učiteljice I.- IV. razreda; razrednici V.- VIII. razreda.</w:t>
            </w:r>
          </w:p>
        </w:tc>
        <w:tc>
          <w:tcPr>
            <w:tcW w:w="2370" w:type="dxa"/>
          </w:tcPr>
          <w:p w:rsidR="009B490C" w:rsidRPr="00DC7001" w:rsidRDefault="009B490C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Integracija kroz sadržaje postojećih nastavnih planova i programa (Priroda, Priroda i društvo, Biologija, Tjelesna i zdravstvena kultura). </w:t>
            </w:r>
          </w:p>
        </w:tc>
        <w:tc>
          <w:tcPr>
            <w:tcW w:w="2370" w:type="dxa"/>
          </w:tcPr>
          <w:p w:rsidR="009B490C" w:rsidRPr="00DC7001" w:rsidRDefault="009B490C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Kroz cijelu nastavnu godinu, pod satom razrednika, planirano 12 sati godišnje.</w:t>
            </w:r>
          </w:p>
        </w:tc>
        <w:tc>
          <w:tcPr>
            <w:tcW w:w="2370" w:type="dxa"/>
          </w:tcPr>
          <w:p w:rsidR="009B490C" w:rsidRPr="00DC7001" w:rsidRDefault="009B490C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Izradom referata i plakata o usvojenim znanjima.</w:t>
            </w:r>
          </w:p>
        </w:tc>
      </w:tr>
    </w:tbl>
    <w:p w:rsidR="009B490C" w:rsidRDefault="009B490C" w:rsidP="009B490C"/>
    <w:p w:rsidR="009B490C" w:rsidRDefault="009B490C" w:rsidP="009B490C"/>
    <w:p w:rsidR="009B490C" w:rsidRPr="004C1F94" w:rsidRDefault="004C1F94" w:rsidP="004C1F94">
      <w:pPr>
        <w:pStyle w:val="Naslov3"/>
        <w:rPr>
          <w:color w:val="00B050"/>
        </w:rPr>
      </w:pPr>
      <w:bookmarkStart w:id="81" w:name="_Toc398543474"/>
      <w:r w:rsidRPr="004C1F94">
        <w:rPr>
          <w:color w:val="00B050"/>
        </w:rPr>
        <w:t>14.7. PROJEKT CIVITAS</w:t>
      </w:r>
      <w:bookmarkEnd w:id="81"/>
    </w:p>
    <w:p w:rsidR="004C1F94" w:rsidRDefault="004C1F94" w:rsidP="004C1F94">
      <w:pPr>
        <w:rPr>
          <w:b/>
          <w:bCs/>
        </w:rPr>
      </w:pPr>
      <w:r>
        <w:rPr>
          <w:b/>
          <w:bCs/>
        </w:rPr>
        <w:t>CIVITAS i znanstvenici za znanje mladima</w:t>
      </w:r>
    </w:p>
    <w:p w:rsidR="004C1F94" w:rsidRDefault="004C1F94" w:rsidP="004C1F94">
      <w:pPr>
        <w:rPr>
          <w:b/>
          <w:bCs/>
        </w:rPr>
      </w:pPr>
    </w:p>
    <w:p w:rsidR="004C1F94" w:rsidRDefault="004C1F94" w:rsidP="004C1F94">
      <w:pPr>
        <w:jc w:val="both"/>
      </w:pPr>
      <w:r>
        <w:t>Cilj aktivnosti</w:t>
      </w:r>
    </w:p>
    <w:p w:rsidR="004C1F94" w:rsidRDefault="004C1F94" w:rsidP="004C1F94">
      <w:pPr>
        <w:numPr>
          <w:ilvl w:val="0"/>
          <w:numId w:val="42"/>
        </w:numPr>
        <w:suppressAutoHyphens/>
        <w:spacing w:after="0"/>
        <w:jc w:val="both"/>
      </w:pPr>
      <w:r>
        <w:t xml:space="preserve">odmak djece i mladih od destrukcije, </w:t>
      </w:r>
    </w:p>
    <w:p w:rsidR="004C1F94" w:rsidRDefault="004C1F94" w:rsidP="004C1F94">
      <w:pPr>
        <w:numPr>
          <w:ilvl w:val="0"/>
          <w:numId w:val="42"/>
        </w:numPr>
        <w:suppressAutoHyphens/>
        <w:spacing w:after="0"/>
        <w:jc w:val="both"/>
      </w:pPr>
      <w:r>
        <w:t xml:space="preserve">odmak od negativne identifikacije </w:t>
      </w:r>
    </w:p>
    <w:p w:rsidR="004C1F94" w:rsidRDefault="004C1F94" w:rsidP="004C1F94">
      <w:pPr>
        <w:numPr>
          <w:ilvl w:val="0"/>
          <w:numId w:val="42"/>
        </w:numPr>
        <w:suppressAutoHyphens/>
        <w:spacing w:after="0"/>
        <w:jc w:val="both"/>
      </w:pPr>
      <w:r>
        <w:t>rad na aktivnoj uključenosti djece i mladih u kreiranju mirnog životnoga ozračja,</w:t>
      </w:r>
    </w:p>
    <w:p w:rsidR="004C1F94" w:rsidRDefault="004C1F94" w:rsidP="004C1F94">
      <w:pPr>
        <w:numPr>
          <w:ilvl w:val="0"/>
          <w:numId w:val="42"/>
        </w:numPr>
        <w:suppressAutoHyphens/>
        <w:spacing w:after="0"/>
        <w:jc w:val="both"/>
      </w:pPr>
      <w:r>
        <w:t>promicanje civilnog društva i zdravih stilova života posredstvom medija.</w:t>
      </w:r>
    </w:p>
    <w:p w:rsidR="004C1F94" w:rsidRDefault="004C1F94" w:rsidP="004C1F94">
      <w:pPr>
        <w:jc w:val="both"/>
      </w:pPr>
    </w:p>
    <w:p w:rsidR="004C1F94" w:rsidRDefault="004C1F94" w:rsidP="004C1F94">
      <w:pPr>
        <w:jc w:val="both"/>
      </w:pPr>
      <w:r>
        <w:lastRenderedPageBreak/>
        <w:t>Namjena aktivnosti</w:t>
      </w:r>
    </w:p>
    <w:p w:rsidR="004C1F94" w:rsidRDefault="004C1F94" w:rsidP="004C1F94">
      <w:pPr>
        <w:numPr>
          <w:ilvl w:val="0"/>
          <w:numId w:val="46"/>
        </w:numPr>
        <w:suppressAutoHyphens/>
        <w:spacing w:after="0"/>
        <w:jc w:val="both"/>
      </w:pPr>
      <w:r>
        <w:t>Kod potencijalno darovitih učenika razviti:</w:t>
      </w:r>
    </w:p>
    <w:p w:rsidR="004C1F94" w:rsidRDefault="004C1F94" w:rsidP="004C1F94">
      <w:pPr>
        <w:numPr>
          <w:ilvl w:val="1"/>
          <w:numId w:val="46"/>
        </w:numPr>
        <w:suppressAutoHyphens/>
        <w:spacing w:after="0"/>
        <w:jc w:val="both"/>
      </w:pPr>
      <w:r>
        <w:t xml:space="preserve">medijsku pismenost, </w:t>
      </w:r>
    </w:p>
    <w:p w:rsidR="004C1F94" w:rsidRDefault="004C1F94" w:rsidP="004C1F94">
      <w:pPr>
        <w:numPr>
          <w:ilvl w:val="1"/>
          <w:numId w:val="46"/>
        </w:numPr>
        <w:suppressAutoHyphens/>
        <w:spacing w:after="0"/>
        <w:jc w:val="both"/>
      </w:pPr>
      <w:r>
        <w:t>kritični stav prema nepoželjnim oblicima ponašanja,</w:t>
      </w:r>
    </w:p>
    <w:p w:rsidR="004C1F94" w:rsidRDefault="004C1F94" w:rsidP="004C1F94">
      <w:pPr>
        <w:numPr>
          <w:ilvl w:val="1"/>
          <w:numId w:val="46"/>
        </w:numPr>
        <w:suppressAutoHyphens/>
        <w:spacing w:after="0"/>
        <w:jc w:val="both"/>
      </w:pPr>
      <w:r>
        <w:t>pravilan odabir medijskih sadržaja,</w:t>
      </w:r>
    </w:p>
    <w:p w:rsidR="004C1F94" w:rsidRDefault="004C1F94" w:rsidP="004C1F94">
      <w:pPr>
        <w:numPr>
          <w:ilvl w:val="1"/>
          <w:numId w:val="46"/>
        </w:numPr>
        <w:suppressAutoHyphens/>
        <w:spacing w:after="0"/>
        <w:jc w:val="both"/>
      </w:pPr>
      <w:r>
        <w:t>zornije približavanje znanosti.</w:t>
      </w:r>
    </w:p>
    <w:p w:rsidR="004C1F94" w:rsidRDefault="004C1F94" w:rsidP="004C1F94">
      <w:pPr>
        <w:jc w:val="both"/>
      </w:pPr>
    </w:p>
    <w:p w:rsidR="004C1F94" w:rsidRDefault="004C1F94" w:rsidP="004C1F94">
      <w:pPr>
        <w:jc w:val="both"/>
      </w:pPr>
      <w:r>
        <w:t>Nositelji aktivnosti</w:t>
      </w:r>
    </w:p>
    <w:p w:rsidR="004C1F94" w:rsidRDefault="004C1F94" w:rsidP="004C1F94">
      <w:pPr>
        <w:numPr>
          <w:ilvl w:val="0"/>
          <w:numId w:val="43"/>
        </w:numPr>
        <w:suppressAutoHyphens/>
        <w:spacing w:after="0"/>
        <w:jc w:val="both"/>
      </w:pPr>
      <w:r>
        <w:t>Ana Franko, profesorica kemije i biologije,</w:t>
      </w:r>
    </w:p>
    <w:p w:rsidR="004C1F94" w:rsidRDefault="004C1F94" w:rsidP="004C1F94">
      <w:pPr>
        <w:numPr>
          <w:ilvl w:val="0"/>
          <w:numId w:val="43"/>
        </w:numPr>
        <w:suppressAutoHyphens/>
        <w:spacing w:after="0"/>
        <w:jc w:val="both"/>
      </w:pPr>
      <w:r>
        <w:t>CIVITAS (članovi stručnog tima).</w:t>
      </w:r>
    </w:p>
    <w:p w:rsidR="004C1F94" w:rsidRDefault="004C1F94" w:rsidP="004C1F94">
      <w:pPr>
        <w:jc w:val="both"/>
      </w:pPr>
    </w:p>
    <w:p w:rsidR="004C1F94" w:rsidRDefault="004C1F94" w:rsidP="004C1F94">
      <w:pPr>
        <w:jc w:val="both"/>
      </w:pPr>
      <w:r>
        <w:t>Način realizacije aktivnosti</w:t>
      </w:r>
    </w:p>
    <w:p w:rsidR="004C1F94" w:rsidRDefault="004C1F94" w:rsidP="004C1F94">
      <w:pPr>
        <w:numPr>
          <w:ilvl w:val="0"/>
          <w:numId w:val="45"/>
        </w:numPr>
        <w:suppressAutoHyphens/>
        <w:spacing w:after="0"/>
        <w:jc w:val="both"/>
      </w:pPr>
      <w:r>
        <w:t>edukativna medijska predavanja/radionice,</w:t>
      </w:r>
    </w:p>
    <w:p w:rsidR="004C1F94" w:rsidRDefault="004C1F94" w:rsidP="004C1F94">
      <w:pPr>
        <w:numPr>
          <w:ilvl w:val="0"/>
          <w:numId w:val="45"/>
        </w:numPr>
        <w:suppressAutoHyphens/>
        <w:spacing w:after="0"/>
        <w:jc w:val="both"/>
      </w:pPr>
      <w:r>
        <w:t>interaktivno predavanje znanstvenika,</w:t>
      </w:r>
    </w:p>
    <w:p w:rsidR="004C1F94" w:rsidRDefault="004C1F94" w:rsidP="004C1F94">
      <w:pPr>
        <w:numPr>
          <w:ilvl w:val="0"/>
          <w:numId w:val="45"/>
        </w:numPr>
        <w:suppressAutoHyphens/>
        <w:spacing w:after="0"/>
        <w:jc w:val="both"/>
      </w:pPr>
      <w:r>
        <w:t>posjet Institutu „Ruđer Bošković“ u Zagrebu.</w:t>
      </w:r>
    </w:p>
    <w:p w:rsidR="004C1F94" w:rsidRDefault="004C1F94" w:rsidP="004C1F94">
      <w:pPr>
        <w:jc w:val="both"/>
      </w:pPr>
    </w:p>
    <w:p w:rsidR="004C1F94" w:rsidRDefault="004C1F94" w:rsidP="004C1F94">
      <w:pPr>
        <w:jc w:val="both"/>
      </w:pPr>
      <w:proofErr w:type="spellStart"/>
      <w:r>
        <w:t>Vremenik</w:t>
      </w:r>
      <w:proofErr w:type="spellEnd"/>
      <w:r>
        <w:t xml:space="preserve"> aktivnosti</w:t>
      </w:r>
    </w:p>
    <w:p w:rsidR="004C1F94" w:rsidRDefault="004C1F94" w:rsidP="004C1F94">
      <w:pPr>
        <w:numPr>
          <w:ilvl w:val="0"/>
          <w:numId w:val="44"/>
        </w:numPr>
        <w:suppressAutoHyphens/>
        <w:spacing w:after="0"/>
        <w:jc w:val="both"/>
      </w:pPr>
      <w:r>
        <w:lastRenderedPageBreak/>
        <w:t>tijekom školske godine 2014./2015.</w:t>
      </w:r>
    </w:p>
    <w:p w:rsidR="004C1F94" w:rsidRDefault="004C1F94" w:rsidP="004C1F94">
      <w:pPr>
        <w:jc w:val="both"/>
      </w:pPr>
    </w:p>
    <w:p w:rsidR="004C1F94" w:rsidRDefault="004C1F94" w:rsidP="004C1F94">
      <w:pPr>
        <w:jc w:val="both"/>
      </w:pPr>
      <w:r>
        <w:t>Troškovnik aktivnosti</w:t>
      </w:r>
    </w:p>
    <w:p w:rsidR="004C1F94" w:rsidRDefault="004C1F94" w:rsidP="004C1F94">
      <w:pPr>
        <w:numPr>
          <w:ilvl w:val="0"/>
          <w:numId w:val="44"/>
        </w:numPr>
        <w:suppressAutoHyphens/>
        <w:spacing w:after="0"/>
        <w:jc w:val="both"/>
      </w:pPr>
      <w:r>
        <w:t>kopiranje, papir,</w:t>
      </w:r>
    </w:p>
    <w:p w:rsidR="004C1F94" w:rsidRDefault="004C1F94" w:rsidP="004C1F94">
      <w:pPr>
        <w:numPr>
          <w:ilvl w:val="0"/>
          <w:numId w:val="44"/>
        </w:numPr>
        <w:suppressAutoHyphens/>
        <w:spacing w:after="0"/>
        <w:jc w:val="both"/>
      </w:pPr>
      <w:r>
        <w:t>terenska nastava u Zagreb – troškovi prijevoza (autobus, ZET).</w:t>
      </w:r>
    </w:p>
    <w:p w:rsidR="004C1F94" w:rsidRDefault="004C1F94" w:rsidP="004C1F94">
      <w:pPr>
        <w:jc w:val="both"/>
      </w:pPr>
    </w:p>
    <w:p w:rsidR="004C1F94" w:rsidRDefault="004C1F94" w:rsidP="004C1F94">
      <w:pPr>
        <w:jc w:val="both"/>
      </w:pPr>
      <w:r>
        <w:t>Način vrednovanja</w:t>
      </w:r>
    </w:p>
    <w:p w:rsidR="004C1F94" w:rsidRDefault="004C1F94" w:rsidP="004C1F94">
      <w:pPr>
        <w:numPr>
          <w:ilvl w:val="0"/>
          <w:numId w:val="44"/>
        </w:numPr>
        <w:suppressAutoHyphens/>
        <w:spacing w:after="0"/>
        <w:jc w:val="both"/>
      </w:pPr>
      <w:r>
        <w:t>učenikova usmena evaluacija pojedinih sastavnica projekta.</w:t>
      </w:r>
    </w:p>
    <w:p w:rsidR="004C1F94" w:rsidRPr="009B490C" w:rsidRDefault="004C1F94" w:rsidP="009B490C"/>
    <w:p w:rsidR="00D02B17" w:rsidRPr="00F2250F" w:rsidRDefault="00007A2C" w:rsidP="007862C0">
      <w:pPr>
        <w:pStyle w:val="Naslov1"/>
        <w:rPr>
          <w:rFonts w:ascii="Calibri" w:hAnsi="Calibri" w:cs="Calibri"/>
          <w:color w:val="00B050"/>
          <w:sz w:val="36"/>
          <w:szCs w:val="36"/>
          <w:u w:val="single"/>
        </w:rPr>
      </w:pPr>
      <w:bookmarkStart w:id="82" w:name="_Toc398543475"/>
      <w:r w:rsidRPr="00F2250F">
        <w:rPr>
          <w:rFonts w:ascii="Calibri" w:hAnsi="Calibri" w:cs="Calibri"/>
          <w:color w:val="00B050"/>
          <w:sz w:val="36"/>
          <w:szCs w:val="36"/>
          <w:u w:val="single"/>
        </w:rPr>
        <w:t>15</w:t>
      </w:r>
      <w:r w:rsidR="00306760" w:rsidRPr="00F2250F">
        <w:rPr>
          <w:rFonts w:ascii="Calibri" w:hAnsi="Calibri" w:cs="Calibri"/>
          <w:color w:val="00B050"/>
          <w:sz w:val="36"/>
          <w:szCs w:val="36"/>
          <w:u w:val="single"/>
        </w:rPr>
        <w:t xml:space="preserve">. </w:t>
      </w:r>
      <w:r w:rsidR="00D02B17" w:rsidRPr="00F2250F">
        <w:rPr>
          <w:rFonts w:ascii="Calibri" w:hAnsi="Calibri" w:cs="Calibri"/>
          <w:color w:val="00B050"/>
          <w:sz w:val="36"/>
          <w:szCs w:val="36"/>
          <w:u w:val="single"/>
        </w:rPr>
        <w:t>DANI KRUHA, DANI ZAHVALE ZA PLODOVE ZEMLJE</w:t>
      </w:r>
      <w:bookmarkEnd w:id="82"/>
    </w:p>
    <w:p w:rsidR="00D02B17" w:rsidRPr="003424B8" w:rsidRDefault="00D02B17" w:rsidP="00D02B17">
      <w:pPr>
        <w:jc w:val="both"/>
        <w:rPr>
          <w:sz w:val="28"/>
          <w:szCs w:val="28"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219"/>
        <w:gridCol w:w="10206"/>
      </w:tblGrid>
      <w:tr w:rsidR="00D02B17" w:rsidRPr="00B345BD" w:rsidTr="00DC7001">
        <w:tc>
          <w:tcPr>
            <w:tcW w:w="4219" w:type="dxa"/>
            <w:shd w:val="clear" w:color="auto" w:fill="FFFFFF"/>
          </w:tcPr>
          <w:p w:rsidR="00D02B17" w:rsidRPr="00DC7001" w:rsidRDefault="00D02B17" w:rsidP="00DC7001">
            <w:pPr>
              <w:spacing w:after="0" w:line="240" w:lineRule="auto"/>
              <w:rPr>
                <w:rFonts w:ascii="Cambria" w:hAnsi="Cambria"/>
                <w:b/>
                <w:bCs/>
                <w:szCs w:val="28"/>
              </w:rPr>
            </w:pPr>
            <w:r w:rsidRPr="00DC7001">
              <w:rPr>
                <w:rFonts w:ascii="Cambria" w:hAnsi="Cambria"/>
                <w:b/>
                <w:bCs/>
                <w:szCs w:val="28"/>
              </w:rPr>
              <w:t>CILJEVI AKTIVNOSTI, PROGRAMA I/ILI PROJEKTA:</w:t>
            </w:r>
          </w:p>
        </w:tc>
        <w:tc>
          <w:tcPr>
            <w:tcW w:w="10206" w:type="dxa"/>
            <w:shd w:val="clear" w:color="auto" w:fill="FFFFFF"/>
          </w:tcPr>
          <w:p w:rsidR="00D02B17" w:rsidRPr="00DC7001" w:rsidRDefault="00D02B17" w:rsidP="00DC7001">
            <w:pPr>
              <w:spacing w:after="0" w:line="240" w:lineRule="auto"/>
              <w:rPr>
                <w:rFonts w:ascii="Cambria" w:hAnsi="Cambria"/>
                <w:b/>
                <w:bCs/>
                <w:szCs w:val="28"/>
              </w:rPr>
            </w:pPr>
            <w:r w:rsidRPr="00DC7001">
              <w:rPr>
                <w:rFonts w:ascii="Cambria" w:hAnsi="Cambria"/>
                <w:bCs/>
                <w:szCs w:val="28"/>
              </w:rPr>
              <w:t>Kroz nastavna područja prirode i društva, hrvatskog jezika,  likovne kulture  i vjeronauka upoznati učenike s procesom proizvodnje kruha i  značenjem kruha. Pokazati  kulturu ophođenja s kruhom, podsjeti</w:t>
            </w:r>
            <w:r w:rsidR="00B403CE" w:rsidRPr="00DC7001">
              <w:rPr>
                <w:rFonts w:ascii="Cambria" w:hAnsi="Cambria"/>
                <w:bCs/>
                <w:szCs w:val="28"/>
              </w:rPr>
              <w:t>ti se da treba cijeniti</w:t>
            </w:r>
            <w:r w:rsidRPr="00DC7001">
              <w:rPr>
                <w:rFonts w:ascii="Cambria" w:hAnsi="Cambria"/>
                <w:bCs/>
                <w:szCs w:val="28"/>
              </w:rPr>
              <w:t xml:space="preserve"> trud i rad svih koji sudjeluju u proizvodnji i izradi kruha. </w:t>
            </w:r>
          </w:p>
        </w:tc>
      </w:tr>
      <w:tr w:rsidR="00D02B17" w:rsidRPr="00B345BD" w:rsidTr="00DC7001">
        <w:tc>
          <w:tcPr>
            <w:tcW w:w="4219" w:type="dxa"/>
            <w:shd w:val="clear" w:color="auto" w:fill="FFFFFF"/>
          </w:tcPr>
          <w:p w:rsidR="00D02B17" w:rsidRPr="00DC7001" w:rsidRDefault="00D02B17" w:rsidP="00DC7001">
            <w:pPr>
              <w:spacing w:after="0" w:line="240" w:lineRule="auto"/>
              <w:rPr>
                <w:rFonts w:ascii="Cambria" w:hAnsi="Cambria"/>
                <w:b/>
                <w:bCs/>
                <w:szCs w:val="28"/>
              </w:rPr>
            </w:pPr>
            <w:r w:rsidRPr="00DC7001">
              <w:rPr>
                <w:rFonts w:ascii="Cambria" w:hAnsi="Cambria"/>
                <w:b/>
                <w:bCs/>
                <w:szCs w:val="28"/>
              </w:rPr>
              <w:t>NAMJENA  AKTIVNOSTI, PRO0GRAMA I/ILI PROJEKTA:</w:t>
            </w:r>
          </w:p>
        </w:tc>
        <w:tc>
          <w:tcPr>
            <w:tcW w:w="10206" w:type="dxa"/>
            <w:shd w:val="clear" w:color="auto" w:fill="FFFFFF"/>
          </w:tcPr>
          <w:p w:rsidR="00D02B17" w:rsidRPr="00DC7001" w:rsidRDefault="00D02B17" w:rsidP="00DC7001">
            <w:pPr>
              <w:spacing w:after="0" w:line="240" w:lineRule="auto"/>
              <w:rPr>
                <w:rFonts w:ascii="Cambria" w:hAnsi="Cambria"/>
                <w:szCs w:val="28"/>
              </w:rPr>
            </w:pPr>
            <w:r w:rsidRPr="00DC7001">
              <w:rPr>
                <w:rFonts w:ascii="Cambria" w:hAnsi="Cambria"/>
                <w:szCs w:val="28"/>
              </w:rPr>
              <w:t>Obilježavanje Dana kruha i osv</w:t>
            </w:r>
            <w:r w:rsidR="0010338D" w:rsidRPr="00DC7001">
              <w:rPr>
                <w:rFonts w:ascii="Cambria" w:hAnsi="Cambria"/>
                <w:szCs w:val="28"/>
              </w:rPr>
              <w:t>j</w:t>
            </w:r>
            <w:r w:rsidRPr="00DC7001">
              <w:rPr>
                <w:rFonts w:ascii="Cambria" w:hAnsi="Cambria"/>
                <w:szCs w:val="28"/>
              </w:rPr>
              <w:t>ešćivanje vrijednosti i značenja kruha u svakodnevnom životu.</w:t>
            </w:r>
          </w:p>
        </w:tc>
      </w:tr>
      <w:tr w:rsidR="00D02B17" w:rsidRPr="00B345BD" w:rsidTr="00DC7001">
        <w:tc>
          <w:tcPr>
            <w:tcW w:w="4219" w:type="dxa"/>
            <w:shd w:val="clear" w:color="auto" w:fill="FFFFFF"/>
          </w:tcPr>
          <w:p w:rsidR="00D02B17" w:rsidRPr="00DC7001" w:rsidRDefault="00D02B17" w:rsidP="00DC7001">
            <w:pPr>
              <w:spacing w:after="0" w:line="240" w:lineRule="auto"/>
              <w:rPr>
                <w:rFonts w:ascii="Cambria" w:hAnsi="Cambria"/>
                <w:b/>
                <w:bCs/>
                <w:szCs w:val="28"/>
              </w:rPr>
            </w:pPr>
            <w:r w:rsidRPr="00DC7001">
              <w:rPr>
                <w:rFonts w:ascii="Cambria" w:hAnsi="Cambria"/>
                <w:b/>
                <w:bCs/>
                <w:szCs w:val="28"/>
              </w:rPr>
              <w:lastRenderedPageBreak/>
              <w:t>NOSITELJ PROGRAMA:</w:t>
            </w:r>
          </w:p>
        </w:tc>
        <w:tc>
          <w:tcPr>
            <w:tcW w:w="10206" w:type="dxa"/>
            <w:shd w:val="clear" w:color="auto" w:fill="FFFFFF"/>
          </w:tcPr>
          <w:p w:rsidR="00D02B17" w:rsidRPr="00DC7001" w:rsidRDefault="00D02B17" w:rsidP="00DC7001">
            <w:pPr>
              <w:spacing w:after="0" w:line="240" w:lineRule="auto"/>
              <w:rPr>
                <w:rFonts w:ascii="Cambria" w:hAnsi="Cambria"/>
                <w:szCs w:val="28"/>
              </w:rPr>
            </w:pPr>
            <w:r w:rsidRPr="00DC7001">
              <w:rPr>
                <w:rFonts w:ascii="Cambria" w:hAnsi="Cambria"/>
                <w:szCs w:val="28"/>
              </w:rPr>
              <w:t xml:space="preserve">Učiteljice i učenici razredne nastave, roditelji, vjeroučitelji, učitelji hrvatskog jezika, likovne kulture, učenici i nastavnici predmetne nastave </w:t>
            </w:r>
          </w:p>
        </w:tc>
      </w:tr>
      <w:tr w:rsidR="00D02B17" w:rsidRPr="00B345BD" w:rsidTr="00DC7001">
        <w:tc>
          <w:tcPr>
            <w:tcW w:w="4219" w:type="dxa"/>
            <w:shd w:val="clear" w:color="auto" w:fill="FFFFFF"/>
          </w:tcPr>
          <w:p w:rsidR="00D02B17" w:rsidRPr="00DC7001" w:rsidRDefault="00D02B17" w:rsidP="00DC7001">
            <w:pPr>
              <w:spacing w:after="0" w:line="240" w:lineRule="auto"/>
              <w:rPr>
                <w:rFonts w:ascii="Cambria" w:hAnsi="Cambria"/>
                <w:b/>
                <w:bCs/>
                <w:szCs w:val="28"/>
              </w:rPr>
            </w:pPr>
            <w:r w:rsidRPr="00DC7001">
              <w:rPr>
                <w:rFonts w:ascii="Cambria" w:hAnsi="Cambria"/>
                <w:b/>
                <w:bCs/>
                <w:szCs w:val="28"/>
              </w:rPr>
              <w:t>NAČIN REALIZACIJE AKTIVNOSTI PROGRAMA I/ILI PROJEKTA:</w:t>
            </w:r>
          </w:p>
        </w:tc>
        <w:tc>
          <w:tcPr>
            <w:tcW w:w="10206" w:type="dxa"/>
            <w:shd w:val="clear" w:color="auto" w:fill="FFFFFF"/>
          </w:tcPr>
          <w:p w:rsidR="00D02B17" w:rsidRPr="00DC7001" w:rsidRDefault="00D02B17" w:rsidP="00DC7001">
            <w:pPr>
              <w:spacing w:after="0" w:line="240" w:lineRule="auto"/>
              <w:rPr>
                <w:rFonts w:ascii="Cambria" w:hAnsi="Cambria"/>
                <w:szCs w:val="28"/>
              </w:rPr>
            </w:pPr>
            <w:r w:rsidRPr="00DC7001">
              <w:rPr>
                <w:rFonts w:ascii="Cambria" w:hAnsi="Cambria"/>
                <w:szCs w:val="28"/>
              </w:rPr>
              <w:t>Izložba likovnih radova na temu kruha,izložba, blagoslov i blagovanje krušnih proizvoda i proizvoda od brašna.</w:t>
            </w:r>
          </w:p>
        </w:tc>
      </w:tr>
      <w:tr w:rsidR="00D02B17" w:rsidRPr="00B345BD" w:rsidTr="00DC7001">
        <w:tc>
          <w:tcPr>
            <w:tcW w:w="4219" w:type="dxa"/>
            <w:shd w:val="clear" w:color="auto" w:fill="FFFFFF"/>
          </w:tcPr>
          <w:p w:rsidR="00D02B17" w:rsidRPr="00DC7001" w:rsidRDefault="00D02B17" w:rsidP="00DC7001">
            <w:pPr>
              <w:spacing w:after="0" w:line="240" w:lineRule="auto"/>
              <w:rPr>
                <w:rFonts w:ascii="Cambria" w:hAnsi="Cambria"/>
                <w:b/>
                <w:bCs/>
                <w:szCs w:val="28"/>
              </w:rPr>
            </w:pPr>
            <w:r w:rsidRPr="00DC7001">
              <w:rPr>
                <w:rFonts w:ascii="Cambria" w:hAnsi="Cambria"/>
                <w:b/>
                <w:bCs/>
                <w:szCs w:val="28"/>
              </w:rPr>
              <w:t>VREMENIK:</w:t>
            </w:r>
          </w:p>
          <w:p w:rsidR="00D02B17" w:rsidRPr="00DC7001" w:rsidRDefault="00D02B17" w:rsidP="00DC7001">
            <w:pPr>
              <w:spacing w:after="0" w:line="240" w:lineRule="auto"/>
              <w:rPr>
                <w:rFonts w:ascii="Cambria" w:hAnsi="Cambria"/>
                <w:b/>
                <w:bCs/>
                <w:szCs w:val="28"/>
              </w:rPr>
            </w:pPr>
          </w:p>
        </w:tc>
        <w:tc>
          <w:tcPr>
            <w:tcW w:w="10206" w:type="dxa"/>
            <w:shd w:val="clear" w:color="auto" w:fill="FFFFFF"/>
          </w:tcPr>
          <w:p w:rsidR="00D02B17" w:rsidRPr="00DC7001" w:rsidRDefault="00D02B17" w:rsidP="00DC7001">
            <w:pPr>
              <w:spacing w:after="0" w:line="240" w:lineRule="auto"/>
              <w:rPr>
                <w:rFonts w:ascii="Cambria" w:hAnsi="Cambria"/>
                <w:szCs w:val="28"/>
              </w:rPr>
            </w:pPr>
            <w:r w:rsidRPr="00DC7001">
              <w:rPr>
                <w:rFonts w:ascii="Cambria" w:hAnsi="Cambria"/>
                <w:szCs w:val="28"/>
              </w:rPr>
              <w:t>listopad</w:t>
            </w:r>
            <w:r w:rsidR="00DC3AA4">
              <w:rPr>
                <w:rFonts w:ascii="Cambria" w:hAnsi="Cambria"/>
                <w:szCs w:val="28"/>
              </w:rPr>
              <w:t xml:space="preserve"> </w:t>
            </w:r>
            <w:r w:rsidR="009F769C">
              <w:rPr>
                <w:rFonts w:ascii="Cambria" w:hAnsi="Cambria"/>
                <w:szCs w:val="28"/>
              </w:rPr>
              <w:t>2014</w:t>
            </w:r>
            <w:r w:rsidR="00275FFB" w:rsidRPr="00DC7001">
              <w:rPr>
                <w:rFonts w:ascii="Cambria" w:hAnsi="Cambria"/>
                <w:szCs w:val="28"/>
              </w:rPr>
              <w:t>.</w:t>
            </w:r>
          </w:p>
        </w:tc>
      </w:tr>
      <w:tr w:rsidR="00D02B17" w:rsidRPr="00B345BD" w:rsidTr="00DC7001">
        <w:tc>
          <w:tcPr>
            <w:tcW w:w="4219" w:type="dxa"/>
            <w:shd w:val="clear" w:color="auto" w:fill="FFFFFF"/>
          </w:tcPr>
          <w:p w:rsidR="00D02B17" w:rsidRPr="00DC7001" w:rsidRDefault="00D02B17" w:rsidP="00DC7001">
            <w:pPr>
              <w:spacing w:after="0" w:line="240" w:lineRule="auto"/>
              <w:rPr>
                <w:rFonts w:ascii="Cambria" w:hAnsi="Cambria"/>
                <w:b/>
                <w:bCs/>
                <w:szCs w:val="28"/>
              </w:rPr>
            </w:pPr>
            <w:r w:rsidRPr="00DC7001">
              <w:rPr>
                <w:rFonts w:ascii="Cambria" w:hAnsi="Cambria"/>
                <w:b/>
                <w:bCs/>
                <w:szCs w:val="28"/>
              </w:rPr>
              <w:t>TROŠKOVNIK:</w:t>
            </w:r>
          </w:p>
          <w:p w:rsidR="00D02B17" w:rsidRPr="00DC7001" w:rsidRDefault="00D02B17" w:rsidP="00DC7001">
            <w:pPr>
              <w:spacing w:after="0" w:line="240" w:lineRule="auto"/>
              <w:rPr>
                <w:rFonts w:ascii="Cambria" w:hAnsi="Cambria"/>
                <w:b/>
                <w:bCs/>
                <w:szCs w:val="28"/>
              </w:rPr>
            </w:pPr>
          </w:p>
        </w:tc>
        <w:tc>
          <w:tcPr>
            <w:tcW w:w="10206" w:type="dxa"/>
            <w:shd w:val="clear" w:color="auto" w:fill="FFFFFF"/>
          </w:tcPr>
          <w:p w:rsidR="00D02B17" w:rsidRPr="00DC7001" w:rsidRDefault="00D02B17" w:rsidP="00DC7001">
            <w:pPr>
              <w:spacing w:after="0" w:line="240" w:lineRule="auto"/>
              <w:rPr>
                <w:rFonts w:ascii="Cambria" w:hAnsi="Cambria"/>
                <w:szCs w:val="28"/>
              </w:rPr>
            </w:pPr>
            <w:r w:rsidRPr="00DC7001">
              <w:rPr>
                <w:rFonts w:ascii="Cambria" w:hAnsi="Cambria"/>
                <w:szCs w:val="28"/>
              </w:rPr>
              <w:t>potrošni materijal – oko 100 kn.</w:t>
            </w:r>
          </w:p>
        </w:tc>
      </w:tr>
      <w:tr w:rsidR="00D02B17" w:rsidRPr="00B345BD" w:rsidTr="00DC7001">
        <w:tc>
          <w:tcPr>
            <w:tcW w:w="4219" w:type="dxa"/>
            <w:shd w:val="clear" w:color="auto" w:fill="FFFFFF"/>
          </w:tcPr>
          <w:p w:rsidR="00D02B17" w:rsidRPr="00DC7001" w:rsidRDefault="00D02B17" w:rsidP="00DC7001">
            <w:pPr>
              <w:spacing w:after="0" w:line="240" w:lineRule="auto"/>
              <w:rPr>
                <w:rFonts w:ascii="Cambria" w:hAnsi="Cambria"/>
                <w:b/>
                <w:bCs/>
                <w:szCs w:val="28"/>
              </w:rPr>
            </w:pPr>
            <w:r w:rsidRPr="00DC7001">
              <w:rPr>
                <w:rFonts w:ascii="Cambria" w:hAnsi="Cambria"/>
                <w:b/>
                <w:bCs/>
                <w:szCs w:val="28"/>
              </w:rPr>
              <w:t>NAČIN VREDNOVANJA I KORIŠTENJA REZULTATA VREDNOVANJA:</w:t>
            </w:r>
          </w:p>
        </w:tc>
        <w:tc>
          <w:tcPr>
            <w:tcW w:w="10206" w:type="dxa"/>
            <w:shd w:val="clear" w:color="auto" w:fill="FFFFFF"/>
          </w:tcPr>
          <w:p w:rsidR="00D02B17" w:rsidRPr="00DC7001" w:rsidRDefault="00D02B17" w:rsidP="00DC7001">
            <w:pPr>
              <w:spacing w:after="0" w:line="240" w:lineRule="auto"/>
              <w:rPr>
                <w:rFonts w:ascii="Cambria" w:hAnsi="Cambria"/>
                <w:szCs w:val="28"/>
              </w:rPr>
            </w:pPr>
            <w:r w:rsidRPr="00DC7001">
              <w:rPr>
                <w:rFonts w:ascii="Cambria" w:hAnsi="Cambria"/>
                <w:szCs w:val="28"/>
              </w:rPr>
              <w:t>Razgovor na satu razrednika.</w:t>
            </w:r>
          </w:p>
        </w:tc>
      </w:tr>
    </w:tbl>
    <w:p w:rsidR="00BB52E5" w:rsidRDefault="00BB52E5" w:rsidP="00856161">
      <w:pPr>
        <w:pStyle w:val="Naslov1"/>
        <w:spacing w:before="0"/>
        <w:rPr>
          <w:rFonts w:ascii="Calibri" w:hAnsi="Calibri" w:cs="Calibri"/>
          <w:sz w:val="36"/>
          <w:szCs w:val="36"/>
          <w:u w:val="single"/>
        </w:rPr>
      </w:pPr>
    </w:p>
    <w:p w:rsidR="00DE63E4" w:rsidRPr="00F2250F" w:rsidRDefault="00007A2C" w:rsidP="00856161">
      <w:pPr>
        <w:pStyle w:val="Naslov1"/>
        <w:spacing w:before="0"/>
        <w:rPr>
          <w:rFonts w:ascii="Calibri" w:hAnsi="Calibri" w:cs="Calibri"/>
          <w:color w:val="00B050"/>
          <w:sz w:val="36"/>
          <w:szCs w:val="36"/>
          <w:u w:val="single"/>
        </w:rPr>
      </w:pPr>
      <w:bookmarkStart w:id="83" w:name="_Toc398543476"/>
      <w:r w:rsidRPr="00F2250F">
        <w:rPr>
          <w:rFonts w:ascii="Calibri" w:hAnsi="Calibri" w:cs="Calibri"/>
          <w:color w:val="00B050"/>
          <w:sz w:val="36"/>
          <w:szCs w:val="36"/>
          <w:u w:val="single"/>
        </w:rPr>
        <w:t>16</w:t>
      </w:r>
      <w:r w:rsidR="00306760" w:rsidRPr="00F2250F">
        <w:rPr>
          <w:rFonts w:ascii="Calibri" w:hAnsi="Calibri" w:cs="Calibri"/>
          <w:color w:val="00B050"/>
          <w:sz w:val="36"/>
          <w:szCs w:val="36"/>
          <w:u w:val="single"/>
        </w:rPr>
        <w:t xml:space="preserve">. </w:t>
      </w:r>
      <w:r w:rsidR="00B82182" w:rsidRPr="00F2250F">
        <w:rPr>
          <w:rFonts w:ascii="Calibri" w:hAnsi="Calibri" w:cs="Calibri"/>
          <w:color w:val="00B050"/>
          <w:sz w:val="36"/>
          <w:szCs w:val="36"/>
          <w:u w:val="single"/>
        </w:rPr>
        <w:t>PRODUŽENI BORAVAK</w:t>
      </w:r>
      <w:bookmarkEnd w:id="83"/>
    </w:p>
    <w:p w:rsidR="00B82182" w:rsidRDefault="00B82182" w:rsidP="00B345BD">
      <w:pPr>
        <w:contextualSpacing/>
        <w:jc w:val="both"/>
        <w:rPr>
          <w:b/>
          <w:color w:val="0070C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8"/>
      </w:tblGrid>
      <w:tr w:rsidR="00B345BD" w:rsidRPr="00B345BD" w:rsidTr="00DC7001">
        <w:trPr>
          <w:trHeight w:val="1252"/>
        </w:trPr>
        <w:tc>
          <w:tcPr>
            <w:tcW w:w="14218" w:type="dxa"/>
          </w:tcPr>
          <w:p w:rsidR="00B345BD" w:rsidRPr="00DC7001" w:rsidRDefault="00245D09" w:rsidP="00DC7001">
            <w:pPr>
              <w:spacing w:after="0" w:line="360" w:lineRule="auto"/>
              <w:contextualSpacing/>
              <w:jc w:val="left"/>
              <w:rPr>
                <w:sz w:val="36"/>
                <w:lang w:eastAsia="hr-HR"/>
              </w:rPr>
            </w:pPr>
            <w:r w:rsidRPr="00DC7001">
              <w:rPr>
                <w:b/>
                <w:sz w:val="36"/>
                <w:lang w:eastAsia="hr-HR"/>
              </w:rPr>
              <w:t>Cilj:</w:t>
            </w:r>
            <w:r w:rsidR="00B345BD" w:rsidRPr="00DC7001">
              <w:rPr>
                <w:b/>
                <w:sz w:val="36"/>
                <w:lang w:eastAsia="hr-HR"/>
              </w:rPr>
              <w:t xml:space="preserve"> </w:t>
            </w:r>
            <w:r w:rsidR="00B345BD" w:rsidRPr="00DC7001">
              <w:rPr>
                <w:sz w:val="36"/>
                <w:lang w:eastAsia="hr-HR"/>
              </w:rPr>
              <w:t xml:space="preserve">organizirana skrb učenika izvan redovne nastave, omogućiti učenicima boravak ispunjen   </w:t>
            </w:r>
          </w:p>
          <w:p w:rsidR="00B345BD" w:rsidRPr="00DC7001" w:rsidRDefault="00B345BD" w:rsidP="00DC7001">
            <w:pPr>
              <w:spacing w:after="0" w:line="360" w:lineRule="auto"/>
              <w:contextualSpacing/>
              <w:jc w:val="left"/>
              <w:rPr>
                <w:sz w:val="36"/>
                <w:lang w:eastAsia="hr-HR"/>
              </w:rPr>
            </w:pPr>
            <w:r w:rsidRPr="00DC7001">
              <w:rPr>
                <w:sz w:val="36"/>
                <w:lang w:eastAsia="hr-HR"/>
              </w:rPr>
              <w:t xml:space="preserve">           različitim odgojno- obrazovnim i edukativnim te zabavno-rekreativnim sadržajima</w:t>
            </w:r>
            <w:r w:rsidRPr="00DC7001">
              <w:rPr>
                <w:b/>
                <w:sz w:val="36"/>
                <w:lang w:eastAsia="hr-HR"/>
              </w:rPr>
              <w:t xml:space="preserve"> </w:t>
            </w:r>
          </w:p>
        </w:tc>
      </w:tr>
      <w:tr w:rsidR="00B345BD" w:rsidRPr="00B345BD" w:rsidTr="00DC7001">
        <w:trPr>
          <w:trHeight w:val="1642"/>
        </w:trPr>
        <w:tc>
          <w:tcPr>
            <w:tcW w:w="14218" w:type="dxa"/>
          </w:tcPr>
          <w:p w:rsidR="00B345BD" w:rsidRPr="00DC7001" w:rsidRDefault="00B345BD" w:rsidP="00DC7001">
            <w:pPr>
              <w:spacing w:after="0" w:line="360" w:lineRule="auto"/>
              <w:contextualSpacing/>
              <w:jc w:val="both"/>
              <w:rPr>
                <w:sz w:val="36"/>
                <w:lang w:eastAsia="hr-HR"/>
              </w:rPr>
            </w:pPr>
            <w:r w:rsidRPr="00DC7001">
              <w:rPr>
                <w:b/>
                <w:sz w:val="36"/>
                <w:lang w:eastAsia="hr-HR"/>
              </w:rPr>
              <w:t>Namjena</w:t>
            </w:r>
            <w:r w:rsidR="00245D09" w:rsidRPr="00DC7001">
              <w:rPr>
                <w:sz w:val="36"/>
                <w:lang w:eastAsia="hr-HR"/>
              </w:rPr>
              <w:t xml:space="preserve">: </w:t>
            </w:r>
            <w:r w:rsidRPr="00DC7001">
              <w:rPr>
                <w:sz w:val="36"/>
                <w:lang w:eastAsia="hr-HR"/>
              </w:rPr>
              <w:t>organizirana skrb o učenicima od 1. do 4. razreda, pomoć u pisanju zadaća,          ponavljanju,  uvježbavanju i primjeni naučenog nastavnog sadržaja.</w:t>
            </w:r>
          </w:p>
        </w:tc>
      </w:tr>
      <w:tr w:rsidR="00306760" w:rsidRPr="00B345BD" w:rsidTr="00DC7001">
        <w:tc>
          <w:tcPr>
            <w:tcW w:w="14218" w:type="dxa"/>
          </w:tcPr>
          <w:p w:rsidR="00306760" w:rsidRPr="00DC7001" w:rsidRDefault="00306760" w:rsidP="00DC7001">
            <w:pPr>
              <w:spacing w:after="0" w:line="360" w:lineRule="auto"/>
              <w:contextualSpacing/>
              <w:jc w:val="both"/>
              <w:rPr>
                <w:sz w:val="36"/>
                <w:lang w:eastAsia="hr-HR"/>
              </w:rPr>
            </w:pPr>
            <w:r w:rsidRPr="00DC7001">
              <w:rPr>
                <w:b/>
                <w:sz w:val="36"/>
                <w:lang w:eastAsia="hr-HR"/>
              </w:rPr>
              <w:lastRenderedPageBreak/>
              <w:t>Nositelji aktivnosti</w:t>
            </w:r>
            <w:r w:rsidR="00245D09" w:rsidRPr="00DC7001">
              <w:rPr>
                <w:sz w:val="36"/>
                <w:lang w:eastAsia="hr-HR"/>
              </w:rPr>
              <w:t xml:space="preserve">: </w:t>
            </w:r>
            <w:r w:rsidRPr="00DC7001">
              <w:rPr>
                <w:sz w:val="36"/>
                <w:lang w:eastAsia="hr-HR"/>
              </w:rPr>
              <w:t>učiteljica u produženom boravku</w:t>
            </w:r>
          </w:p>
        </w:tc>
      </w:tr>
      <w:tr w:rsidR="00306760" w:rsidRPr="00B345BD" w:rsidTr="00DC7001">
        <w:tc>
          <w:tcPr>
            <w:tcW w:w="14218" w:type="dxa"/>
          </w:tcPr>
          <w:p w:rsidR="00306760" w:rsidRPr="00DC7001" w:rsidRDefault="00306760" w:rsidP="00DC7001">
            <w:pPr>
              <w:spacing w:after="0" w:line="360" w:lineRule="auto"/>
              <w:contextualSpacing/>
              <w:jc w:val="both"/>
              <w:rPr>
                <w:sz w:val="36"/>
                <w:szCs w:val="28"/>
                <w:lang w:eastAsia="hr-HR"/>
              </w:rPr>
            </w:pPr>
            <w:r w:rsidRPr="00DC7001">
              <w:rPr>
                <w:b/>
                <w:sz w:val="36"/>
                <w:lang w:eastAsia="hr-HR"/>
              </w:rPr>
              <w:t>Način realizacije</w:t>
            </w:r>
            <w:r w:rsidR="00245D09" w:rsidRPr="00DC7001">
              <w:rPr>
                <w:sz w:val="36"/>
                <w:lang w:eastAsia="hr-HR"/>
              </w:rPr>
              <w:t xml:space="preserve">: </w:t>
            </w:r>
            <w:r w:rsidRPr="00DC7001">
              <w:rPr>
                <w:sz w:val="36"/>
                <w:szCs w:val="28"/>
                <w:lang w:eastAsia="hr-HR"/>
              </w:rPr>
              <w:t>organizira se od 9 sati ujutro do 14 sati poslije podne, a u popodnevnoj smjeni od 11.30  do 16.30 sati.</w:t>
            </w:r>
          </w:p>
        </w:tc>
      </w:tr>
      <w:tr w:rsidR="00306760" w:rsidRPr="00B345BD" w:rsidTr="00DC7001">
        <w:tc>
          <w:tcPr>
            <w:tcW w:w="14218" w:type="dxa"/>
          </w:tcPr>
          <w:p w:rsidR="00306760" w:rsidRPr="00DC7001" w:rsidRDefault="00306760" w:rsidP="00DC7001">
            <w:pPr>
              <w:spacing w:after="0" w:line="360" w:lineRule="auto"/>
              <w:contextualSpacing/>
              <w:jc w:val="both"/>
              <w:rPr>
                <w:sz w:val="36"/>
                <w:lang w:eastAsia="hr-HR"/>
              </w:rPr>
            </w:pPr>
            <w:proofErr w:type="spellStart"/>
            <w:r w:rsidRPr="00DC7001">
              <w:rPr>
                <w:b/>
                <w:sz w:val="36"/>
                <w:lang w:eastAsia="hr-HR"/>
              </w:rPr>
              <w:t>Vremenik</w:t>
            </w:r>
            <w:proofErr w:type="spellEnd"/>
            <w:r w:rsidRPr="00DC7001">
              <w:rPr>
                <w:sz w:val="36"/>
                <w:lang w:eastAsia="hr-HR"/>
              </w:rPr>
              <w:t>:  tijekom nastavne godine</w:t>
            </w:r>
          </w:p>
        </w:tc>
      </w:tr>
      <w:tr w:rsidR="00306760" w:rsidRPr="00B345BD" w:rsidTr="00DC7001">
        <w:tc>
          <w:tcPr>
            <w:tcW w:w="14218" w:type="dxa"/>
          </w:tcPr>
          <w:p w:rsidR="00306760" w:rsidRPr="00DC7001" w:rsidRDefault="00306760" w:rsidP="00DC7001">
            <w:pPr>
              <w:spacing w:after="0" w:line="360" w:lineRule="auto"/>
              <w:contextualSpacing/>
              <w:jc w:val="both"/>
              <w:rPr>
                <w:sz w:val="36"/>
                <w:lang w:eastAsia="hr-HR"/>
              </w:rPr>
            </w:pPr>
            <w:r w:rsidRPr="00DC7001">
              <w:rPr>
                <w:b/>
                <w:sz w:val="36"/>
                <w:lang w:eastAsia="hr-HR"/>
              </w:rPr>
              <w:t>Troškovnik</w:t>
            </w:r>
            <w:r w:rsidRPr="00DC7001">
              <w:rPr>
                <w:sz w:val="36"/>
                <w:lang w:eastAsia="hr-HR"/>
              </w:rPr>
              <w:t>:  financira grad Karlovac i roditelji</w:t>
            </w:r>
          </w:p>
        </w:tc>
      </w:tr>
      <w:tr w:rsidR="00306760" w:rsidRPr="00B345BD" w:rsidTr="00DC7001">
        <w:tc>
          <w:tcPr>
            <w:tcW w:w="14218" w:type="dxa"/>
          </w:tcPr>
          <w:p w:rsidR="00306760" w:rsidRPr="00DC7001" w:rsidRDefault="00306760" w:rsidP="00DC7001">
            <w:pPr>
              <w:spacing w:after="0" w:line="360" w:lineRule="auto"/>
              <w:contextualSpacing/>
              <w:jc w:val="both"/>
              <w:rPr>
                <w:sz w:val="36"/>
                <w:lang w:eastAsia="hr-HR"/>
              </w:rPr>
            </w:pPr>
            <w:r w:rsidRPr="00DC7001">
              <w:rPr>
                <w:b/>
                <w:sz w:val="36"/>
                <w:lang w:eastAsia="hr-HR"/>
              </w:rPr>
              <w:t>Način vrednovanja i korištenja rezultata vrednovanja</w:t>
            </w:r>
            <w:r w:rsidRPr="00DC7001">
              <w:rPr>
                <w:sz w:val="36"/>
                <w:lang w:eastAsia="hr-HR"/>
              </w:rPr>
              <w:t>: kroz suradnju s učiteljicama</w:t>
            </w:r>
          </w:p>
        </w:tc>
      </w:tr>
    </w:tbl>
    <w:p w:rsidR="00B810F8" w:rsidRPr="00B810F8" w:rsidRDefault="00B810F8" w:rsidP="00277CBB">
      <w:pPr>
        <w:spacing w:after="0"/>
        <w:jc w:val="both"/>
        <w:rPr>
          <w:rFonts w:ascii="Cambria" w:hAnsi="Cambria"/>
          <w:bCs/>
          <w:sz w:val="28"/>
          <w:szCs w:val="28"/>
          <w:lang w:val="pl-PL"/>
        </w:rPr>
      </w:pPr>
      <w:r w:rsidRPr="00B810F8">
        <w:rPr>
          <w:rFonts w:ascii="Cambria" w:hAnsi="Cambria"/>
          <w:bCs/>
          <w:sz w:val="28"/>
          <w:szCs w:val="28"/>
          <w:lang w:val="pl-PL"/>
        </w:rPr>
        <w:t xml:space="preserve">Na </w:t>
      </w:r>
      <w:r w:rsidR="00277CBB">
        <w:rPr>
          <w:rFonts w:ascii="Cambria" w:hAnsi="Cambria"/>
          <w:bCs/>
          <w:sz w:val="28"/>
          <w:szCs w:val="28"/>
          <w:lang w:val="pl-PL"/>
        </w:rPr>
        <w:t>temelju</w:t>
      </w:r>
      <w:r w:rsidRPr="00B810F8">
        <w:rPr>
          <w:rFonts w:ascii="Cambria" w:hAnsi="Cambria"/>
          <w:bCs/>
          <w:sz w:val="28"/>
          <w:szCs w:val="28"/>
          <w:lang w:val="pl-PL"/>
        </w:rPr>
        <w:t xml:space="preserve"> članka 28.</w:t>
      </w:r>
      <w:r w:rsidR="00277CBB">
        <w:rPr>
          <w:rFonts w:ascii="Cambria" w:hAnsi="Cambria"/>
          <w:bCs/>
          <w:sz w:val="28"/>
          <w:szCs w:val="28"/>
          <w:lang w:val="pl-PL"/>
        </w:rPr>
        <w:t xml:space="preserve"> stavak 2. do 7. </w:t>
      </w:r>
      <w:r w:rsidRPr="00B810F8">
        <w:rPr>
          <w:rFonts w:ascii="Cambria" w:hAnsi="Cambria"/>
          <w:bCs/>
          <w:sz w:val="28"/>
          <w:szCs w:val="28"/>
          <w:lang w:val="pl-PL"/>
        </w:rPr>
        <w:t xml:space="preserve"> Zakona o odgoju i obrazovanju u osnovnoj i srednjoj školi i članka</w:t>
      </w:r>
      <w:r w:rsidR="00FE014E">
        <w:rPr>
          <w:rFonts w:ascii="Cambria" w:hAnsi="Cambria"/>
          <w:bCs/>
          <w:sz w:val="28"/>
          <w:szCs w:val="28"/>
          <w:lang w:val="pl-PL"/>
        </w:rPr>
        <w:t xml:space="preserve"> </w:t>
      </w:r>
      <w:r w:rsidR="00277CBB">
        <w:rPr>
          <w:rFonts w:ascii="Cambria" w:hAnsi="Cambria"/>
          <w:bCs/>
          <w:sz w:val="28"/>
          <w:szCs w:val="28"/>
          <w:lang w:val="pl-PL"/>
        </w:rPr>
        <w:t>12</w:t>
      </w:r>
      <w:r w:rsidR="00FE014E">
        <w:rPr>
          <w:rFonts w:ascii="Cambria" w:hAnsi="Cambria"/>
          <w:bCs/>
          <w:sz w:val="28"/>
          <w:szCs w:val="28"/>
          <w:lang w:val="pl-PL"/>
        </w:rPr>
        <w:t>.</w:t>
      </w:r>
      <w:r w:rsidR="00B403CE">
        <w:rPr>
          <w:rFonts w:ascii="Cambria" w:hAnsi="Cambria"/>
          <w:bCs/>
          <w:sz w:val="28"/>
          <w:szCs w:val="28"/>
          <w:lang w:val="pl-PL"/>
        </w:rPr>
        <w:t xml:space="preserve"> </w:t>
      </w:r>
      <w:r w:rsidR="00FE014E">
        <w:rPr>
          <w:rFonts w:ascii="Cambria" w:hAnsi="Cambria"/>
          <w:bCs/>
          <w:sz w:val="28"/>
          <w:szCs w:val="28"/>
          <w:lang w:val="pl-PL"/>
        </w:rPr>
        <w:t xml:space="preserve">točka </w:t>
      </w:r>
      <w:r w:rsidR="00277CBB">
        <w:rPr>
          <w:rFonts w:ascii="Cambria" w:hAnsi="Cambria"/>
          <w:bCs/>
          <w:sz w:val="28"/>
          <w:szCs w:val="28"/>
          <w:lang w:val="pl-PL"/>
        </w:rPr>
        <w:t>2</w:t>
      </w:r>
      <w:r w:rsidR="00FE014E">
        <w:rPr>
          <w:rFonts w:ascii="Cambria" w:hAnsi="Cambria"/>
          <w:bCs/>
          <w:sz w:val="28"/>
          <w:szCs w:val="28"/>
          <w:lang w:val="pl-PL"/>
        </w:rPr>
        <w:t xml:space="preserve">. </w:t>
      </w:r>
      <w:r w:rsidRPr="00B810F8">
        <w:rPr>
          <w:rFonts w:ascii="Cambria" w:hAnsi="Cambria"/>
          <w:bCs/>
          <w:sz w:val="28"/>
          <w:szCs w:val="28"/>
          <w:lang w:val="pl-PL"/>
        </w:rPr>
        <w:t xml:space="preserve">Statuta Osnovne škole </w:t>
      </w:r>
      <w:r>
        <w:rPr>
          <w:rFonts w:ascii="Cambria" w:hAnsi="Cambria"/>
          <w:bCs/>
          <w:sz w:val="28"/>
          <w:szCs w:val="28"/>
          <w:lang w:val="pl-PL"/>
        </w:rPr>
        <w:t xml:space="preserve">„Braća Seljan” V. Nazora 1, </w:t>
      </w:r>
      <w:r w:rsidRPr="00B810F8">
        <w:rPr>
          <w:rFonts w:ascii="Cambria" w:hAnsi="Cambria"/>
          <w:bCs/>
          <w:sz w:val="28"/>
          <w:szCs w:val="28"/>
          <w:lang w:val="pl-PL"/>
        </w:rPr>
        <w:t xml:space="preserve">Karlovac, a  na prijedlog Učiteljskog vijeća, </w:t>
      </w:r>
      <w:r w:rsidR="00277CBB">
        <w:rPr>
          <w:rFonts w:ascii="Cambria" w:hAnsi="Cambria"/>
          <w:bCs/>
          <w:sz w:val="28"/>
          <w:szCs w:val="28"/>
          <w:lang w:val="pl-PL"/>
        </w:rPr>
        <w:t>uz nišljenje članova</w:t>
      </w:r>
    </w:p>
    <w:p w:rsidR="00B810F8" w:rsidRPr="00B810F8" w:rsidRDefault="00B810F8" w:rsidP="00277CBB">
      <w:pPr>
        <w:spacing w:after="0"/>
        <w:jc w:val="both"/>
        <w:rPr>
          <w:rFonts w:ascii="Cambria" w:hAnsi="Cambria"/>
          <w:bCs/>
          <w:sz w:val="28"/>
          <w:szCs w:val="28"/>
          <w:lang w:val="pl-PL"/>
        </w:rPr>
      </w:pPr>
      <w:r w:rsidRPr="00B810F8">
        <w:rPr>
          <w:rFonts w:ascii="Cambria" w:hAnsi="Cambria"/>
          <w:bCs/>
          <w:sz w:val="28"/>
          <w:szCs w:val="28"/>
          <w:lang w:val="pl-PL"/>
        </w:rPr>
        <w:t>Vije</w:t>
      </w:r>
      <w:r w:rsidR="00B403CE">
        <w:rPr>
          <w:rFonts w:ascii="Cambria" w:hAnsi="Cambria"/>
          <w:bCs/>
          <w:sz w:val="28"/>
          <w:szCs w:val="28"/>
          <w:lang w:val="pl-PL"/>
        </w:rPr>
        <w:t>ća roditelja</w:t>
      </w:r>
      <w:r w:rsidRPr="00B810F8">
        <w:rPr>
          <w:rFonts w:ascii="Cambria" w:hAnsi="Cambria"/>
          <w:bCs/>
          <w:sz w:val="28"/>
          <w:szCs w:val="28"/>
          <w:lang w:val="pl-PL"/>
        </w:rPr>
        <w:t xml:space="preserve">, Školski odbor  na </w:t>
      </w:r>
      <w:r w:rsidR="009E3073">
        <w:rPr>
          <w:rFonts w:ascii="Cambria" w:hAnsi="Cambria"/>
          <w:bCs/>
          <w:sz w:val="28"/>
          <w:szCs w:val="28"/>
          <w:lang w:val="pl-PL"/>
        </w:rPr>
        <w:t>14</w:t>
      </w:r>
      <w:r w:rsidR="006C0AFF">
        <w:rPr>
          <w:rFonts w:ascii="Cambria" w:hAnsi="Cambria"/>
          <w:bCs/>
          <w:sz w:val="28"/>
          <w:szCs w:val="28"/>
          <w:lang w:val="pl-PL"/>
        </w:rPr>
        <w:t>.</w:t>
      </w:r>
      <w:r w:rsidR="00FE014E">
        <w:rPr>
          <w:rFonts w:ascii="Cambria" w:hAnsi="Cambria"/>
          <w:bCs/>
          <w:sz w:val="28"/>
          <w:szCs w:val="28"/>
          <w:lang w:val="pl-PL"/>
        </w:rPr>
        <w:t xml:space="preserve"> </w:t>
      </w:r>
      <w:r w:rsidRPr="00B810F8">
        <w:rPr>
          <w:rFonts w:ascii="Cambria" w:hAnsi="Cambria"/>
          <w:bCs/>
          <w:sz w:val="28"/>
          <w:szCs w:val="28"/>
          <w:lang w:val="pl-PL"/>
        </w:rPr>
        <w:t xml:space="preserve">sjednici održanoj </w:t>
      </w:r>
      <w:r w:rsidR="008024FC">
        <w:rPr>
          <w:rFonts w:ascii="Cambria" w:hAnsi="Cambria"/>
          <w:bCs/>
          <w:sz w:val="28"/>
          <w:szCs w:val="28"/>
          <w:lang w:val="pl-PL"/>
        </w:rPr>
        <w:t>15</w:t>
      </w:r>
      <w:r w:rsidR="00FE014E">
        <w:rPr>
          <w:rFonts w:ascii="Cambria" w:hAnsi="Cambria"/>
          <w:bCs/>
          <w:sz w:val="28"/>
          <w:szCs w:val="28"/>
          <w:lang w:val="pl-PL"/>
        </w:rPr>
        <w:t>.</w:t>
      </w:r>
      <w:r w:rsidR="007F7161">
        <w:rPr>
          <w:rFonts w:ascii="Cambria" w:hAnsi="Cambria"/>
          <w:bCs/>
          <w:sz w:val="28"/>
          <w:szCs w:val="28"/>
          <w:lang w:val="pl-PL"/>
        </w:rPr>
        <w:t xml:space="preserve"> rujna </w:t>
      </w:r>
      <w:r w:rsidR="009F769C">
        <w:rPr>
          <w:rFonts w:ascii="Cambria" w:hAnsi="Cambria"/>
          <w:bCs/>
          <w:sz w:val="28"/>
          <w:szCs w:val="28"/>
          <w:lang w:val="pl-PL"/>
        </w:rPr>
        <w:t>2014</w:t>
      </w:r>
      <w:r w:rsidRPr="00B810F8">
        <w:rPr>
          <w:rFonts w:ascii="Cambria" w:hAnsi="Cambria"/>
          <w:bCs/>
          <w:sz w:val="28"/>
          <w:szCs w:val="28"/>
          <w:lang w:val="pl-PL"/>
        </w:rPr>
        <w:t xml:space="preserve">. godine donosi </w:t>
      </w:r>
      <w:r w:rsidR="00277CBB">
        <w:rPr>
          <w:rFonts w:ascii="Cambria" w:hAnsi="Cambria"/>
          <w:bCs/>
          <w:sz w:val="28"/>
          <w:szCs w:val="28"/>
          <w:lang w:val="pl-PL"/>
        </w:rPr>
        <w:t>:</w:t>
      </w:r>
    </w:p>
    <w:p w:rsidR="00B810F8" w:rsidRDefault="000A5162" w:rsidP="00277CBB">
      <w:pPr>
        <w:spacing w:after="0"/>
        <w:jc w:val="both"/>
        <w:rPr>
          <w:rFonts w:ascii="Cambria" w:hAnsi="Cambria"/>
          <w:b/>
          <w:bCs/>
          <w:iCs/>
          <w:sz w:val="28"/>
          <w:szCs w:val="28"/>
          <w:lang w:val="pl-PL"/>
        </w:rPr>
      </w:pPr>
      <w:r>
        <w:rPr>
          <w:rFonts w:ascii="Cambria" w:hAnsi="Cambria"/>
          <w:b/>
          <w:bCs/>
          <w:iCs/>
          <w:sz w:val="28"/>
          <w:szCs w:val="28"/>
          <w:lang w:val="pl-PL"/>
        </w:rPr>
        <w:t xml:space="preserve">ŠKOLSKI KURIKULUM  ZA  </w:t>
      </w:r>
      <w:r w:rsidR="009F769C">
        <w:rPr>
          <w:rFonts w:ascii="Cambria" w:hAnsi="Cambria"/>
          <w:b/>
          <w:bCs/>
          <w:iCs/>
          <w:sz w:val="28"/>
          <w:szCs w:val="28"/>
          <w:lang w:val="pl-PL"/>
        </w:rPr>
        <w:t>2014</w:t>
      </w:r>
      <w:r w:rsidR="002725CB">
        <w:rPr>
          <w:rFonts w:ascii="Cambria" w:hAnsi="Cambria"/>
          <w:b/>
          <w:bCs/>
          <w:iCs/>
          <w:sz w:val="28"/>
          <w:szCs w:val="28"/>
          <w:lang w:val="pl-PL"/>
        </w:rPr>
        <w:t>./2015</w:t>
      </w:r>
      <w:r w:rsidR="00B810F8" w:rsidRPr="00B810F8">
        <w:rPr>
          <w:rFonts w:ascii="Cambria" w:hAnsi="Cambria"/>
          <w:b/>
          <w:bCs/>
          <w:iCs/>
          <w:sz w:val="28"/>
          <w:szCs w:val="28"/>
          <w:lang w:val="pl-PL"/>
        </w:rPr>
        <w:t>.  ŠKOLSKU GODINU.</w:t>
      </w:r>
    </w:p>
    <w:p w:rsidR="00B810F8" w:rsidRDefault="002D3D03" w:rsidP="00B810F8">
      <w:pPr>
        <w:jc w:val="both"/>
        <w:rPr>
          <w:rFonts w:ascii="Cambria" w:hAnsi="Cambria"/>
          <w:b/>
          <w:bCs/>
          <w:iCs/>
          <w:sz w:val="28"/>
          <w:szCs w:val="28"/>
          <w:lang w:val="pl-PL"/>
        </w:rPr>
      </w:pPr>
      <w:r>
        <w:rPr>
          <w:rFonts w:ascii="Cambria" w:hAnsi="Cambria"/>
          <w:b/>
          <w:bCs/>
          <w:iCs/>
          <w:sz w:val="28"/>
          <w:szCs w:val="28"/>
          <w:lang w:val="pl-PL"/>
        </w:rPr>
        <w:t>Klasa:003-06/1</w:t>
      </w:r>
      <w:r w:rsidR="008E6401">
        <w:rPr>
          <w:rFonts w:ascii="Cambria" w:hAnsi="Cambria"/>
          <w:b/>
          <w:bCs/>
          <w:iCs/>
          <w:sz w:val="28"/>
          <w:szCs w:val="28"/>
          <w:lang w:val="pl-PL"/>
        </w:rPr>
        <w:t>4-01/04</w:t>
      </w:r>
    </w:p>
    <w:p w:rsidR="002D3D03" w:rsidRDefault="008E6401" w:rsidP="00B810F8">
      <w:pPr>
        <w:jc w:val="both"/>
        <w:rPr>
          <w:rFonts w:ascii="Cambria" w:hAnsi="Cambria"/>
          <w:b/>
          <w:bCs/>
          <w:iCs/>
          <w:sz w:val="28"/>
          <w:szCs w:val="28"/>
          <w:lang w:val="pl-PL"/>
        </w:rPr>
      </w:pPr>
      <w:r>
        <w:rPr>
          <w:rFonts w:ascii="Cambria" w:hAnsi="Cambria"/>
          <w:b/>
          <w:bCs/>
          <w:iCs/>
          <w:sz w:val="28"/>
          <w:szCs w:val="28"/>
          <w:lang w:val="pl-PL"/>
        </w:rPr>
        <w:t>Urbroj:2133-17-14-09</w:t>
      </w:r>
      <w:r w:rsidR="002D3D03">
        <w:rPr>
          <w:rFonts w:ascii="Cambria" w:hAnsi="Cambria"/>
          <w:b/>
          <w:bCs/>
          <w:iCs/>
          <w:sz w:val="28"/>
          <w:szCs w:val="28"/>
          <w:lang w:val="pl-PL"/>
        </w:rPr>
        <w:t xml:space="preserve"> </w:t>
      </w:r>
    </w:p>
    <w:p w:rsidR="00B810F8" w:rsidRPr="00B810F8" w:rsidRDefault="00B810F8" w:rsidP="00B810F8">
      <w:pPr>
        <w:ind w:left="708" w:firstLine="708"/>
        <w:jc w:val="both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 xml:space="preserve">Ravnatelj  </w:t>
      </w:r>
      <w:r w:rsidRPr="00B810F8">
        <w:rPr>
          <w:rFonts w:ascii="Cambria" w:hAnsi="Cambria"/>
          <w:b/>
          <w:sz w:val="28"/>
          <w:szCs w:val="28"/>
          <w:lang w:val="pl-PL"/>
        </w:rPr>
        <w:t xml:space="preserve"> škole                                           </w:t>
      </w:r>
      <w:r>
        <w:rPr>
          <w:rFonts w:ascii="Cambria" w:hAnsi="Cambria"/>
          <w:b/>
          <w:sz w:val="28"/>
          <w:szCs w:val="28"/>
          <w:lang w:val="pl-PL"/>
        </w:rPr>
        <w:tab/>
      </w:r>
      <w:r>
        <w:rPr>
          <w:rFonts w:ascii="Cambria" w:hAnsi="Cambria"/>
          <w:b/>
          <w:sz w:val="28"/>
          <w:szCs w:val="28"/>
          <w:lang w:val="pl-PL"/>
        </w:rPr>
        <w:tab/>
      </w:r>
      <w:r w:rsidR="00306760">
        <w:rPr>
          <w:rFonts w:ascii="Cambria" w:hAnsi="Cambria"/>
          <w:b/>
          <w:sz w:val="28"/>
          <w:szCs w:val="28"/>
          <w:lang w:val="pl-PL"/>
        </w:rPr>
        <w:t xml:space="preserve">          </w:t>
      </w:r>
      <w:r>
        <w:rPr>
          <w:rFonts w:ascii="Cambria" w:hAnsi="Cambria"/>
          <w:b/>
          <w:sz w:val="28"/>
          <w:szCs w:val="28"/>
          <w:lang w:val="pl-PL"/>
        </w:rPr>
        <w:t>Predsjedni</w:t>
      </w:r>
      <w:r w:rsidR="006C0AFF">
        <w:rPr>
          <w:rFonts w:ascii="Cambria" w:hAnsi="Cambria"/>
          <w:b/>
          <w:sz w:val="28"/>
          <w:szCs w:val="28"/>
          <w:lang w:val="pl-PL"/>
        </w:rPr>
        <w:t>k</w:t>
      </w:r>
      <w:r w:rsidRPr="00B810F8">
        <w:rPr>
          <w:rFonts w:ascii="Cambria" w:hAnsi="Cambria"/>
          <w:b/>
          <w:sz w:val="28"/>
          <w:szCs w:val="28"/>
          <w:lang w:val="pl-PL"/>
        </w:rPr>
        <w:t xml:space="preserve">  Školskog odbora</w:t>
      </w:r>
    </w:p>
    <w:p w:rsidR="00B810F8" w:rsidRPr="00B810F8" w:rsidRDefault="00B810F8" w:rsidP="00B810F8">
      <w:pPr>
        <w:ind w:left="708" w:firstLine="708"/>
        <w:jc w:val="both"/>
        <w:rPr>
          <w:rFonts w:ascii="Cambria" w:hAnsi="Cambria"/>
          <w:b/>
          <w:sz w:val="28"/>
          <w:szCs w:val="28"/>
          <w:lang w:val="pl-PL"/>
        </w:rPr>
      </w:pPr>
      <w:r w:rsidRPr="00B810F8">
        <w:rPr>
          <w:rFonts w:ascii="Cambria" w:hAnsi="Cambria"/>
          <w:b/>
          <w:sz w:val="28"/>
          <w:szCs w:val="28"/>
          <w:lang w:val="pl-PL"/>
        </w:rPr>
        <w:t xml:space="preserve">______________________________                                              </w:t>
      </w:r>
      <w:r w:rsidR="007F7161">
        <w:rPr>
          <w:rFonts w:ascii="Cambria" w:hAnsi="Cambria"/>
          <w:b/>
          <w:sz w:val="28"/>
          <w:szCs w:val="28"/>
          <w:lang w:val="pl-PL"/>
        </w:rPr>
        <w:t xml:space="preserve">         _____________________</w:t>
      </w:r>
      <w:r w:rsidRPr="00B810F8">
        <w:rPr>
          <w:rFonts w:ascii="Cambria" w:hAnsi="Cambria"/>
          <w:b/>
          <w:sz w:val="28"/>
          <w:szCs w:val="28"/>
          <w:lang w:val="pl-PL"/>
        </w:rPr>
        <w:t>____________________</w:t>
      </w:r>
    </w:p>
    <w:p w:rsidR="00B810F8" w:rsidRPr="00606AC5" w:rsidRDefault="00606AC5" w:rsidP="00E2226B">
      <w:pPr>
        <w:jc w:val="left"/>
        <w:rPr>
          <w:lang w:eastAsia="hr-HR"/>
        </w:rPr>
      </w:pPr>
      <w:r>
        <w:rPr>
          <w:sz w:val="28"/>
          <w:szCs w:val="28"/>
          <w:lang w:eastAsia="hr-HR"/>
        </w:rPr>
        <w:tab/>
      </w:r>
      <w:r>
        <w:rPr>
          <w:sz w:val="28"/>
          <w:szCs w:val="28"/>
          <w:lang w:eastAsia="hr-HR"/>
        </w:rPr>
        <w:tab/>
      </w:r>
      <w:r w:rsidRPr="00606AC5">
        <w:rPr>
          <w:lang w:eastAsia="hr-HR"/>
        </w:rPr>
        <w:t>/Miroslav Š</w:t>
      </w:r>
      <w:r w:rsidR="00B16A83" w:rsidRPr="00606AC5">
        <w:rPr>
          <w:lang w:eastAsia="hr-HR"/>
        </w:rPr>
        <w:t>ipek,</w:t>
      </w:r>
      <w:proofErr w:type="spellStart"/>
      <w:r w:rsidR="00B16A83" w:rsidRPr="00606AC5">
        <w:rPr>
          <w:lang w:eastAsia="hr-HR"/>
        </w:rPr>
        <w:t>prof</w:t>
      </w:r>
      <w:proofErr w:type="spellEnd"/>
      <w:r w:rsidR="00B16A83" w:rsidRPr="00606AC5">
        <w:rPr>
          <w:lang w:eastAsia="hr-HR"/>
        </w:rPr>
        <w:t>./</w:t>
      </w:r>
      <w:r w:rsidR="00B16A83" w:rsidRPr="00606AC5">
        <w:rPr>
          <w:lang w:eastAsia="hr-HR"/>
        </w:rPr>
        <w:tab/>
      </w:r>
      <w:r w:rsidR="00B16A83" w:rsidRPr="00606AC5">
        <w:rPr>
          <w:lang w:eastAsia="hr-HR"/>
        </w:rPr>
        <w:tab/>
      </w:r>
      <w:r w:rsidR="00B16A83" w:rsidRPr="00606AC5">
        <w:rPr>
          <w:lang w:eastAsia="hr-HR"/>
        </w:rPr>
        <w:tab/>
      </w:r>
      <w:r w:rsidR="00B16A83" w:rsidRPr="00606AC5">
        <w:rPr>
          <w:lang w:eastAsia="hr-HR"/>
        </w:rPr>
        <w:tab/>
      </w:r>
      <w:r w:rsidR="00B16A83" w:rsidRPr="00606AC5">
        <w:rPr>
          <w:lang w:eastAsia="hr-HR"/>
        </w:rPr>
        <w:tab/>
      </w:r>
      <w:r w:rsidR="00B16A83" w:rsidRPr="00606AC5">
        <w:rPr>
          <w:lang w:eastAsia="hr-HR"/>
        </w:rPr>
        <w:tab/>
      </w:r>
      <w:r w:rsidR="00B16A83" w:rsidRPr="00606AC5">
        <w:rPr>
          <w:lang w:eastAsia="hr-HR"/>
        </w:rPr>
        <w:tab/>
        <w:t>/Stanko Vladić,</w:t>
      </w:r>
      <w:proofErr w:type="spellStart"/>
      <w:r w:rsidR="00B16A83" w:rsidRPr="00606AC5">
        <w:rPr>
          <w:lang w:eastAsia="hr-HR"/>
        </w:rPr>
        <w:t>prof.savjetnik</w:t>
      </w:r>
      <w:proofErr w:type="spellEnd"/>
      <w:r w:rsidR="00B16A83" w:rsidRPr="00606AC5">
        <w:rPr>
          <w:lang w:eastAsia="hr-HR"/>
        </w:rPr>
        <w:t>/</w:t>
      </w:r>
    </w:p>
    <w:sectPr w:rsidR="00B810F8" w:rsidRPr="00606AC5" w:rsidSect="00D91209">
      <w:type w:val="continuous"/>
      <w:pgSz w:w="16838" w:h="11906" w:orient="landscape"/>
      <w:pgMar w:top="124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073" w:rsidRDefault="009E3073" w:rsidP="00D70D98">
      <w:pPr>
        <w:spacing w:after="0" w:line="240" w:lineRule="auto"/>
      </w:pPr>
      <w:r>
        <w:separator/>
      </w:r>
    </w:p>
  </w:endnote>
  <w:endnote w:type="continuationSeparator" w:id="0">
    <w:p w:rsidR="009E3073" w:rsidRDefault="009E3073" w:rsidP="00D7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T1CC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embo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1EF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073" w:rsidRDefault="009E3073">
    <w:pPr>
      <w:pStyle w:val="Podnoje"/>
      <w:rPr>
        <w:rFonts w:ascii="Franklin Gothic Medium" w:hAnsi="Franklin Gothic Medium"/>
        <w:sz w:val="28"/>
        <w:szCs w:val="28"/>
      </w:rPr>
    </w:pPr>
    <w:r>
      <w:rPr>
        <w:rFonts w:ascii="Franklin Gothic Medium" w:hAnsi="Franklin Gothic Medium"/>
        <w:sz w:val="28"/>
        <w:szCs w:val="28"/>
      </w:rPr>
      <w:t xml:space="preserve">~ </w:t>
    </w:r>
    <w:fldSimple w:instr=" PAGE    \* MERGEFORMAT ">
      <w:r w:rsidR="00277CBB" w:rsidRPr="00277CBB">
        <w:rPr>
          <w:rFonts w:ascii="Franklin Gothic Medium" w:hAnsi="Franklin Gothic Medium"/>
          <w:noProof/>
          <w:sz w:val="28"/>
          <w:szCs w:val="28"/>
        </w:rPr>
        <w:t>128</w:t>
      </w:r>
    </w:fldSimple>
    <w:r>
      <w:rPr>
        <w:rFonts w:ascii="Franklin Gothic Medium" w:hAnsi="Franklin Gothic Medium"/>
        <w:sz w:val="28"/>
        <w:szCs w:val="28"/>
      </w:rPr>
      <w:t xml:space="preserve"> ~</w:t>
    </w:r>
  </w:p>
  <w:p w:rsidR="009E3073" w:rsidRDefault="009E307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073" w:rsidRDefault="009E3073" w:rsidP="00D70D98">
      <w:pPr>
        <w:spacing w:after="0" w:line="240" w:lineRule="auto"/>
      </w:pPr>
      <w:r>
        <w:separator/>
      </w:r>
    </w:p>
  </w:footnote>
  <w:footnote w:type="continuationSeparator" w:id="0">
    <w:p w:rsidR="009E3073" w:rsidRDefault="009E3073" w:rsidP="00D70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/>
      </w:rPr>
    </w:lvl>
  </w:abstractNum>
  <w:abstractNum w:abstractNumId="5">
    <w:nsid w:val="09681D59"/>
    <w:multiLevelType w:val="hybridMultilevel"/>
    <w:tmpl w:val="47B44D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3563E"/>
    <w:multiLevelType w:val="hybridMultilevel"/>
    <w:tmpl w:val="8F5425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77B2E"/>
    <w:multiLevelType w:val="hybridMultilevel"/>
    <w:tmpl w:val="BACC9E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F60CD1"/>
    <w:multiLevelType w:val="hybridMultilevel"/>
    <w:tmpl w:val="C0AC3D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E61596"/>
    <w:multiLevelType w:val="hybridMultilevel"/>
    <w:tmpl w:val="0DAAA3E8"/>
    <w:lvl w:ilvl="0" w:tplc="E216F476">
      <w:numFmt w:val="bullet"/>
      <w:lvlText w:val="-"/>
      <w:lvlJc w:val="left"/>
      <w:pPr>
        <w:ind w:left="720" w:hanging="360"/>
      </w:pPr>
      <w:rPr>
        <w:rFonts w:ascii="Calibri" w:eastAsia="Franklin Gothic Medium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214C2"/>
    <w:multiLevelType w:val="hybridMultilevel"/>
    <w:tmpl w:val="285472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901BC2"/>
    <w:multiLevelType w:val="hybridMultilevel"/>
    <w:tmpl w:val="0C161B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FE4723"/>
    <w:multiLevelType w:val="hybridMultilevel"/>
    <w:tmpl w:val="1484718A"/>
    <w:lvl w:ilvl="0" w:tplc="308251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117BE8"/>
    <w:multiLevelType w:val="hybridMultilevel"/>
    <w:tmpl w:val="169E23F0"/>
    <w:lvl w:ilvl="0" w:tplc="B824C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9C4F05"/>
    <w:multiLevelType w:val="hybridMultilevel"/>
    <w:tmpl w:val="604CCB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D674E4"/>
    <w:multiLevelType w:val="hybridMultilevel"/>
    <w:tmpl w:val="69322FB0"/>
    <w:lvl w:ilvl="0" w:tplc="ECD2B40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1AB134F9"/>
    <w:multiLevelType w:val="hybridMultilevel"/>
    <w:tmpl w:val="FF04FD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4E3E20"/>
    <w:multiLevelType w:val="hybridMultilevel"/>
    <w:tmpl w:val="1C4ACD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510C82"/>
    <w:multiLevelType w:val="hybridMultilevel"/>
    <w:tmpl w:val="FB408D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9D4FDF"/>
    <w:multiLevelType w:val="hybridMultilevel"/>
    <w:tmpl w:val="B5FCF7EC"/>
    <w:lvl w:ilvl="0" w:tplc="EE861608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2F7270D"/>
    <w:multiLevelType w:val="hybridMultilevel"/>
    <w:tmpl w:val="BA7238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53618C"/>
    <w:multiLevelType w:val="hybridMultilevel"/>
    <w:tmpl w:val="129C3FC6"/>
    <w:lvl w:ilvl="0" w:tplc="041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2CCB1542"/>
    <w:multiLevelType w:val="hybridMultilevel"/>
    <w:tmpl w:val="9816166E"/>
    <w:lvl w:ilvl="0" w:tplc="041A000F">
      <w:start w:val="1"/>
      <w:numFmt w:val="decimal"/>
      <w:lvlText w:val="%1."/>
      <w:lvlJc w:val="left"/>
      <w:pPr>
        <w:ind w:left="5322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23">
    <w:nsid w:val="2E692957"/>
    <w:multiLevelType w:val="hybridMultilevel"/>
    <w:tmpl w:val="049C1B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A039B0"/>
    <w:multiLevelType w:val="hybridMultilevel"/>
    <w:tmpl w:val="BC720C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E4129B"/>
    <w:multiLevelType w:val="hybridMultilevel"/>
    <w:tmpl w:val="7250F6DE"/>
    <w:lvl w:ilvl="0" w:tplc="E4A4FD9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34DA4ABC"/>
    <w:multiLevelType w:val="hybridMultilevel"/>
    <w:tmpl w:val="097EA93E"/>
    <w:lvl w:ilvl="0" w:tplc="8D58D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EB2A81"/>
    <w:multiLevelType w:val="hybridMultilevel"/>
    <w:tmpl w:val="BECAED1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F6544B"/>
    <w:multiLevelType w:val="hybridMultilevel"/>
    <w:tmpl w:val="FC1A12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B6139E"/>
    <w:multiLevelType w:val="hybridMultilevel"/>
    <w:tmpl w:val="9AA67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3E1761"/>
    <w:multiLevelType w:val="hybridMultilevel"/>
    <w:tmpl w:val="1C369D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B5357A"/>
    <w:multiLevelType w:val="hybridMultilevel"/>
    <w:tmpl w:val="28BC0BDE"/>
    <w:lvl w:ilvl="0" w:tplc="1D4C7132">
      <w:numFmt w:val="bullet"/>
      <w:lvlText w:val="•"/>
      <w:lvlJc w:val="left"/>
      <w:pPr>
        <w:ind w:left="675" w:hanging="360"/>
      </w:pPr>
      <w:rPr>
        <w:rFonts w:ascii="TT1CCCO00" w:eastAsia="Times New Roman" w:hAnsi="TT1CCCO00" w:cs="TT1CCCO00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8D2A6C"/>
    <w:multiLevelType w:val="hybridMultilevel"/>
    <w:tmpl w:val="52E0BA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4554DB"/>
    <w:multiLevelType w:val="hybridMultilevel"/>
    <w:tmpl w:val="8C88B7BE"/>
    <w:lvl w:ilvl="0" w:tplc="84227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364FC1"/>
    <w:multiLevelType w:val="hybridMultilevel"/>
    <w:tmpl w:val="BC603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D256A8"/>
    <w:multiLevelType w:val="hybridMultilevel"/>
    <w:tmpl w:val="7B8E92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5B4DD8"/>
    <w:multiLevelType w:val="hybridMultilevel"/>
    <w:tmpl w:val="2006FD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B85EAA"/>
    <w:multiLevelType w:val="multilevel"/>
    <w:tmpl w:val="9E4C77AA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C178B1"/>
    <w:multiLevelType w:val="hybridMultilevel"/>
    <w:tmpl w:val="EB4693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4E7957"/>
    <w:multiLevelType w:val="hybridMultilevel"/>
    <w:tmpl w:val="7C6C9A4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6C0E302B"/>
    <w:multiLevelType w:val="hybridMultilevel"/>
    <w:tmpl w:val="34B0AF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6F3D70"/>
    <w:multiLevelType w:val="hybridMultilevel"/>
    <w:tmpl w:val="CCE29C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794CE9"/>
    <w:multiLevelType w:val="hybridMultilevel"/>
    <w:tmpl w:val="8356DB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443404"/>
    <w:multiLevelType w:val="hybridMultilevel"/>
    <w:tmpl w:val="63D2D2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A638D0"/>
    <w:multiLevelType w:val="hybridMultilevel"/>
    <w:tmpl w:val="90C43C8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A6D6AF9"/>
    <w:multiLevelType w:val="hybridMultilevel"/>
    <w:tmpl w:val="29C6F8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C1074E"/>
    <w:multiLevelType w:val="hybridMultilevel"/>
    <w:tmpl w:val="69322FB0"/>
    <w:lvl w:ilvl="0" w:tplc="ECD2B40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7B891C75"/>
    <w:multiLevelType w:val="hybridMultilevel"/>
    <w:tmpl w:val="0EC871C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6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1"/>
  </w:num>
  <w:num w:numId="10">
    <w:abstractNumId w:val="14"/>
  </w:num>
  <w:num w:numId="11">
    <w:abstractNumId w:val="29"/>
  </w:num>
  <w:num w:numId="12">
    <w:abstractNumId w:val="11"/>
  </w:num>
  <w:num w:numId="13">
    <w:abstractNumId w:val="35"/>
  </w:num>
  <w:num w:numId="14">
    <w:abstractNumId w:val="16"/>
  </w:num>
  <w:num w:numId="15">
    <w:abstractNumId w:val="17"/>
  </w:num>
  <w:num w:numId="16">
    <w:abstractNumId w:val="44"/>
  </w:num>
  <w:num w:numId="17">
    <w:abstractNumId w:val="20"/>
  </w:num>
  <w:num w:numId="18">
    <w:abstractNumId w:val="8"/>
  </w:num>
  <w:num w:numId="19">
    <w:abstractNumId w:val="43"/>
  </w:num>
  <w:num w:numId="20">
    <w:abstractNumId w:val="36"/>
  </w:num>
  <w:num w:numId="21">
    <w:abstractNumId w:val="47"/>
  </w:num>
  <w:num w:numId="22">
    <w:abstractNumId w:val="18"/>
  </w:num>
  <w:num w:numId="23">
    <w:abstractNumId w:val="10"/>
  </w:num>
  <w:num w:numId="24">
    <w:abstractNumId w:val="28"/>
  </w:num>
  <w:num w:numId="25">
    <w:abstractNumId w:val="38"/>
  </w:num>
  <w:num w:numId="26">
    <w:abstractNumId w:val="24"/>
  </w:num>
  <w:num w:numId="27">
    <w:abstractNumId w:val="27"/>
  </w:num>
  <w:num w:numId="28">
    <w:abstractNumId w:val="19"/>
  </w:num>
  <w:num w:numId="29">
    <w:abstractNumId w:val="6"/>
  </w:num>
  <w:num w:numId="30">
    <w:abstractNumId w:val="39"/>
  </w:num>
  <w:num w:numId="31">
    <w:abstractNumId w:val="23"/>
  </w:num>
  <w:num w:numId="32">
    <w:abstractNumId w:val="37"/>
  </w:num>
  <w:num w:numId="33">
    <w:abstractNumId w:val="9"/>
  </w:num>
  <w:num w:numId="34">
    <w:abstractNumId w:val="34"/>
  </w:num>
  <w:num w:numId="35">
    <w:abstractNumId w:val="12"/>
  </w:num>
  <w:num w:numId="36">
    <w:abstractNumId w:val="41"/>
  </w:num>
  <w:num w:numId="37">
    <w:abstractNumId w:val="26"/>
  </w:num>
  <w:num w:numId="38">
    <w:abstractNumId w:val="30"/>
  </w:num>
  <w:num w:numId="39">
    <w:abstractNumId w:val="40"/>
  </w:num>
  <w:num w:numId="40">
    <w:abstractNumId w:val="5"/>
  </w:num>
  <w:num w:numId="41">
    <w:abstractNumId w:val="21"/>
  </w:num>
  <w:num w:numId="42">
    <w:abstractNumId w:val="0"/>
  </w:num>
  <w:num w:numId="43">
    <w:abstractNumId w:val="1"/>
  </w:num>
  <w:num w:numId="44">
    <w:abstractNumId w:val="2"/>
  </w:num>
  <w:num w:numId="45">
    <w:abstractNumId w:val="3"/>
  </w:num>
  <w:num w:numId="46">
    <w:abstractNumId w:val="4"/>
  </w:num>
  <w:num w:numId="47">
    <w:abstractNumId w:val="42"/>
  </w:num>
  <w:num w:numId="48">
    <w:abstractNumId w:val="45"/>
  </w:num>
  <w:num w:numId="49">
    <w:abstractNumId w:val="32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isplayBackgroundShape/>
  <w:gutterAtTop/>
  <w:hideGrammaticalErrors/>
  <w:proofState w:spelling="clean"/>
  <w:defaultTabStop w:val="708"/>
  <w:hyphenationZone w:val="425"/>
  <w:drawingGridHorizontalSpacing w:val="160"/>
  <w:displayHorizontalDrawingGridEvery w:val="2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/>
  <w:rsids>
    <w:rsidRoot w:val="00CC3EBB"/>
    <w:rsid w:val="00003E4A"/>
    <w:rsid w:val="00007A2C"/>
    <w:rsid w:val="00007A5C"/>
    <w:rsid w:val="000105EF"/>
    <w:rsid w:val="0001660E"/>
    <w:rsid w:val="000172E9"/>
    <w:rsid w:val="00032ECE"/>
    <w:rsid w:val="00033C5B"/>
    <w:rsid w:val="00035B50"/>
    <w:rsid w:val="00047FB9"/>
    <w:rsid w:val="0006278C"/>
    <w:rsid w:val="000637A0"/>
    <w:rsid w:val="00070F04"/>
    <w:rsid w:val="0007296A"/>
    <w:rsid w:val="00077C84"/>
    <w:rsid w:val="0008436C"/>
    <w:rsid w:val="00086DBF"/>
    <w:rsid w:val="00092E2E"/>
    <w:rsid w:val="00094B84"/>
    <w:rsid w:val="000A0EEB"/>
    <w:rsid w:val="000A5162"/>
    <w:rsid w:val="000B111E"/>
    <w:rsid w:val="000B1263"/>
    <w:rsid w:val="000C0443"/>
    <w:rsid w:val="000C1940"/>
    <w:rsid w:val="000C2201"/>
    <w:rsid w:val="000D317B"/>
    <w:rsid w:val="000D7098"/>
    <w:rsid w:val="000E2735"/>
    <w:rsid w:val="000E440E"/>
    <w:rsid w:val="000E4595"/>
    <w:rsid w:val="000E5B8C"/>
    <w:rsid w:val="000F397E"/>
    <w:rsid w:val="000F5AA4"/>
    <w:rsid w:val="001031BC"/>
    <w:rsid w:val="0010338D"/>
    <w:rsid w:val="0010488B"/>
    <w:rsid w:val="001048B0"/>
    <w:rsid w:val="001109A7"/>
    <w:rsid w:val="001144DA"/>
    <w:rsid w:val="00115604"/>
    <w:rsid w:val="00130CF8"/>
    <w:rsid w:val="00141549"/>
    <w:rsid w:val="00145CE4"/>
    <w:rsid w:val="00146893"/>
    <w:rsid w:val="00147928"/>
    <w:rsid w:val="001514CB"/>
    <w:rsid w:val="0015177B"/>
    <w:rsid w:val="00154CA3"/>
    <w:rsid w:val="0015560B"/>
    <w:rsid w:val="00156191"/>
    <w:rsid w:val="00156AD2"/>
    <w:rsid w:val="00156B21"/>
    <w:rsid w:val="001579CD"/>
    <w:rsid w:val="00171909"/>
    <w:rsid w:val="00180138"/>
    <w:rsid w:val="00180F1B"/>
    <w:rsid w:val="00183B28"/>
    <w:rsid w:val="00193B57"/>
    <w:rsid w:val="0019581C"/>
    <w:rsid w:val="001A4D38"/>
    <w:rsid w:val="001B2049"/>
    <w:rsid w:val="001B3DBC"/>
    <w:rsid w:val="001C292E"/>
    <w:rsid w:val="001C3A8A"/>
    <w:rsid w:val="001E3E3D"/>
    <w:rsid w:val="001E5A0A"/>
    <w:rsid w:val="00202360"/>
    <w:rsid w:val="00203FEE"/>
    <w:rsid w:val="002110CA"/>
    <w:rsid w:val="00214F09"/>
    <w:rsid w:val="002160A8"/>
    <w:rsid w:val="00222C97"/>
    <w:rsid w:val="00232356"/>
    <w:rsid w:val="002376ED"/>
    <w:rsid w:val="00243F42"/>
    <w:rsid w:val="002444BB"/>
    <w:rsid w:val="00244B3A"/>
    <w:rsid w:val="00245D09"/>
    <w:rsid w:val="00245E21"/>
    <w:rsid w:val="00246E40"/>
    <w:rsid w:val="00254021"/>
    <w:rsid w:val="00256F86"/>
    <w:rsid w:val="00262659"/>
    <w:rsid w:val="0026662B"/>
    <w:rsid w:val="002725CB"/>
    <w:rsid w:val="00275FFB"/>
    <w:rsid w:val="00277CBB"/>
    <w:rsid w:val="0028089A"/>
    <w:rsid w:val="0028587A"/>
    <w:rsid w:val="00285D30"/>
    <w:rsid w:val="0029000A"/>
    <w:rsid w:val="002A043A"/>
    <w:rsid w:val="002A10AC"/>
    <w:rsid w:val="002B245A"/>
    <w:rsid w:val="002B4B7E"/>
    <w:rsid w:val="002B5472"/>
    <w:rsid w:val="002B5FB6"/>
    <w:rsid w:val="002B67BA"/>
    <w:rsid w:val="002C0CAE"/>
    <w:rsid w:val="002C3CAF"/>
    <w:rsid w:val="002C3FC4"/>
    <w:rsid w:val="002D088D"/>
    <w:rsid w:val="002D3D03"/>
    <w:rsid w:val="002D48EA"/>
    <w:rsid w:val="002E0BB4"/>
    <w:rsid w:val="002E34B9"/>
    <w:rsid w:val="002E3A3B"/>
    <w:rsid w:val="002E473A"/>
    <w:rsid w:val="002E6AA5"/>
    <w:rsid w:val="002F09C9"/>
    <w:rsid w:val="002F3356"/>
    <w:rsid w:val="002F722A"/>
    <w:rsid w:val="002F7A9D"/>
    <w:rsid w:val="00301AE8"/>
    <w:rsid w:val="00303C60"/>
    <w:rsid w:val="00306760"/>
    <w:rsid w:val="00310968"/>
    <w:rsid w:val="00313194"/>
    <w:rsid w:val="00314989"/>
    <w:rsid w:val="00325981"/>
    <w:rsid w:val="00332848"/>
    <w:rsid w:val="0033300F"/>
    <w:rsid w:val="00334888"/>
    <w:rsid w:val="00336906"/>
    <w:rsid w:val="00337374"/>
    <w:rsid w:val="00337B53"/>
    <w:rsid w:val="003424B8"/>
    <w:rsid w:val="0034441F"/>
    <w:rsid w:val="003502AB"/>
    <w:rsid w:val="00352110"/>
    <w:rsid w:val="003529E5"/>
    <w:rsid w:val="00353C30"/>
    <w:rsid w:val="00353EB2"/>
    <w:rsid w:val="00360E99"/>
    <w:rsid w:val="00364D11"/>
    <w:rsid w:val="00366B02"/>
    <w:rsid w:val="00367293"/>
    <w:rsid w:val="00374D92"/>
    <w:rsid w:val="00376700"/>
    <w:rsid w:val="00385554"/>
    <w:rsid w:val="00391772"/>
    <w:rsid w:val="00392FED"/>
    <w:rsid w:val="003A0F4F"/>
    <w:rsid w:val="003A5960"/>
    <w:rsid w:val="003B03AE"/>
    <w:rsid w:val="003B40D0"/>
    <w:rsid w:val="003B54FD"/>
    <w:rsid w:val="003C0C05"/>
    <w:rsid w:val="003C2A47"/>
    <w:rsid w:val="003C3ED1"/>
    <w:rsid w:val="003C4337"/>
    <w:rsid w:val="003C5047"/>
    <w:rsid w:val="003C7CBD"/>
    <w:rsid w:val="003E16E7"/>
    <w:rsid w:val="003E3FD7"/>
    <w:rsid w:val="003E72FB"/>
    <w:rsid w:val="003F0950"/>
    <w:rsid w:val="003F1B24"/>
    <w:rsid w:val="003F44CD"/>
    <w:rsid w:val="00403FF8"/>
    <w:rsid w:val="004076A1"/>
    <w:rsid w:val="004233A0"/>
    <w:rsid w:val="0042353C"/>
    <w:rsid w:val="00423E56"/>
    <w:rsid w:val="0042409A"/>
    <w:rsid w:val="0042493D"/>
    <w:rsid w:val="004302AA"/>
    <w:rsid w:val="00432570"/>
    <w:rsid w:val="00433260"/>
    <w:rsid w:val="00435FDC"/>
    <w:rsid w:val="004375AE"/>
    <w:rsid w:val="00440A34"/>
    <w:rsid w:val="0044574E"/>
    <w:rsid w:val="004572D2"/>
    <w:rsid w:val="00465151"/>
    <w:rsid w:val="00466B6D"/>
    <w:rsid w:val="004853D5"/>
    <w:rsid w:val="00493641"/>
    <w:rsid w:val="004943B3"/>
    <w:rsid w:val="00496FB8"/>
    <w:rsid w:val="004A0DDD"/>
    <w:rsid w:val="004C1108"/>
    <w:rsid w:val="004C1F94"/>
    <w:rsid w:val="004C48A3"/>
    <w:rsid w:val="004C5339"/>
    <w:rsid w:val="004D1087"/>
    <w:rsid w:val="004D41E2"/>
    <w:rsid w:val="004D7ADE"/>
    <w:rsid w:val="004E766D"/>
    <w:rsid w:val="004F18B6"/>
    <w:rsid w:val="004F22C8"/>
    <w:rsid w:val="004F4486"/>
    <w:rsid w:val="004F62B1"/>
    <w:rsid w:val="004F70E9"/>
    <w:rsid w:val="005028CF"/>
    <w:rsid w:val="00502FE0"/>
    <w:rsid w:val="0050335F"/>
    <w:rsid w:val="0050437E"/>
    <w:rsid w:val="00511E29"/>
    <w:rsid w:val="00520A30"/>
    <w:rsid w:val="00535E29"/>
    <w:rsid w:val="00540201"/>
    <w:rsid w:val="005404DB"/>
    <w:rsid w:val="00546A88"/>
    <w:rsid w:val="0055259D"/>
    <w:rsid w:val="00553073"/>
    <w:rsid w:val="00553096"/>
    <w:rsid w:val="0055334D"/>
    <w:rsid w:val="00553C37"/>
    <w:rsid w:val="00561450"/>
    <w:rsid w:val="00564BBE"/>
    <w:rsid w:val="0057300C"/>
    <w:rsid w:val="00586735"/>
    <w:rsid w:val="00592ADF"/>
    <w:rsid w:val="005A1DAF"/>
    <w:rsid w:val="005A6667"/>
    <w:rsid w:val="005A66E5"/>
    <w:rsid w:val="005B1586"/>
    <w:rsid w:val="005B6041"/>
    <w:rsid w:val="005B6AB5"/>
    <w:rsid w:val="005C1760"/>
    <w:rsid w:val="005C2FDD"/>
    <w:rsid w:val="005C3C99"/>
    <w:rsid w:val="005D0CE4"/>
    <w:rsid w:val="005D45D7"/>
    <w:rsid w:val="005D6F44"/>
    <w:rsid w:val="005E5073"/>
    <w:rsid w:val="005E53CB"/>
    <w:rsid w:val="005E571E"/>
    <w:rsid w:val="005E6D2A"/>
    <w:rsid w:val="00601AD7"/>
    <w:rsid w:val="00601ADE"/>
    <w:rsid w:val="006060F9"/>
    <w:rsid w:val="00606AC5"/>
    <w:rsid w:val="0061074A"/>
    <w:rsid w:val="006170EC"/>
    <w:rsid w:val="006211A2"/>
    <w:rsid w:val="0062448E"/>
    <w:rsid w:val="00625B8A"/>
    <w:rsid w:val="00627C4E"/>
    <w:rsid w:val="00627D83"/>
    <w:rsid w:val="00633855"/>
    <w:rsid w:val="0063392B"/>
    <w:rsid w:val="0063662B"/>
    <w:rsid w:val="006406F3"/>
    <w:rsid w:val="00647952"/>
    <w:rsid w:val="006569E4"/>
    <w:rsid w:val="00656B3B"/>
    <w:rsid w:val="00663656"/>
    <w:rsid w:val="00674DD2"/>
    <w:rsid w:val="0068355D"/>
    <w:rsid w:val="006869E0"/>
    <w:rsid w:val="0069532D"/>
    <w:rsid w:val="00695E55"/>
    <w:rsid w:val="006A0195"/>
    <w:rsid w:val="006A082D"/>
    <w:rsid w:val="006A19C3"/>
    <w:rsid w:val="006A4582"/>
    <w:rsid w:val="006B1690"/>
    <w:rsid w:val="006C0AFF"/>
    <w:rsid w:val="006C6A57"/>
    <w:rsid w:val="006D019A"/>
    <w:rsid w:val="006D1E22"/>
    <w:rsid w:val="006D3A20"/>
    <w:rsid w:val="006D443E"/>
    <w:rsid w:val="006F4A1C"/>
    <w:rsid w:val="006F5C02"/>
    <w:rsid w:val="006F6C94"/>
    <w:rsid w:val="0070029A"/>
    <w:rsid w:val="00703558"/>
    <w:rsid w:val="00704185"/>
    <w:rsid w:val="00712213"/>
    <w:rsid w:val="00713129"/>
    <w:rsid w:val="0071312B"/>
    <w:rsid w:val="00716040"/>
    <w:rsid w:val="00725942"/>
    <w:rsid w:val="007273FA"/>
    <w:rsid w:val="00731890"/>
    <w:rsid w:val="00740B0D"/>
    <w:rsid w:val="00741DDB"/>
    <w:rsid w:val="00744FCA"/>
    <w:rsid w:val="007556B1"/>
    <w:rsid w:val="007800E3"/>
    <w:rsid w:val="00780263"/>
    <w:rsid w:val="007862C0"/>
    <w:rsid w:val="007876CE"/>
    <w:rsid w:val="007965D8"/>
    <w:rsid w:val="007A3A74"/>
    <w:rsid w:val="007A4426"/>
    <w:rsid w:val="007A451F"/>
    <w:rsid w:val="007A799D"/>
    <w:rsid w:val="007A7E09"/>
    <w:rsid w:val="007B2895"/>
    <w:rsid w:val="007B29FB"/>
    <w:rsid w:val="007C356C"/>
    <w:rsid w:val="007C5021"/>
    <w:rsid w:val="007C55E3"/>
    <w:rsid w:val="007C5CEB"/>
    <w:rsid w:val="007D16BC"/>
    <w:rsid w:val="007D3A8F"/>
    <w:rsid w:val="007D54B8"/>
    <w:rsid w:val="007E5E36"/>
    <w:rsid w:val="007E65BB"/>
    <w:rsid w:val="007F13AB"/>
    <w:rsid w:val="007F7161"/>
    <w:rsid w:val="008024FC"/>
    <w:rsid w:val="00802A5A"/>
    <w:rsid w:val="00803ED3"/>
    <w:rsid w:val="00805C05"/>
    <w:rsid w:val="0080721E"/>
    <w:rsid w:val="00811D17"/>
    <w:rsid w:val="00811FF0"/>
    <w:rsid w:val="008121EC"/>
    <w:rsid w:val="008128B8"/>
    <w:rsid w:val="00814C7D"/>
    <w:rsid w:val="00814DC4"/>
    <w:rsid w:val="008150B6"/>
    <w:rsid w:val="008150D6"/>
    <w:rsid w:val="00822342"/>
    <w:rsid w:val="00824A70"/>
    <w:rsid w:val="00826011"/>
    <w:rsid w:val="00826361"/>
    <w:rsid w:val="0083232B"/>
    <w:rsid w:val="00832D0F"/>
    <w:rsid w:val="00843AB3"/>
    <w:rsid w:val="00843C3E"/>
    <w:rsid w:val="00847370"/>
    <w:rsid w:val="00852549"/>
    <w:rsid w:val="00856161"/>
    <w:rsid w:val="00860D4F"/>
    <w:rsid w:val="00861C17"/>
    <w:rsid w:val="00870A74"/>
    <w:rsid w:val="008760F2"/>
    <w:rsid w:val="00880FEC"/>
    <w:rsid w:val="00881E1F"/>
    <w:rsid w:val="00886459"/>
    <w:rsid w:val="00891576"/>
    <w:rsid w:val="008A2A8C"/>
    <w:rsid w:val="008B1A7A"/>
    <w:rsid w:val="008B5F84"/>
    <w:rsid w:val="008C1AE4"/>
    <w:rsid w:val="008C23DC"/>
    <w:rsid w:val="008C593D"/>
    <w:rsid w:val="008C7F5E"/>
    <w:rsid w:val="008D05DD"/>
    <w:rsid w:val="008D7743"/>
    <w:rsid w:val="008E6401"/>
    <w:rsid w:val="008F2DE2"/>
    <w:rsid w:val="008F3F17"/>
    <w:rsid w:val="008F7AE6"/>
    <w:rsid w:val="0090388A"/>
    <w:rsid w:val="00903F56"/>
    <w:rsid w:val="009051F5"/>
    <w:rsid w:val="00905A3B"/>
    <w:rsid w:val="00911681"/>
    <w:rsid w:val="00917E1B"/>
    <w:rsid w:val="00921021"/>
    <w:rsid w:val="00925803"/>
    <w:rsid w:val="0092665F"/>
    <w:rsid w:val="00930420"/>
    <w:rsid w:val="00931614"/>
    <w:rsid w:val="00937E01"/>
    <w:rsid w:val="00942C8A"/>
    <w:rsid w:val="009441C2"/>
    <w:rsid w:val="009460B9"/>
    <w:rsid w:val="009465C4"/>
    <w:rsid w:val="00952AD8"/>
    <w:rsid w:val="0095412D"/>
    <w:rsid w:val="00956206"/>
    <w:rsid w:val="009579C5"/>
    <w:rsid w:val="009601D7"/>
    <w:rsid w:val="00961D76"/>
    <w:rsid w:val="00967F20"/>
    <w:rsid w:val="00975892"/>
    <w:rsid w:val="00976386"/>
    <w:rsid w:val="00976CDF"/>
    <w:rsid w:val="00980849"/>
    <w:rsid w:val="009850FD"/>
    <w:rsid w:val="00986C0C"/>
    <w:rsid w:val="00987750"/>
    <w:rsid w:val="00996053"/>
    <w:rsid w:val="009A029F"/>
    <w:rsid w:val="009A2201"/>
    <w:rsid w:val="009A4BAF"/>
    <w:rsid w:val="009B282C"/>
    <w:rsid w:val="009B490C"/>
    <w:rsid w:val="009B7171"/>
    <w:rsid w:val="009B71B8"/>
    <w:rsid w:val="009C06F8"/>
    <w:rsid w:val="009C3E3D"/>
    <w:rsid w:val="009C4546"/>
    <w:rsid w:val="009C7F29"/>
    <w:rsid w:val="009D539A"/>
    <w:rsid w:val="009D7103"/>
    <w:rsid w:val="009E3073"/>
    <w:rsid w:val="009E53B1"/>
    <w:rsid w:val="009E5645"/>
    <w:rsid w:val="009E618F"/>
    <w:rsid w:val="009E6A03"/>
    <w:rsid w:val="009E78A9"/>
    <w:rsid w:val="009F769C"/>
    <w:rsid w:val="00A219B8"/>
    <w:rsid w:val="00A21F43"/>
    <w:rsid w:val="00A23ED2"/>
    <w:rsid w:val="00A250A5"/>
    <w:rsid w:val="00A250E5"/>
    <w:rsid w:val="00A26DCC"/>
    <w:rsid w:val="00A33890"/>
    <w:rsid w:val="00A4304A"/>
    <w:rsid w:val="00A478B9"/>
    <w:rsid w:val="00A51C28"/>
    <w:rsid w:val="00A53E11"/>
    <w:rsid w:val="00A60E2C"/>
    <w:rsid w:val="00A60F5D"/>
    <w:rsid w:val="00A620AE"/>
    <w:rsid w:val="00A62E51"/>
    <w:rsid w:val="00A731A5"/>
    <w:rsid w:val="00A806A1"/>
    <w:rsid w:val="00A874E2"/>
    <w:rsid w:val="00A92445"/>
    <w:rsid w:val="00A939CE"/>
    <w:rsid w:val="00A94A70"/>
    <w:rsid w:val="00AB15B9"/>
    <w:rsid w:val="00AB24BE"/>
    <w:rsid w:val="00AC1451"/>
    <w:rsid w:val="00AC1EC9"/>
    <w:rsid w:val="00AC367A"/>
    <w:rsid w:val="00AC59D1"/>
    <w:rsid w:val="00AC7336"/>
    <w:rsid w:val="00AD7DC7"/>
    <w:rsid w:val="00AD7DD4"/>
    <w:rsid w:val="00AE1C14"/>
    <w:rsid w:val="00AE1F2D"/>
    <w:rsid w:val="00AE6359"/>
    <w:rsid w:val="00AE73DD"/>
    <w:rsid w:val="00AF076E"/>
    <w:rsid w:val="00AF1140"/>
    <w:rsid w:val="00AF7F05"/>
    <w:rsid w:val="00B042FB"/>
    <w:rsid w:val="00B16A83"/>
    <w:rsid w:val="00B253EB"/>
    <w:rsid w:val="00B25AF8"/>
    <w:rsid w:val="00B27FC5"/>
    <w:rsid w:val="00B30AF9"/>
    <w:rsid w:val="00B339F2"/>
    <w:rsid w:val="00B345BD"/>
    <w:rsid w:val="00B36286"/>
    <w:rsid w:val="00B367E6"/>
    <w:rsid w:val="00B403CE"/>
    <w:rsid w:val="00B458C0"/>
    <w:rsid w:val="00B5085D"/>
    <w:rsid w:val="00B60831"/>
    <w:rsid w:val="00B64CA9"/>
    <w:rsid w:val="00B719A0"/>
    <w:rsid w:val="00B724AF"/>
    <w:rsid w:val="00B76950"/>
    <w:rsid w:val="00B810F8"/>
    <w:rsid w:val="00B82182"/>
    <w:rsid w:val="00B84ABC"/>
    <w:rsid w:val="00B9397D"/>
    <w:rsid w:val="00B96B2E"/>
    <w:rsid w:val="00BA56DD"/>
    <w:rsid w:val="00BA6DA7"/>
    <w:rsid w:val="00BA75D1"/>
    <w:rsid w:val="00BB1C84"/>
    <w:rsid w:val="00BB3761"/>
    <w:rsid w:val="00BB52E5"/>
    <w:rsid w:val="00BB6248"/>
    <w:rsid w:val="00BC5303"/>
    <w:rsid w:val="00BC76C8"/>
    <w:rsid w:val="00BD3DB6"/>
    <w:rsid w:val="00BE5163"/>
    <w:rsid w:val="00BE6520"/>
    <w:rsid w:val="00BE7742"/>
    <w:rsid w:val="00BF3463"/>
    <w:rsid w:val="00BF626F"/>
    <w:rsid w:val="00C02712"/>
    <w:rsid w:val="00C0363A"/>
    <w:rsid w:val="00C07518"/>
    <w:rsid w:val="00C233BA"/>
    <w:rsid w:val="00C2420E"/>
    <w:rsid w:val="00C263A1"/>
    <w:rsid w:val="00C27BA5"/>
    <w:rsid w:val="00C31F05"/>
    <w:rsid w:val="00C40817"/>
    <w:rsid w:val="00C41710"/>
    <w:rsid w:val="00C44ACD"/>
    <w:rsid w:val="00C455C0"/>
    <w:rsid w:val="00C523BA"/>
    <w:rsid w:val="00C53442"/>
    <w:rsid w:val="00C53455"/>
    <w:rsid w:val="00C56DA5"/>
    <w:rsid w:val="00C570BE"/>
    <w:rsid w:val="00C601C5"/>
    <w:rsid w:val="00C63E65"/>
    <w:rsid w:val="00C72901"/>
    <w:rsid w:val="00C74EB1"/>
    <w:rsid w:val="00C829B1"/>
    <w:rsid w:val="00C838B0"/>
    <w:rsid w:val="00C87521"/>
    <w:rsid w:val="00C90433"/>
    <w:rsid w:val="00C90F54"/>
    <w:rsid w:val="00C96659"/>
    <w:rsid w:val="00CA282D"/>
    <w:rsid w:val="00CA71CA"/>
    <w:rsid w:val="00CA7C7A"/>
    <w:rsid w:val="00CB2130"/>
    <w:rsid w:val="00CB5CA4"/>
    <w:rsid w:val="00CC3EBB"/>
    <w:rsid w:val="00CD0A6A"/>
    <w:rsid w:val="00CD73A9"/>
    <w:rsid w:val="00CE5024"/>
    <w:rsid w:val="00CE7E62"/>
    <w:rsid w:val="00D02B17"/>
    <w:rsid w:val="00D05AA5"/>
    <w:rsid w:val="00D06384"/>
    <w:rsid w:val="00D1219B"/>
    <w:rsid w:val="00D149FA"/>
    <w:rsid w:val="00D17BD4"/>
    <w:rsid w:val="00D24D26"/>
    <w:rsid w:val="00D2737D"/>
    <w:rsid w:val="00D3005C"/>
    <w:rsid w:val="00D32928"/>
    <w:rsid w:val="00D3337B"/>
    <w:rsid w:val="00D416B2"/>
    <w:rsid w:val="00D43FB2"/>
    <w:rsid w:val="00D44562"/>
    <w:rsid w:val="00D44805"/>
    <w:rsid w:val="00D46CA8"/>
    <w:rsid w:val="00D56845"/>
    <w:rsid w:val="00D56E60"/>
    <w:rsid w:val="00D60EDC"/>
    <w:rsid w:val="00D6519E"/>
    <w:rsid w:val="00D669CA"/>
    <w:rsid w:val="00D702A7"/>
    <w:rsid w:val="00D70D98"/>
    <w:rsid w:val="00D72232"/>
    <w:rsid w:val="00D740D6"/>
    <w:rsid w:val="00D81984"/>
    <w:rsid w:val="00D87A24"/>
    <w:rsid w:val="00D87AF5"/>
    <w:rsid w:val="00D91209"/>
    <w:rsid w:val="00D92E4F"/>
    <w:rsid w:val="00D96C92"/>
    <w:rsid w:val="00DA01F8"/>
    <w:rsid w:val="00DA3757"/>
    <w:rsid w:val="00DB5A8E"/>
    <w:rsid w:val="00DB638D"/>
    <w:rsid w:val="00DC3AA4"/>
    <w:rsid w:val="00DC7001"/>
    <w:rsid w:val="00DD6194"/>
    <w:rsid w:val="00DD6DCD"/>
    <w:rsid w:val="00DE63E4"/>
    <w:rsid w:val="00DF3A2C"/>
    <w:rsid w:val="00E10FA9"/>
    <w:rsid w:val="00E15860"/>
    <w:rsid w:val="00E15E8B"/>
    <w:rsid w:val="00E2226B"/>
    <w:rsid w:val="00E24EB8"/>
    <w:rsid w:val="00E30D6A"/>
    <w:rsid w:val="00E36D5A"/>
    <w:rsid w:val="00E46E13"/>
    <w:rsid w:val="00E52CCA"/>
    <w:rsid w:val="00E54FF6"/>
    <w:rsid w:val="00E56250"/>
    <w:rsid w:val="00E61D6F"/>
    <w:rsid w:val="00E665BB"/>
    <w:rsid w:val="00E6789D"/>
    <w:rsid w:val="00E70EBC"/>
    <w:rsid w:val="00E73F71"/>
    <w:rsid w:val="00E75105"/>
    <w:rsid w:val="00E755DC"/>
    <w:rsid w:val="00E82C9C"/>
    <w:rsid w:val="00E83AD0"/>
    <w:rsid w:val="00E8453A"/>
    <w:rsid w:val="00E96AF9"/>
    <w:rsid w:val="00EB0690"/>
    <w:rsid w:val="00EB1681"/>
    <w:rsid w:val="00EB4E47"/>
    <w:rsid w:val="00EB5360"/>
    <w:rsid w:val="00EC4E77"/>
    <w:rsid w:val="00ED04C6"/>
    <w:rsid w:val="00ED1036"/>
    <w:rsid w:val="00ED1B16"/>
    <w:rsid w:val="00EE1F1F"/>
    <w:rsid w:val="00EF011C"/>
    <w:rsid w:val="00F06602"/>
    <w:rsid w:val="00F10E1C"/>
    <w:rsid w:val="00F17E7E"/>
    <w:rsid w:val="00F21C72"/>
    <w:rsid w:val="00F2250F"/>
    <w:rsid w:val="00F229BA"/>
    <w:rsid w:val="00F349D3"/>
    <w:rsid w:val="00F3603C"/>
    <w:rsid w:val="00F413F9"/>
    <w:rsid w:val="00F44014"/>
    <w:rsid w:val="00F5403C"/>
    <w:rsid w:val="00F5427A"/>
    <w:rsid w:val="00F55496"/>
    <w:rsid w:val="00F563F2"/>
    <w:rsid w:val="00F60C21"/>
    <w:rsid w:val="00F65AF5"/>
    <w:rsid w:val="00F70E95"/>
    <w:rsid w:val="00F713BE"/>
    <w:rsid w:val="00F75BDD"/>
    <w:rsid w:val="00F779FC"/>
    <w:rsid w:val="00F81A4D"/>
    <w:rsid w:val="00F82AD6"/>
    <w:rsid w:val="00F96052"/>
    <w:rsid w:val="00FA4C57"/>
    <w:rsid w:val="00FC7CA1"/>
    <w:rsid w:val="00FD2626"/>
    <w:rsid w:val="00FD5B0A"/>
    <w:rsid w:val="00FE014E"/>
    <w:rsid w:val="00FE3A49"/>
    <w:rsid w:val="00FE3E00"/>
    <w:rsid w:val="00FF0488"/>
    <w:rsid w:val="00FF0FCB"/>
    <w:rsid w:val="00FF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Medium" w:eastAsia="Franklin Gothic Medium" w:hAnsi="Franklin Gothic Medium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BB"/>
    <w:pPr>
      <w:spacing w:after="200" w:line="276" w:lineRule="auto"/>
      <w:jc w:val="center"/>
    </w:pPr>
    <w:rPr>
      <w:rFonts w:ascii="Times New Roman" w:eastAsia="Times New Roman" w:hAnsi="Times New Roman"/>
      <w:i/>
      <w:sz w:val="32"/>
      <w:szCs w:val="3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C53442"/>
    <w:pPr>
      <w:keepNext/>
      <w:keepLines/>
      <w:spacing w:before="480" w:after="0"/>
      <w:outlineLvl w:val="0"/>
    </w:pPr>
    <w:rPr>
      <w:rFonts w:ascii="Franklin Gothic Medium" w:hAnsi="Franklin Gothic Medium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CC3EBB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53442"/>
    <w:pPr>
      <w:keepNext/>
      <w:keepLines/>
      <w:spacing w:before="200" w:after="0"/>
      <w:outlineLvl w:val="2"/>
    </w:pPr>
    <w:rPr>
      <w:rFonts w:ascii="Franklin Gothic Medium" w:hAnsi="Franklin Gothic Medium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669CA"/>
    <w:pPr>
      <w:keepNext/>
      <w:keepLines/>
      <w:spacing w:before="200" w:after="0"/>
      <w:outlineLvl w:val="3"/>
    </w:pPr>
    <w:rPr>
      <w:rFonts w:ascii="Franklin Gothic Medium" w:hAnsi="Franklin Gothic Medium"/>
      <w:b/>
      <w:bCs/>
      <w:i w:val="0"/>
      <w:i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3EBB"/>
    <w:rPr>
      <w:rFonts w:ascii="Tahoma" w:eastAsia="Times New Roman" w:hAnsi="Tahoma" w:cs="Tahoma"/>
      <w:i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CC3EBB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styleId="Naslovknjige">
    <w:name w:val="Book Title"/>
    <w:basedOn w:val="Zadanifontodlomka"/>
    <w:uiPriority w:val="33"/>
    <w:qFormat/>
    <w:rsid w:val="00CC3EBB"/>
    <w:rPr>
      <w:rFonts w:ascii="Times New Roman" w:hAnsi="Times New Roman" w:cs="Times New Roman" w:hint="default"/>
      <w:b/>
      <w:bCs/>
      <w:smallCaps/>
      <w:spacing w:val="5"/>
    </w:rPr>
  </w:style>
  <w:style w:type="paragraph" w:styleId="Podnaslov">
    <w:name w:val="Subtitle"/>
    <w:basedOn w:val="Normal"/>
    <w:next w:val="Normal"/>
    <w:link w:val="PodnaslovChar"/>
    <w:qFormat/>
    <w:rsid w:val="00CC3EBB"/>
    <w:rPr>
      <w:rFonts w:ascii="Cambria" w:eastAsia="Calibri" w:hAnsi="Cambria"/>
      <w:iCs/>
      <w:color w:val="4F81BD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CC3EBB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locked/>
    <w:rsid w:val="00CC3EBB"/>
    <w:rPr>
      <w:b/>
      <w:bCs/>
      <w:iCs/>
      <w:color w:val="4F81BD"/>
      <w:sz w:val="32"/>
      <w:szCs w:val="32"/>
    </w:rPr>
  </w:style>
  <w:style w:type="paragraph" w:styleId="Naglaencitat">
    <w:name w:val="Intense Quote"/>
    <w:basedOn w:val="Normal"/>
    <w:next w:val="Normal"/>
    <w:link w:val="NaglaencitatChar"/>
    <w:qFormat/>
    <w:rsid w:val="00CC3EBB"/>
    <w:pPr>
      <w:pBdr>
        <w:bottom w:val="single" w:sz="4" w:space="4" w:color="4F81BD"/>
      </w:pBdr>
      <w:spacing w:before="200" w:after="280"/>
      <w:ind w:left="936" w:right="936"/>
    </w:pPr>
    <w:rPr>
      <w:rFonts w:ascii="Franklin Gothic Medium" w:eastAsia="Franklin Gothic Medium" w:hAnsi="Franklin Gothic Medium"/>
      <w:b/>
      <w:bCs/>
      <w:i w:val="0"/>
      <w:iCs/>
      <w:color w:val="4F81BD"/>
    </w:rPr>
  </w:style>
  <w:style w:type="character" w:customStyle="1" w:styleId="IntenseQuoteChar1">
    <w:name w:val="Intense Quote Char1"/>
    <w:basedOn w:val="Zadanifontodlomka"/>
    <w:uiPriority w:val="30"/>
    <w:rsid w:val="00CC3EBB"/>
    <w:rPr>
      <w:rFonts w:ascii="Times New Roman" w:eastAsia="Times New Roman" w:hAnsi="Times New Roman" w:cs="Times New Roman"/>
      <w:b/>
      <w:bCs/>
      <w:iCs/>
      <w:color w:val="4F81BD"/>
      <w:sz w:val="32"/>
      <w:szCs w:val="32"/>
    </w:rPr>
  </w:style>
  <w:style w:type="paragraph" w:styleId="Odlomakpopisa">
    <w:name w:val="List Paragraph"/>
    <w:basedOn w:val="Normal"/>
    <w:uiPriority w:val="99"/>
    <w:qFormat/>
    <w:rsid w:val="000F397E"/>
    <w:pPr>
      <w:ind w:left="720"/>
    </w:pPr>
  </w:style>
  <w:style w:type="paragraph" w:styleId="Naslov">
    <w:name w:val="Title"/>
    <w:basedOn w:val="Normal"/>
    <w:next w:val="Normal"/>
    <w:link w:val="NaslovChar"/>
    <w:qFormat/>
    <w:rsid w:val="000F397E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0F397E"/>
    <w:rPr>
      <w:rFonts w:ascii="Cambria" w:eastAsia="Calibri" w:hAnsi="Cambria" w:cs="Times New Roman"/>
      <w:i/>
      <w:color w:val="17365D"/>
      <w:spacing w:val="5"/>
      <w:kern w:val="28"/>
      <w:sz w:val="52"/>
      <w:szCs w:val="52"/>
    </w:rPr>
  </w:style>
  <w:style w:type="character" w:styleId="Naglaeno">
    <w:name w:val="Strong"/>
    <w:basedOn w:val="Zadanifontodlomka"/>
    <w:qFormat/>
    <w:rsid w:val="00E46E13"/>
    <w:rPr>
      <w:rFonts w:ascii="Times New Roman" w:hAnsi="Times New Roman" w:cs="Times New Roman" w:hint="default"/>
      <w:b/>
      <w:bCs/>
    </w:rPr>
  </w:style>
  <w:style w:type="table" w:customStyle="1" w:styleId="Obinatablica1">
    <w:name w:val="Obična tablica1"/>
    <w:semiHidden/>
    <w:rsid w:val="00E46E13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7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0D98"/>
    <w:rPr>
      <w:rFonts w:ascii="Times New Roman" w:eastAsia="Times New Roman" w:hAnsi="Times New Roman" w:cs="Times New Roman"/>
      <w:i/>
      <w:sz w:val="32"/>
      <w:szCs w:val="32"/>
    </w:rPr>
  </w:style>
  <w:style w:type="paragraph" w:styleId="Podnoje">
    <w:name w:val="footer"/>
    <w:basedOn w:val="Normal"/>
    <w:link w:val="PodnojeChar"/>
    <w:unhideWhenUsed/>
    <w:rsid w:val="00D7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0D98"/>
    <w:rPr>
      <w:rFonts w:ascii="Times New Roman" w:eastAsia="Times New Roman" w:hAnsi="Times New Roman" w:cs="Times New Roman"/>
      <w:i/>
      <w:sz w:val="32"/>
      <w:szCs w:val="32"/>
    </w:rPr>
  </w:style>
  <w:style w:type="character" w:customStyle="1" w:styleId="Heading3Char">
    <w:name w:val="Heading 3 Char"/>
    <w:basedOn w:val="Zadanifontodlomka"/>
    <w:link w:val="Naslov31"/>
    <w:locked/>
    <w:rsid w:val="00D70D98"/>
    <w:rPr>
      <w:rFonts w:ascii="Calibri" w:eastAsia="Calibri" w:hAnsi="Calibri"/>
      <w:b/>
      <w:i/>
      <w:sz w:val="28"/>
      <w:szCs w:val="40"/>
      <w:lang w:eastAsia="hr-HR"/>
    </w:rPr>
  </w:style>
  <w:style w:type="paragraph" w:customStyle="1" w:styleId="Naslov31">
    <w:name w:val="Naslov 31"/>
    <w:basedOn w:val="Normal"/>
    <w:link w:val="Heading3Char"/>
    <w:rsid w:val="00D70D98"/>
    <w:rPr>
      <w:rFonts w:ascii="Calibri" w:eastAsia="Calibri" w:hAnsi="Calibri"/>
      <w:b/>
      <w:sz w:val="28"/>
      <w:szCs w:val="40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C53442"/>
    <w:rPr>
      <w:rFonts w:ascii="Franklin Gothic Medium" w:eastAsia="Times New Roman" w:hAnsi="Franklin Gothic Medium" w:cs="Times New Roman"/>
      <w:b/>
      <w:bCs/>
      <w:i/>
      <w:color w:val="4F81BD"/>
      <w:sz w:val="32"/>
      <w:szCs w:val="32"/>
    </w:rPr>
  </w:style>
  <w:style w:type="character" w:customStyle="1" w:styleId="Naslov1Char">
    <w:name w:val="Naslov 1 Char"/>
    <w:basedOn w:val="Zadanifontodlomka"/>
    <w:link w:val="Naslov1"/>
    <w:uiPriority w:val="9"/>
    <w:rsid w:val="00C53442"/>
    <w:rPr>
      <w:rFonts w:ascii="Franklin Gothic Medium" w:eastAsia="Times New Roman" w:hAnsi="Franklin Gothic Medium" w:cs="Times New Roman"/>
      <w:b/>
      <w:bCs/>
      <w:i/>
      <w:color w:val="365F91"/>
      <w:sz w:val="28"/>
      <w:szCs w:val="28"/>
    </w:rPr>
  </w:style>
  <w:style w:type="paragraph" w:styleId="Tijeloteksta">
    <w:name w:val="Body Text"/>
    <w:basedOn w:val="Normal"/>
    <w:link w:val="TijelotekstaChar"/>
    <w:rsid w:val="001E3E3D"/>
    <w:pPr>
      <w:spacing w:after="0" w:line="240" w:lineRule="auto"/>
    </w:pPr>
    <w:rPr>
      <w:rFonts w:eastAsia="Calibri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1E3E3D"/>
    <w:rPr>
      <w:rFonts w:ascii="Times New Roman" w:eastAsia="Calibri" w:hAnsi="Times New Roman" w:cs="Times New Roman"/>
      <w:b/>
      <w:bCs/>
      <w:i/>
      <w:sz w:val="24"/>
      <w:szCs w:val="24"/>
      <w:lang w:eastAsia="hr-HR"/>
    </w:rPr>
  </w:style>
  <w:style w:type="table" w:customStyle="1" w:styleId="Reetkatablice1">
    <w:name w:val="Rešetka tablice1"/>
    <w:basedOn w:val="Obinatablica"/>
    <w:rsid w:val="00BA6D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2">
    <w:name w:val="Body Text 2"/>
    <w:basedOn w:val="Normal"/>
    <w:link w:val="Tijeloteksta2Char"/>
    <w:rsid w:val="0071312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713129"/>
    <w:rPr>
      <w:rFonts w:ascii="Times New Roman" w:eastAsia="Times New Roman" w:hAnsi="Times New Roman" w:cs="Times New Roman"/>
      <w:i/>
      <w:sz w:val="32"/>
      <w:szCs w:val="32"/>
    </w:rPr>
  </w:style>
  <w:style w:type="table" w:styleId="Reetkatablice">
    <w:name w:val="Table Grid"/>
    <w:basedOn w:val="Obinatablica"/>
    <w:uiPriority w:val="59"/>
    <w:rsid w:val="002C3C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CA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91772"/>
    <w:pPr>
      <w:jc w:val="left"/>
      <w:outlineLvl w:val="9"/>
    </w:pPr>
    <w:rPr>
      <w:i w:val="0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553C37"/>
    <w:pPr>
      <w:tabs>
        <w:tab w:val="right" w:leader="dot" w:pos="15280"/>
      </w:tabs>
      <w:spacing w:after="100"/>
      <w:ind w:left="320"/>
    </w:pPr>
    <w:rPr>
      <w:noProof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391772"/>
    <w:pPr>
      <w:spacing w:after="100"/>
      <w:ind w:left="640"/>
    </w:pPr>
  </w:style>
  <w:style w:type="paragraph" w:styleId="Sadraj1">
    <w:name w:val="toc 1"/>
    <w:basedOn w:val="Normal"/>
    <w:next w:val="Normal"/>
    <w:autoRedefine/>
    <w:uiPriority w:val="39"/>
    <w:unhideWhenUsed/>
    <w:qFormat/>
    <w:rsid w:val="00391772"/>
    <w:pPr>
      <w:spacing w:after="100"/>
    </w:pPr>
  </w:style>
  <w:style w:type="character" w:styleId="Hiperveza">
    <w:name w:val="Hyperlink"/>
    <w:basedOn w:val="Zadanifontodlomka"/>
    <w:uiPriority w:val="99"/>
    <w:unhideWhenUsed/>
    <w:rsid w:val="00391772"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rsid w:val="00DA01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Obinatablica"/>
    <w:uiPriority w:val="61"/>
    <w:rsid w:val="005A66E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-Accent11">
    <w:name w:val="Light Shading - Accent 11"/>
    <w:basedOn w:val="Obinatablica"/>
    <w:uiPriority w:val="60"/>
    <w:rsid w:val="005A66E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ezproreda">
    <w:name w:val="No Spacing"/>
    <w:link w:val="BezproredaChar"/>
    <w:uiPriority w:val="1"/>
    <w:qFormat/>
    <w:rsid w:val="00C570BE"/>
    <w:rPr>
      <w:rFonts w:eastAsia="Times New Roman"/>
      <w:sz w:val="22"/>
      <w:szCs w:val="22"/>
      <w:lang w:val="en-US" w:eastAsia="ja-JP"/>
    </w:rPr>
  </w:style>
  <w:style w:type="character" w:customStyle="1" w:styleId="BezproredaChar">
    <w:name w:val="Bez proreda Char"/>
    <w:basedOn w:val="Zadanifontodlomka"/>
    <w:link w:val="Bezproreda"/>
    <w:uiPriority w:val="1"/>
    <w:rsid w:val="00C570BE"/>
    <w:rPr>
      <w:rFonts w:eastAsia="Times New Roman"/>
      <w:sz w:val="22"/>
      <w:szCs w:val="22"/>
      <w:lang w:val="en-US" w:eastAsia="ja-JP" w:bidi="ar-SA"/>
    </w:rPr>
  </w:style>
  <w:style w:type="character" w:customStyle="1" w:styleId="Naslov4Char">
    <w:name w:val="Naslov 4 Char"/>
    <w:basedOn w:val="Zadanifontodlomka"/>
    <w:link w:val="Naslov4"/>
    <w:uiPriority w:val="9"/>
    <w:rsid w:val="00D669CA"/>
    <w:rPr>
      <w:rFonts w:ascii="Franklin Gothic Medium" w:eastAsia="Times New Roman" w:hAnsi="Franklin Gothic Medium" w:cs="Times New Roman"/>
      <w:b/>
      <w:bCs/>
      <w:iCs/>
      <w:color w:val="4F81BD"/>
      <w:sz w:val="32"/>
      <w:szCs w:val="32"/>
    </w:rPr>
  </w:style>
  <w:style w:type="character" w:styleId="Jakoisticanje">
    <w:name w:val="Intense Emphasis"/>
    <w:basedOn w:val="Zadanifontodlomka"/>
    <w:uiPriority w:val="21"/>
    <w:qFormat/>
    <w:rsid w:val="00E70EBC"/>
    <w:rPr>
      <w:b/>
      <w:bCs/>
      <w:i/>
      <w:iCs/>
      <w:color w:val="4F81BD" w:themeColor="accent1"/>
    </w:rPr>
  </w:style>
  <w:style w:type="paragraph" w:customStyle="1" w:styleId="Standard">
    <w:name w:val="Standard"/>
    <w:rsid w:val="00BF626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DF6F3-DAB1-4A23-9865-AE7D7BF3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128</Pages>
  <Words>16844</Words>
  <Characters>96015</Characters>
  <Application>Microsoft Office Word</Application>
  <DocSecurity>0</DocSecurity>
  <Lines>800</Lines>
  <Paragraphs>225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Dubovac</Company>
  <LinksUpToDate>false</LinksUpToDate>
  <CharactersWithSpaces>112634</CharactersWithSpaces>
  <SharedDoc>false</SharedDoc>
  <HLinks>
    <vt:vector size="420" baseType="variant">
      <vt:variant>
        <vt:i4>7536742</vt:i4>
      </vt:variant>
      <vt:variant>
        <vt:i4>417</vt:i4>
      </vt:variant>
      <vt:variant>
        <vt:i4>0</vt:i4>
      </vt:variant>
      <vt:variant>
        <vt:i4>5</vt:i4>
      </vt:variant>
      <vt:variant>
        <vt:lpwstr>http://www.simanovic.hr/cjeniciPonude/DaniKruha.htm</vt:lpwstr>
      </vt:variant>
      <vt:variant>
        <vt:lpwstr/>
      </vt:variant>
      <vt:variant>
        <vt:i4>1376317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_Toc335380320</vt:lpwstr>
      </vt:variant>
      <vt:variant>
        <vt:i4>1441853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_Toc335380319</vt:lpwstr>
      </vt:variant>
      <vt:variant>
        <vt:i4>1441853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_Toc335380318</vt:lpwstr>
      </vt:variant>
      <vt:variant>
        <vt:i4>1441853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_Toc335380317</vt:lpwstr>
      </vt:variant>
      <vt:variant>
        <vt:i4>1441853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_Toc335380316</vt:lpwstr>
      </vt:variant>
      <vt:variant>
        <vt:i4>1441853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_Toc335380315</vt:lpwstr>
      </vt:variant>
      <vt:variant>
        <vt:i4>1441853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_Toc335380314</vt:lpwstr>
      </vt:variant>
      <vt:variant>
        <vt:i4>1441853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_Toc335380313</vt:lpwstr>
      </vt:variant>
      <vt:variant>
        <vt:i4>1441853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_Toc335380312</vt:lpwstr>
      </vt:variant>
      <vt:variant>
        <vt:i4>1441853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_Toc335380311</vt:lpwstr>
      </vt:variant>
      <vt:variant>
        <vt:i4>1441853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_Toc335380310</vt:lpwstr>
      </vt:variant>
      <vt:variant>
        <vt:i4>1507389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_Toc335380309</vt:lpwstr>
      </vt:variant>
      <vt:variant>
        <vt:i4>1507389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_Toc335380308</vt:lpwstr>
      </vt:variant>
      <vt:variant>
        <vt:i4>1507389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_Toc335380307</vt:lpwstr>
      </vt:variant>
      <vt:variant>
        <vt:i4>1507389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_Toc335380306</vt:lpwstr>
      </vt:variant>
      <vt:variant>
        <vt:i4>1507389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_Toc335380305</vt:lpwstr>
      </vt:variant>
      <vt:variant>
        <vt:i4>1507389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_Toc335380304</vt:lpwstr>
      </vt:variant>
      <vt:variant>
        <vt:i4>1507389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_Toc335380303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_Toc335380302</vt:lpwstr>
      </vt:variant>
      <vt:variant>
        <vt:i4>1507389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_Toc335380301</vt:lpwstr>
      </vt:variant>
      <vt:variant>
        <vt:i4>1507389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_Toc335380300</vt:lpwstr>
      </vt:variant>
      <vt:variant>
        <vt:i4>1966140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_Toc335380299</vt:lpwstr>
      </vt:variant>
      <vt:variant>
        <vt:i4>1966140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_Toc335380298</vt:lpwstr>
      </vt:variant>
      <vt:variant>
        <vt:i4>1966140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_Toc335380297</vt:lpwstr>
      </vt:variant>
      <vt:variant>
        <vt:i4>1966140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_Toc335380296</vt:lpwstr>
      </vt:variant>
      <vt:variant>
        <vt:i4>1966140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_Toc335380295</vt:lpwstr>
      </vt:variant>
      <vt:variant>
        <vt:i4>1966140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_Toc335380294</vt:lpwstr>
      </vt:variant>
      <vt:variant>
        <vt:i4>1966140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_Toc335380293</vt:lpwstr>
      </vt:variant>
      <vt:variant>
        <vt:i4>1966140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_Toc335380292</vt:lpwstr>
      </vt:variant>
      <vt:variant>
        <vt:i4>1966140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_Toc335380291</vt:lpwstr>
      </vt:variant>
      <vt:variant>
        <vt:i4>1966140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_Toc335380290</vt:lpwstr>
      </vt:variant>
      <vt:variant>
        <vt:i4>2031676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_Toc335380289</vt:lpwstr>
      </vt:variant>
      <vt:variant>
        <vt:i4>2031676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_Toc335380288</vt:lpwstr>
      </vt:variant>
      <vt:variant>
        <vt:i4>2031676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_Toc335380287</vt:lpwstr>
      </vt:variant>
      <vt:variant>
        <vt:i4>2031676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_Toc335380286</vt:lpwstr>
      </vt:variant>
      <vt:variant>
        <vt:i4>2031676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_Toc335380285</vt:lpwstr>
      </vt:variant>
      <vt:variant>
        <vt:i4>2031676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_Toc335380284</vt:lpwstr>
      </vt:variant>
      <vt:variant>
        <vt:i4>2031676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_Toc335380283</vt:lpwstr>
      </vt:variant>
      <vt:variant>
        <vt:i4>2031676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_Toc335380282</vt:lpwstr>
      </vt:variant>
      <vt:variant>
        <vt:i4>2031676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_Toc335380281</vt:lpwstr>
      </vt:variant>
      <vt:variant>
        <vt:i4>2031676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_Toc335380280</vt:lpwstr>
      </vt:variant>
      <vt:variant>
        <vt:i4>1048636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_Toc335380279</vt:lpwstr>
      </vt:variant>
      <vt:variant>
        <vt:i4>1048636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_Toc335380278</vt:lpwstr>
      </vt:variant>
      <vt:variant>
        <vt:i4>1048636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_Toc335380277</vt:lpwstr>
      </vt:variant>
      <vt:variant>
        <vt:i4>1048636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_Toc335380276</vt:lpwstr>
      </vt:variant>
      <vt:variant>
        <vt:i4>1048636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_Toc335380275</vt:lpwstr>
      </vt:variant>
      <vt:variant>
        <vt:i4>1048636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_Toc335380274</vt:lpwstr>
      </vt:variant>
      <vt:variant>
        <vt:i4>1048636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_Toc335380273</vt:lpwstr>
      </vt:variant>
      <vt:variant>
        <vt:i4>1048636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_Toc335380272</vt:lpwstr>
      </vt:variant>
      <vt:variant>
        <vt:i4>1048636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_Toc335380271</vt:lpwstr>
      </vt:variant>
      <vt:variant>
        <vt:i4>1048636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_Toc335380270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_Toc335380269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_Toc335380268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_Toc335380267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_Toc335380266</vt:lpwstr>
      </vt:variant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_Toc335380265</vt:lpwstr>
      </vt:variant>
      <vt:variant>
        <vt:i4>1114172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_Toc335380264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_Toc335380263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_Toc335380262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_Toc335380261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_Toc335380260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_Toc335380259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_Toc335380258</vt:lpwstr>
      </vt:variant>
      <vt:variant>
        <vt:i4>1179708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_Toc335380257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_Toc335380256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_Toc335380255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_Toc335380254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_Toc335380253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_Toc335380252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Osnovana škola</dc:creator>
  <cp:lastModifiedBy>Davorka</cp:lastModifiedBy>
  <cp:revision>3</cp:revision>
  <cp:lastPrinted>2014-09-10T11:12:00Z</cp:lastPrinted>
  <dcterms:created xsi:type="dcterms:W3CDTF">2014-09-17T07:32:00Z</dcterms:created>
  <dcterms:modified xsi:type="dcterms:W3CDTF">2014-09-17T08:23:00Z</dcterms:modified>
</cp:coreProperties>
</file>