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D37B38">
        <w:trPr>
          <w:trHeight w:val="254"/>
        </w:trPr>
        <w:tc>
          <w:tcPr>
            <w:tcW w:w="35" w:type="dxa"/>
          </w:tcPr>
          <w:p w:rsidR="00D37B38" w:rsidRDefault="00D37B3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</w:tr>
      <w:tr w:rsidR="00D37B38">
        <w:trPr>
          <w:trHeight w:val="340"/>
        </w:trPr>
        <w:tc>
          <w:tcPr>
            <w:tcW w:w="35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D37B3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OŠ BRAĆA SELJAN</w:t>
                  </w:r>
                </w:p>
              </w:tc>
            </w:tr>
          </w:tbl>
          <w:p w:rsidR="00D37B38" w:rsidRDefault="00D37B38">
            <w:pPr>
              <w:spacing w:after="0" w:line="240" w:lineRule="auto"/>
            </w:pPr>
          </w:p>
        </w:tc>
        <w:tc>
          <w:tcPr>
            <w:tcW w:w="59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</w:tr>
      <w:tr w:rsidR="00D37B38">
        <w:trPr>
          <w:trHeight w:val="100"/>
        </w:trPr>
        <w:tc>
          <w:tcPr>
            <w:tcW w:w="35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</w:tr>
      <w:tr w:rsidR="00D37B38">
        <w:trPr>
          <w:trHeight w:val="340"/>
        </w:trPr>
        <w:tc>
          <w:tcPr>
            <w:tcW w:w="35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D37B3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20.01.2020</w:t>
                  </w:r>
                </w:p>
              </w:tc>
            </w:tr>
          </w:tbl>
          <w:p w:rsidR="00D37B38" w:rsidRDefault="00D37B38">
            <w:pPr>
              <w:spacing w:after="0" w:line="240" w:lineRule="auto"/>
            </w:pPr>
          </w:p>
        </w:tc>
        <w:tc>
          <w:tcPr>
            <w:tcW w:w="59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</w:tr>
      <w:tr w:rsidR="00D37B38">
        <w:trPr>
          <w:trHeight w:val="79"/>
        </w:trPr>
        <w:tc>
          <w:tcPr>
            <w:tcW w:w="35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</w:tr>
      <w:tr w:rsidR="00F01437" w:rsidTr="00F01437">
        <w:trPr>
          <w:trHeight w:val="340"/>
        </w:trPr>
        <w:tc>
          <w:tcPr>
            <w:tcW w:w="35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D37B3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07.03.2018</w:t>
                  </w:r>
                </w:p>
              </w:tc>
            </w:tr>
          </w:tbl>
          <w:p w:rsidR="00D37B38" w:rsidRDefault="00D37B38">
            <w:pPr>
              <w:spacing w:after="0" w:line="240" w:lineRule="auto"/>
            </w:pPr>
          </w:p>
        </w:tc>
        <w:tc>
          <w:tcPr>
            <w:tcW w:w="59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</w:tr>
      <w:tr w:rsidR="00D37B38">
        <w:trPr>
          <w:trHeight w:val="379"/>
        </w:trPr>
        <w:tc>
          <w:tcPr>
            <w:tcW w:w="35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</w:tr>
      <w:tr w:rsidR="00D37B38">
        <w:tc>
          <w:tcPr>
            <w:tcW w:w="35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1823"/>
              <w:gridCol w:w="862"/>
              <w:gridCol w:w="1399"/>
              <w:gridCol w:w="1185"/>
              <w:gridCol w:w="1250"/>
              <w:gridCol w:w="1314"/>
              <w:gridCol w:w="963"/>
              <w:gridCol w:w="1009"/>
              <w:gridCol w:w="933"/>
              <w:gridCol w:w="1089"/>
              <w:gridCol w:w="1007"/>
              <w:gridCol w:w="985"/>
              <w:gridCol w:w="1080"/>
              <w:gridCol w:w="1849"/>
              <w:gridCol w:w="1977"/>
              <w:gridCol w:w="891"/>
            </w:tblGrid>
            <w:tr w:rsidR="00D37B3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</w:tr>
            <w:tr w:rsidR="00D37B38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D37B3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03-03/2018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11.138,40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2.784,60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13.923,00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12.208,39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D37B3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05/2018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 CENTAR d.o.o. 46660800468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30.526,36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6.854,47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37.380,83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71.559,05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Povećani broj korisnika zbog organiziranja seminara i stručnih skupova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D37B3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06/2018.JeN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projektne dokumentacije za energetsku obnovu zgrade u Domobranskoj ulici 2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ARHING d.o.o. 24998741951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D37B3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0F3-0023995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17.104,20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2.223,54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19.327,74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18.427,56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D37B3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01/2019.JeN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mesa i mesnih prerađevina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Trgovačko mesarski obrt Kušan 88342867170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46.742,12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7.894,14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54.636,26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46.697,87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D37B3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02/2019.JeN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kruha i krušnih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Pan-pek d.o.o. 58203211592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60.898,07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11.886,04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72.784,10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49.037,23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D37B3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03/2019.JeN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mlijeka i mliječnih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16.084,50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2.923,13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19.007,63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23.801,85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D37B3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04/2019.JeN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ostalih prehrambenih proizvoda za 2019.g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49.920,19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12.480,05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62.400,23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38.435,70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D37B3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ostalih prehrambenih proizvoda 3.grupa svježa konzumna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1.056,55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1.056,55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D37B3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ostalih prehrambenih proizvoda 4.grupa zamrznuto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3.441,15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860,29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4.301,44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4.301,44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D37B3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185/18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toplinskom energijom za 2019.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d.o.o.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208.155,02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52.038,76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260.193,78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246.629,93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D37B3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unutarnje uređenje školske zgrade Braća Seljan -na adresi V.Nazora 1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A.C.M. projektni biro d.o.o. 90884887818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D37B3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09/2019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namještaj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TEDING d.o.o. 27579710805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64.850,00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64.850,00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D37B3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11/2019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šk.god.2019./2020.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Lin trgovina d.o.o. 81136376163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164.142,91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8.207,15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172.350,06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172.350,06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D37B3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10-1/2019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sanitarija_zapadno krilo školske zgrade OŠ "Braća Seljan"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FRAK D.O.O. 12336713108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potpisa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499.655,00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124.913,75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624.568,75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172.350,06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D37B3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01/2019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2. grupa, svježa piletina i puretina i njihove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PREHRAMBENA INDUSTRIJA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8.759,81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1.751,96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7.007,85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8.759,81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  <w:tr w:rsidR="00D37B3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04/2019./JeN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ostali prehrambeni proizvodi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2. grupa ulje, margarin, majoneza i putar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 CENTAR d.o.o. 46660800468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11.901,75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2.975,43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14.877,18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14.877,18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D37B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</w:tr>
          </w:tbl>
          <w:p w:rsidR="00D37B38" w:rsidRDefault="00D37B38">
            <w:pPr>
              <w:spacing w:after="0" w:line="240" w:lineRule="auto"/>
            </w:pPr>
          </w:p>
        </w:tc>
        <w:tc>
          <w:tcPr>
            <w:tcW w:w="59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</w:tr>
      <w:tr w:rsidR="00D37B38">
        <w:trPr>
          <w:trHeight w:val="100"/>
        </w:trPr>
        <w:tc>
          <w:tcPr>
            <w:tcW w:w="35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</w:tr>
      <w:tr w:rsidR="00D37B38">
        <w:trPr>
          <w:trHeight w:val="340"/>
        </w:trPr>
        <w:tc>
          <w:tcPr>
            <w:tcW w:w="35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D37B3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D37B38" w:rsidRDefault="00D37B38">
            <w:pPr>
              <w:spacing w:after="0" w:line="240" w:lineRule="auto"/>
            </w:pPr>
          </w:p>
        </w:tc>
        <w:tc>
          <w:tcPr>
            <w:tcW w:w="59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</w:tr>
      <w:tr w:rsidR="00D37B38">
        <w:trPr>
          <w:trHeight w:val="3820"/>
        </w:trPr>
        <w:tc>
          <w:tcPr>
            <w:tcW w:w="35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D37B38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7B38" w:rsidRDefault="00F014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D37B38" w:rsidRDefault="00F0143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D37B38" w:rsidRDefault="00F0143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D37B38" w:rsidRDefault="00F0143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D37B38" w:rsidRDefault="00F0143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D37B38" w:rsidRDefault="00F0143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D37B38" w:rsidRDefault="00F0143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D37B38" w:rsidRDefault="00F0143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D37B38" w:rsidRDefault="00F0143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D37B38" w:rsidRDefault="00F0143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D37B38" w:rsidRDefault="00F0143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D37B38" w:rsidRDefault="00F0143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D37B38" w:rsidRDefault="00F0143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D37B38" w:rsidRDefault="00F0143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D37B38" w:rsidRDefault="00F0143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D37B38" w:rsidRDefault="00F0143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D37B38" w:rsidRDefault="00F0143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D37B38" w:rsidRDefault="00D37B38">
            <w:pPr>
              <w:spacing w:after="0" w:line="240" w:lineRule="auto"/>
            </w:pPr>
          </w:p>
        </w:tc>
        <w:tc>
          <w:tcPr>
            <w:tcW w:w="59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</w:tr>
      <w:tr w:rsidR="00D37B38">
        <w:trPr>
          <w:trHeight w:val="108"/>
        </w:trPr>
        <w:tc>
          <w:tcPr>
            <w:tcW w:w="35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37B38" w:rsidRDefault="00D37B38">
            <w:pPr>
              <w:pStyle w:val="EmptyCellLayoutStyle"/>
              <w:spacing w:after="0" w:line="240" w:lineRule="auto"/>
            </w:pPr>
          </w:p>
        </w:tc>
      </w:tr>
    </w:tbl>
    <w:p w:rsidR="00D37B38" w:rsidRDefault="00D37B38">
      <w:pPr>
        <w:spacing w:after="0" w:line="240" w:lineRule="auto"/>
      </w:pPr>
    </w:p>
    <w:sectPr w:rsidR="00D37B38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1437">
      <w:pPr>
        <w:spacing w:after="0" w:line="240" w:lineRule="auto"/>
      </w:pPr>
      <w:r>
        <w:separator/>
      </w:r>
    </w:p>
  </w:endnote>
  <w:endnote w:type="continuationSeparator" w:id="0">
    <w:p w:rsidR="00000000" w:rsidRDefault="00F0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D37B38">
      <w:tc>
        <w:tcPr>
          <w:tcW w:w="35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</w:tr>
    <w:tr w:rsidR="00D37B38">
      <w:tc>
        <w:tcPr>
          <w:tcW w:w="35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D37B38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7B38" w:rsidRDefault="00F0143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28.01.2020 13:48</w:t>
                </w:r>
              </w:p>
            </w:tc>
          </w:tr>
        </w:tbl>
        <w:p w:rsidR="00D37B38" w:rsidRDefault="00D37B38">
          <w:pPr>
            <w:spacing w:after="0" w:line="240" w:lineRule="auto"/>
          </w:pPr>
        </w:p>
      </w:tc>
      <w:tc>
        <w:tcPr>
          <w:tcW w:w="59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</w:tr>
    <w:tr w:rsidR="00D37B38">
      <w:tc>
        <w:tcPr>
          <w:tcW w:w="35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</w:tr>
    <w:tr w:rsidR="00F01437" w:rsidTr="00F01437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D37B38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7B38" w:rsidRDefault="00F0143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37B38" w:rsidRDefault="00D37B38">
          <w:pPr>
            <w:spacing w:after="0" w:line="240" w:lineRule="auto"/>
          </w:pPr>
        </w:p>
      </w:tc>
      <w:tc>
        <w:tcPr>
          <w:tcW w:w="59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</w:tr>
    <w:tr w:rsidR="00D37B38">
      <w:tc>
        <w:tcPr>
          <w:tcW w:w="35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1437">
      <w:pPr>
        <w:spacing w:after="0" w:line="240" w:lineRule="auto"/>
      </w:pPr>
      <w:r>
        <w:separator/>
      </w:r>
    </w:p>
  </w:footnote>
  <w:footnote w:type="continuationSeparator" w:id="0">
    <w:p w:rsidR="00000000" w:rsidRDefault="00F0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D37B38">
      <w:tc>
        <w:tcPr>
          <w:tcW w:w="35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</w:tr>
    <w:tr w:rsidR="00D37B38">
      <w:tc>
        <w:tcPr>
          <w:tcW w:w="35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37B38" w:rsidRDefault="00F0143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</w:tr>
    <w:tr w:rsidR="00D37B38">
      <w:tc>
        <w:tcPr>
          <w:tcW w:w="35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D37B38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7B38" w:rsidRDefault="00F0143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D37B38" w:rsidRDefault="00D37B38">
          <w:pPr>
            <w:spacing w:after="0" w:line="240" w:lineRule="auto"/>
          </w:pPr>
        </w:p>
      </w:tc>
      <w:tc>
        <w:tcPr>
          <w:tcW w:w="59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</w:tr>
    <w:tr w:rsidR="00D37B38">
      <w:tc>
        <w:tcPr>
          <w:tcW w:w="35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</w:tr>
    <w:tr w:rsidR="00D37B38">
      <w:tc>
        <w:tcPr>
          <w:tcW w:w="35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37B38" w:rsidRDefault="00D37B3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38"/>
    <w:rsid w:val="00D37B38"/>
    <w:rsid w:val="00F0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90757-7EF3-46AB-BE5A-0DF55049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Davorka</dc:creator>
  <dc:description/>
  <cp:lastModifiedBy>Davorka</cp:lastModifiedBy>
  <cp:revision>2</cp:revision>
  <dcterms:created xsi:type="dcterms:W3CDTF">2020-01-28T12:51:00Z</dcterms:created>
  <dcterms:modified xsi:type="dcterms:W3CDTF">2020-01-28T12:51:00Z</dcterms:modified>
</cp:coreProperties>
</file>